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30"/>
          <w:szCs w:val="30"/>
        </w:rPr>
        <w:jc w:val="center"/>
        <w:spacing w:before="17"/>
        <w:ind w:left="1702" w:right="1599"/>
      </w:pPr>
      <w:r>
        <w:rPr>
          <w:rFonts w:cs="Arial" w:hAnsi="Arial" w:eastAsia="Arial" w:ascii="Arial"/>
          <w:b/>
          <w:color w:val="444444"/>
          <w:w w:val="88"/>
          <w:sz w:val="31"/>
          <w:szCs w:val="31"/>
        </w:rPr>
        <w:t>M</w:t>
      </w:r>
      <w:r>
        <w:rPr>
          <w:rFonts w:cs="Arial" w:hAnsi="Arial" w:eastAsia="Arial" w:ascii="Arial"/>
          <w:b/>
          <w:color w:val="444444"/>
          <w:w w:val="86"/>
          <w:sz w:val="31"/>
          <w:szCs w:val="31"/>
        </w:rPr>
        <w:t>U</w:t>
      </w:r>
      <w:r>
        <w:rPr>
          <w:rFonts w:cs="Arial" w:hAnsi="Arial" w:eastAsia="Arial" w:ascii="Arial"/>
          <w:b/>
          <w:color w:val="535353"/>
          <w:w w:val="93"/>
          <w:sz w:val="31"/>
          <w:szCs w:val="31"/>
        </w:rPr>
        <w:t>N</w:t>
      </w:r>
      <w:r>
        <w:rPr>
          <w:rFonts w:cs="Arial" w:hAnsi="Arial" w:eastAsia="Arial" w:ascii="Arial"/>
          <w:b/>
          <w:color w:val="535353"/>
          <w:w w:val="91"/>
          <w:sz w:val="31"/>
          <w:szCs w:val="31"/>
        </w:rPr>
        <w:t>I</w:t>
      </w:r>
      <w:r>
        <w:rPr>
          <w:rFonts w:cs="Arial" w:hAnsi="Arial" w:eastAsia="Arial" w:ascii="Arial"/>
          <w:b/>
          <w:color w:val="535353"/>
          <w:w w:val="89"/>
          <w:sz w:val="31"/>
          <w:szCs w:val="31"/>
        </w:rPr>
        <w:t>C</w:t>
      </w:r>
      <w:r>
        <w:rPr>
          <w:rFonts w:cs="Arial" w:hAnsi="Arial" w:eastAsia="Arial" w:ascii="Arial"/>
          <w:b/>
          <w:color w:val="535353"/>
          <w:w w:val="86"/>
          <w:sz w:val="31"/>
          <w:szCs w:val="31"/>
        </w:rPr>
        <w:t>I</w:t>
      </w:r>
      <w:r>
        <w:rPr>
          <w:rFonts w:cs="Arial" w:hAnsi="Arial" w:eastAsia="Arial" w:ascii="Arial"/>
          <w:b/>
          <w:color w:val="444444"/>
          <w:w w:val="95"/>
          <w:sz w:val="31"/>
          <w:szCs w:val="31"/>
        </w:rPr>
        <w:t>P</w:t>
      </w:r>
      <w:r>
        <w:rPr>
          <w:rFonts w:cs="Arial" w:hAnsi="Arial" w:eastAsia="Arial" w:ascii="Arial"/>
          <w:b/>
          <w:color w:val="535353"/>
          <w:w w:val="82"/>
          <w:sz w:val="31"/>
          <w:szCs w:val="31"/>
        </w:rPr>
        <w:t>I</w:t>
      </w:r>
      <w:r>
        <w:rPr>
          <w:rFonts w:cs="Arial" w:hAnsi="Arial" w:eastAsia="Arial" w:ascii="Arial"/>
          <w:b/>
          <w:color w:val="535353"/>
          <w:w w:val="88"/>
          <w:sz w:val="31"/>
          <w:szCs w:val="31"/>
        </w:rPr>
        <w:t>O</w:t>
      </w:r>
      <w:r>
        <w:rPr>
          <w:rFonts w:cs="Arial" w:hAnsi="Arial" w:eastAsia="Arial" w:ascii="Arial"/>
          <w:b/>
          <w:color w:val="A3A3A3"/>
          <w:w w:val="46"/>
          <w:sz w:val="31"/>
          <w:szCs w:val="31"/>
        </w:rPr>
        <w:t>·</w:t>
      </w:r>
      <w:r>
        <w:rPr>
          <w:rFonts w:cs="Arial" w:hAnsi="Arial" w:eastAsia="Arial" w:ascii="Arial"/>
          <w:b/>
          <w:color w:val="B9B9B9"/>
          <w:w w:val="43"/>
          <w:sz w:val="31"/>
          <w:szCs w:val="31"/>
        </w:rPr>
        <w:t>·</w:t>
      </w:r>
      <w:r>
        <w:rPr>
          <w:rFonts w:cs="Arial" w:hAnsi="Arial" w:eastAsia="Arial" w:ascii="Arial"/>
          <w:b/>
          <w:color w:val="535353"/>
          <w:w w:val="96"/>
          <w:sz w:val="31"/>
          <w:szCs w:val="31"/>
        </w:rPr>
        <w:t>o</w:t>
      </w:r>
      <w:r>
        <w:rPr>
          <w:rFonts w:cs="Arial" w:hAnsi="Arial" w:eastAsia="Arial" w:ascii="Arial"/>
          <w:b/>
          <w:color w:val="535353"/>
          <w:w w:val="108"/>
          <w:sz w:val="31"/>
          <w:szCs w:val="31"/>
        </w:rPr>
        <w:t>e</w:t>
      </w:r>
      <w:r>
        <w:rPr>
          <w:rFonts w:cs="Arial" w:hAnsi="Arial" w:eastAsia="Arial" w:ascii="Arial"/>
          <w:b/>
          <w:color w:val="535353"/>
          <w:spacing w:val="-60"/>
          <w:w w:val="100"/>
          <w:sz w:val="31"/>
          <w:szCs w:val="31"/>
        </w:rPr>
        <w:t> </w:t>
      </w:r>
      <w:r>
        <w:rPr>
          <w:rFonts w:cs="Arial" w:hAnsi="Arial" w:eastAsia="Arial" w:ascii="Arial"/>
          <w:b/>
          <w:color w:val="959595"/>
          <w:spacing w:val="0"/>
          <w:w w:val="8"/>
          <w:sz w:val="31"/>
          <w:szCs w:val="31"/>
        </w:rPr>
        <w:t>.</w:t>
      </w:r>
      <w:r>
        <w:rPr>
          <w:rFonts w:cs="Arial" w:hAnsi="Arial" w:eastAsia="Arial" w:ascii="Arial"/>
          <w:b/>
          <w:color w:val="959595"/>
          <w:spacing w:val="0"/>
          <w:w w:val="13"/>
          <w:sz w:val="31"/>
          <w:szCs w:val="31"/>
        </w:rPr>
        <w:t>.</w:t>
      </w:r>
      <w:r>
        <w:rPr>
          <w:rFonts w:cs="Arial" w:hAnsi="Arial" w:eastAsia="Arial" w:ascii="Arial"/>
          <w:b/>
          <w:color w:val="A3A3A3"/>
          <w:spacing w:val="0"/>
          <w:w w:val="8"/>
          <w:sz w:val="31"/>
          <w:szCs w:val="31"/>
        </w:rPr>
        <w:t>.</w:t>
      </w:r>
      <w:r>
        <w:rPr>
          <w:rFonts w:cs="Arial" w:hAnsi="Arial" w:eastAsia="Arial" w:ascii="Arial"/>
          <w:b/>
          <w:color w:val="959595"/>
          <w:spacing w:val="0"/>
          <w:w w:val="17"/>
          <w:sz w:val="31"/>
          <w:szCs w:val="31"/>
        </w:rPr>
        <w:t>.</w:t>
      </w:r>
      <w:r>
        <w:rPr>
          <w:rFonts w:cs="Arial" w:hAnsi="Arial" w:eastAsia="Arial" w:ascii="Arial"/>
          <w:b/>
          <w:color w:val="959595"/>
          <w:spacing w:val="-49"/>
          <w:w w:val="100"/>
          <w:sz w:val="31"/>
          <w:szCs w:val="31"/>
        </w:rPr>
        <w:t> </w:t>
      </w:r>
      <w:r>
        <w:rPr>
          <w:rFonts w:cs="Arial" w:hAnsi="Arial" w:eastAsia="Arial" w:ascii="Arial"/>
          <w:b/>
          <w:color w:val="535353"/>
          <w:spacing w:val="0"/>
          <w:w w:val="69"/>
          <w:sz w:val="37"/>
          <w:szCs w:val="37"/>
        </w:rPr>
        <w:t>LA</w:t>
      </w:r>
      <w:r>
        <w:rPr>
          <w:rFonts w:cs="Arial" w:hAnsi="Arial" w:eastAsia="Arial" w:ascii="Arial"/>
          <w:b/>
          <w:color w:val="535353"/>
          <w:spacing w:val="0"/>
          <w:w w:val="107"/>
          <w:sz w:val="37"/>
          <w:szCs w:val="37"/>
        </w:rPr>
        <w:t>C</w:t>
      </w:r>
      <w:r>
        <w:rPr>
          <w:rFonts w:cs="Arial" w:hAnsi="Arial" w:eastAsia="Arial" w:ascii="Arial"/>
          <w:b/>
          <w:color w:val="444444"/>
          <w:spacing w:val="0"/>
          <w:w w:val="61"/>
          <w:sz w:val="37"/>
          <w:szCs w:val="37"/>
        </w:rPr>
        <w:t>I</w:t>
      </w:r>
      <w:r>
        <w:rPr>
          <w:rFonts w:cs="Arial" w:hAnsi="Arial" w:eastAsia="Arial" w:ascii="Arial"/>
          <w:b/>
          <w:color w:val="717171"/>
          <w:spacing w:val="0"/>
          <w:w w:val="7"/>
          <w:sz w:val="37"/>
          <w:szCs w:val="37"/>
        </w:rPr>
        <w:t>.</w:t>
      </w:r>
      <w:r>
        <w:rPr>
          <w:rFonts w:cs="Arial" w:hAnsi="Arial" w:eastAsia="Arial" w:ascii="Arial"/>
          <w:b/>
          <w:color w:val="444444"/>
          <w:spacing w:val="0"/>
          <w:w w:val="69"/>
          <w:sz w:val="37"/>
          <w:szCs w:val="37"/>
        </w:rPr>
        <w:t>U</w:t>
      </w:r>
      <w:r>
        <w:rPr>
          <w:rFonts w:cs="Arial" w:hAnsi="Arial" w:eastAsia="Arial" w:ascii="Arial"/>
          <w:b/>
          <w:color w:val="444444"/>
          <w:spacing w:val="0"/>
          <w:w w:val="90"/>
          <w:sz w:val="37"/>
          <w:szCs w:val="37"/>
        </w:rPr>
        <w:t>tí</w:t>
      </w:r>
      <w:r>
        <w:rPr>
          <w:rFonts w:cs="Arial" w:hAnsi="Arial" w:eastAsia="Arial" w:ascii="Arial"/>
          <w:b/>
          <w:color w:val="444444"/>
          <w:spacing w:val="0"/>
          <w:w w:val="79"/>
          <w:sz w:val="37"/>
          <w:szCs w:val="37"/>
        </w:rPr>
        <w:t>A</w:t>
      </w:r>
      <w:r>
        <w:rPr>
          <w:rFonts w:cs="Arial" w:hAnsi="Arial" w:eastAsia="Arial" w:ascii="Arial"/>
          <w:b/>
          <w:color w:val="444444"/>
          <w:spacing w:val="0"/>
          <w:w w:val="74"/>
          <w:sz w:val="37"/>
          <w:szCs w:val="37"/>
        </w:rPr>
        <w:t>P</w:t>
      </w:r>
      <w:r>
        <w:rPr>
          <w:rFonts w:cs="Arial" w:hAnsi="Arial" w:eastAsia="Arial" w:ascii="Arial"/>
          <w:b/>
          <w:color w:val="444444"/>
          <w:spacing w:val="13"/>
          <w:w w:val="100"/>
          <w:sz w:val="37"/>
          <w:szCs w:val="37"/>
        </w:rPr>
        <w:t> </w:t>
      </w:r>
      <w:r>
        <w:rPr>
          <w:rFonts w:cs="Arial" w:hAnsi="Arial" w:eastAsia="Arial" w:ascii="Arial"/>
          <w:b/>
          <w:color w:val="444444"/>
          <w:spacing w:val="0"/>
          <w:w w:val="83"/>
          <w:sz w:val="31"/>
          <w:szCs w:val="31"/>
        </w:rPr>
        <w:t>D</w:t>
      </w:r>
      <w:r>
        <w:rPr>
          <w:rFonts w:cs="Arial" w:hAnsi="Arial" w:eastAsia="Arial" w:ascii="Arial"/>
          <w:b/>
          <w:color w:val="444444"/>
          <w:spacing w:val="0"/>
          <w:w w:val="83"/>
          <w:sz w:val="31"/>
          <w:szCs w:val="31"/>
        </w:rPr>
        <w:t>E</w:t>
      </w:r>
      <w:r>
        <w:rPr>
          <w:rFonts w:cs="Arial" w:hAnsi="Arial" w:eastAsia="Arial" w:ascii="Arial"/>
          <w:b/>
          <w:color w:val="444444"/>
          <w:spacing w:val="33"/>
          <w:w w:val="83"/>
          <w:sz w:val="31"/>
          <w:szCs w:val="31"/>
        </w:rPr>
        <w:t> </w:t>
      </w:r>
      <w:r>
        <w:rPr>
          <w:rFonts w:cs="Arial" w:hAnsi="Arial" w:eastAsia="Arial" w:ascii="Arial"/>
          <w:b/>
          <w:color w:val="444444"/>
          <w:spacing w:val="0"/>
          <w:w w:val="83"/>
          <w:sz w:val="30"/>
          <w:szCs w:val="30"/>
        </w:rPr>
        <w:t>M</w:t>
      </w:r>
      <w:r>
        <w:rPr>
          <w:rFonts w:cs="Arial" w:hAnsi="Arial" w:eastAsia="Arial" w:ascii="Arial"/>
          <w:b/>
          <w:color w:val="444444"/>
          <w:spacing w:val="0"/>
          <w:w w:val="94"/>
          <w:sz w:val="30"/>
          <w:szCs w:val="30"/>
        </w:rPr>
        <w:t>O</w:t>
      </w:r>
      <w:r>
        <w:rPr>
          <w:rFonts w:cs="Arial" w:hAnsi="Arial" w:eastAsia="Arial" w:ascii="Arial"/>
          <w:b/>
          <w:color w:val="444444"/>
          <w:spacing w:val="0"/>
          <w:w w:val="89"/>
          <w:sz w:val="30"/>
          <w:szCs w:val="30"/>
        </w:rPr>
        <w:t>N</w:t>
      </w:r>
      <w:r>
        <w:rPr>
          <w:rFonts w:cs="Arial" w:hAnsi="Arial" w:eastAsia="Arial" w:ascii="Arial"/>
          <w:b/>
          <w:color w:val="444444"/>
          <w:spacing w:val="0"/>
          <w:w w:val="101"/>
          <w:sz w:val="30"/>
          <w:szCs w:val="30"/>
        </w:rPr>
        <w:t>T</w:t>
      </w:r>
      <w:r>
        <w:rPr>
          <w:rFonts w:cs="Arial" w:hAnsi="Arial" w:eastAsia="Arial" w:ascii="Arial"/>
          <w:b/>
          <w:color w:val="444444"/>
          <w:spacing w:val="0"/>
          <w:w w:val="91"/>
          <w:sz w:val="30"/>
          <w:szCs w:val="30"/>
        </w:rPr>
        <w:t>E</w:t>
      </w:r>
      <w:r>
        <w:rPr>
          <w:rFonts w:cs="Arial" w:hAnsi="Arial" w:eastAsia="Arial" w:ascii="Arial"/>
          <w:b/>
          <w:color w:val="444444"/>
          <w:spacing w:val="0"/>
          <w:w w:val="94"/>
          <w:sz w:val="30"/>
          <w:szCs w:val="30"/>
        </w:rPr>
        <w:t>RR</w:t>
      </w:r>
      <w:r>
        <w:rPr>
          <w:rFonts w:cs="Arial" w:hAnsi="Arial" w:eastAsia="Arial" w:ascii="Arial"/>
          <w:b/>
          <w:color w:val="444444"/>
          <w:spacing w:val="0"/>
          <w:w w:val="89"/>
          <w:sz w:val="30"/>
          <w:szCs w:val="30"/>
        </w:rPr>
        <w:t>E</w:t>
      </w:r>
      <w:r>
        <w:rPr>
          <w:rFonts w:cs="Arial" w:hAnsi="Arial" w:eastAsia="Arial" w:ascii="Arial"/>
          <w:b/>
          <w:color w:val="444444"/>
          <w:spacing w:val="0"/>
          <w:w w:val="102"/>
          <w:sz w:val="30"/>
          <w:szCs w:val="30"/>
        </w:rPr>
        <w:t>Y</w:t>
      </w:r>
      <w:r>
        <w:rPr>
          <w:rFonts w:cs="Arial" w:hAnsi="Arial" w:eastAsia="Arial" w:ascii="Arial"/>
          <w:color w:val="000000"/>
          <w:spacing w:val="0"/>
          <w:w w:val="100"/>
          <w:sz w:val="30"/>
          <w:szCs w:val="30"/>
        </w:rPr>
      </w:r>
    </w:p>
    <w:p>
      <w:pPr>
        <w:rPr>
          <w:rFonts w:cs="Segoe UI" w:hAnsi="Segoe UI" w:eastAsia="Segoe UI" w:ascii="Segoe UI"/>
          <w:sz w:val="24"/>
          <w:szCs w:val="24"/>
        </w:rPr>
        <w:jc w:val="center"/>
        <w:spacing w:lineRule="exact" w:line="260"/>
        <w:ind w:left="3393" w:right="3309"/>
      </w:pPr>
      <w:r>
        <w:rPr>
          <w:rFonts w:cs="Arial" w:hAnsi="Arial" w:eastAsia="Arial" w:ascii="Arial"/>
          <w:color w:val="535353"/>
          <w:w w:val="86"/>
          <w:sz w:val="24"/>
          <w:szCs w:val="24"/>
        </w:rPr>
        <w:t>TE</w:t>
      </w:r>
      <w:r>
        <w:rPr>
          <w:rFonts w:cs="Arial" w:hAnsi="Arial" w:eastAsia="Arial" w:ascii="Arial"/>
          <w:color w:val="535353"/>
          <w:w w:val="88"/>
          <w:sz w:val="24"/>
          <w:szCs w:val="24"/>
        </w:rPr>
        <w:t>S</w:t>
      </w:r>
      <w:r>
        <w:rPr>
          <w:rFonts w:cs="Arial" w:hAnsi="Arial" w:eastAsia="Arial" w:ascii="Arial"/>
          <w:color w:val="535353"/>
          <w:w w:val="93"/>
          <w:sz w:val="24"/>
          <w:szCs w:val="24"/>
        </w:rPr>
        <w:t>Q</w:t>
      </w:r>
      <w:r>
        <w:rPr>
          <w:rFonts w:cs="Arial" w:hAnsi="Arial" w:eastAsia="Arial" w:ascii="Arial"/>
          <w:color w:val="444444"/>
          <w:w w:val="94"/>
          <w:sz w:val="24"/>
          <w:szCs w:val="24"/>
        </w:rPr>
        <w:t>R</w:t>
      </w:r>
      <w:r>
        <w:rPr>
          <w:rFonts w:cs="Arial" w:hAnsi="Arial" w:eastAsia="Arial" w:ascii="Arial"/>
          <w:color w:val="535353"/>
          <w:w w:val="88"/>
          <w:sz w:val="24"/>
          <w:szCs w:val="24"/>
        </w:rPr>
        <w:t>E</w:t>
      </w:r>
      <w:r>
        <w:rPr>
          <w:rFonts w:cs="Arial" w:hAnsi="Arial" w:eastAsia="Arial" w:ascii="Arial"/>
          <w:color w:val="444444"/>
          <w:w w:val="92"/>
          <w:sz w:val="24"/>
          <w:szCs w:val="24"/>
        </w:rPr>
        <w:t>R</w:t>
      </w:r>
      <w:r>
        <w:rPr>
          <w:rFonts w:cs="Arial" w:hAnsi="Arial" w:eastAsia="Arial" w:ascii="Arial"/>
          <w:color w:val="444444"/>
          <w:w w:val="95"/>
          <w:sz w:val="24"/>
          <w:szCs w:val="24"/>
        </w:rPr>
        <w:t>Í</w:t>
      </w:r>
      <w:r>
        <w:rPr>
          <w:rFonts w:cs="Arial" w:hAnsi="Arial" w:eastAsia="Arial" w:ascii="Arial"/>
          <w:color w:val="444444"/>
          <w:w w:val="100"/>
          <w:sz w:val="24"/>
          <w:szCs w:val="24"/>
        </w:rPr>
        <w:t>Á</w:t>
      </w:r>
      <w:r>
        <w:rPr>
          <w:rFonts w:cs="Arial" w:hAnsi="Arial" w:eastAsia="Arial" w:ascii="Arial"/>
          <w:color w:val="444444"/>
          <w:w w:val="78"/>
          <w:sz w:val="24"/>
          <w:szCs w:val="24"/>
        </w:rPr>
        <w:t>IVl</w:t>
      </w:r>
      <w:r>
        <w:rPr>
          <w:rFonts w:cs="Arial" w:hAnsi="Arial" w:eastAsia="Arial" w:ascii="Arial"/>
          <w:color w:val="444444"/>
          <w:w w:val="103"/>
          <w:sz w:val="24"/>
          <w:szCs w:val="24"/>
        </w:rPr>
        <w:t>lJ</w:t>
      </w:r>
      <w:r>
        <w:rPr>
          <w:rFonts w:cs="Arial" w:hAnsi="Arial" w:eastAsia="Arial" w:ascii="Arial"/>
          <w:color w:val="282828"/>
          <w:w w:val="77"/>
          <w:sz w:val="24"/>
          <w:szCs w:val="24"/>
        </w:rPr>
        <w:t>N</w:t>
      </w:r>
      <w:r>
        <w:rPr>
          <w:rFonts w:cs="Arial" w:hAnsi="Arial" w:eastAsia="Arial" w:ascii="Arial"/>
          <w:color w:val="444444"/>
          <w:w w:val="84"/>
          <w:sz w:val="24"/>
          <w:szCs w:val="24"/>
        </w:rPr>
        <w:t>I</w:t>
      </w:r>
      <w:r>
        <w:rPr>
          <w:rFonts w:cs="Arial" w:hAnsi="Arial" w:eastAsia="Arial" w:ascii="Arial"/>
          <w:color w:val="959595"/>
          <w:w w:val="28"/>
          <w:sz w:val="24"/>
          <w:szCs w:val="24"/>
        </w:rPr>
        <w:t>.</w:t>
      </w:r>
      <w:r>
        <w:rPr>
          <w:rFonts w:cs="Arial" w:hAnsi="Arial" w:eastAsia="Arial" w:ascii="Arial"/>
          <w:color w:val="444444"/>
          <w:w w:val="81"/>
          <w:sz w:val="24"/>
          <w:szCs w:val="24"/>
        </w:rPr>
        <w:t>C</w:t>
      </w:r>
      <w:r>
        <w:rPr>
          <w:rFonts w:cs="Arial" w:hAnsi="Arial" w:eastAsia="Arial" w:ascii="Arial"/>
          <w:color w:val="444444"/>
          <w:w w:val="89"/>
          <w:sz w:val="24"/>
          <w:szCs w:val="24"/>
        </w:rPr>
        <w:t>I</w:t>
      </w:r>
      <w:r>
        <w:rPr>
          <w:rFonts w:cs="Arial" w:hAnsi="Arial" w:eastAsia="Arial" w:ascii="Arial"/>
          <w:color w:val="444444"/>
          <w:w w:val="97"/>
          <w:sz w:val="24"/>
          <w:szCs w:val="24"/>
        </w:rPr>
        <w:t>P</w:t>
      </w:r>
      <w:r>
        <w:rPr>
          <w:rFonts w:cs="Arial" w:hAnsi="Arial" w:eastAsia="Arial" w:ascii="Arial"/>
          <w:color w:val="444444"/>
          <w:w w:val="86"/>
          <w:sz w:val="24"/>
          <w:szCs w:val="24"/>
        </w:rPr>
        <w:t>A</w:t>
      </w:r>
      <w:r>
        <w:rPr>
          <w:rFonts w:cs="Segoe UI" w:hAnsi="Segoe UI" w:eastAsia="Segoe UI" w:ascii="Segoe UI"/>
          <w:color w:val="444444"/>
          <w:w w:val="56"/>
          <w:sz w:val="24"/>
          <w:szCs w:val="24"/>
        </w:rPr>
        <w:t>�</w:t>
      </w:r>
      <w:r>
        <w:rPr>
          <w:rFonts w:cs="Segoe UI" w:hAnsi="Segoe UI" w:eastAsia="Segoe UI" w:ascii="Segoe UI"/>
          <w:color w:val="00000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3"/>
          <w:szCs w:val="23"/>
        </w:rPr>
        <w:jc w:val="center"/>
        <w:spacing w:lineRule="exact" w:line="240"/>
        <w:ind w:left="1685" w:right="1594"/>
      </w:pPr>
      <w:r>
        <w:rPr>
          <w:rFonts w:cs="Arial" w:hAnsi="Arial" w:eastAsia="Arial" w:ascii="Arial"/>
          <w:color w:val="444444"/>
          <w:w w:val="81"/>
          <w:position w:val="1"/>
          <w:sz w:val="24"/>
          <w:szCs w:val="24"/>
        </w:rPr>
        <w:t>S</w:t>
      </w:r>
      <w:r>
        <w:rPr>
          <w:rFonts w:cs="Arial" w:hAnsi="Arial" w:eastAsia="Arial" w:ascii="Arial"/>
          <w:color w:val="717171"/>
          <w:w w:val="11"/>
          <w:position w:val="1"/>
          <w:sz w:val="24"/>
          <w:szCs w:val="24"/>
        </w:rPr>
        <w:t>,</w:t>
      </w:r>
      <w:r>
        <w:rPr>
          <w:rFonts w:cs="Arial" w:hAnsi="Arial" w:eastAsia="Arial" w:ascii="Arial"/>
          <w:color w:val="535353"/>
          <w:w w:val="117"/>
          <w:position w:val="1"/>
          <w:sz w:val="24"/>
          <w:szCs w:val="24"/>
        </w:rPr>
        <w:t>e</w:t>
      </w:r>
      <w:r>
        <w:rPr>
          <w:rFonts w:cs="Arial" w:hAnsi="Arial" w:eastAsia="Arial" w:ascii="Arial"/>
          <w:color w:val="444444"/>
          <w:w w:val="108"/>
          <w:position w:val="1"/>
          <w:sz w:val="24"/>
          <w:szCs w:val="24"/>
        </w:rPr>
        <w:t>x</w:t>
      </w:r>
      <w:r>
        <w:rPr>
          <w:rFonts w:cs="Arial" w:hAnsi="Arial" w:eastAsia="Arial" w:ascii="Arial"/>
          <w:color w:val="959595"/>
          <w:w w:val="22"/>
          <w:position w:val="1"/>
          <w:sz w:val="24"/>
          <w:szCs w:val="24"/>
        </w:rPr>
        <w:t>:</w:t>
      </w:r>
      <w:r>
        <w:rPr>
          <w:rFonts w:cs="Arial" w:hAnsi="Arial" w:eastAsia="Arial" w:ascii="Arial"/>
          <w:color w:val="535353"/>
          <w:w w:val="91"/>
          <w:position w:val="1"/>
          <w:sz w:val="24"/>
          <w:szCs w:val="24"/>
        </w:rPr>
        <w:t>T</w:t>
      </w:r>
      <w:r>
        <w:rPr>
          <w:rFonts w:cs="Arial" w:hAnsi="Arial" w:eastAsia="Arial" w:ascii="Arial"/>
          <w:color w:val="444444"/>
          <w:w w:val="81"/>
          <w:position w:val="1"/>
          <w:sz w:val="24"/>
          <w:szCs w:val="24"/>
        </w:rPr>
        <w:t>A</w:t>
      </w:r>
      <w:r>
        <w:rPr>
          <w:rFonts w:cs="Arial" w:hAnsi="Arial" w:eastAsia="Arial" w:ascii="Arial"/>
          <w:color w:val="444444"/>
          <w:spacing w:val="4"/>
          <w:w w:val="100"/>
          <w:position w:val="1"/>
          <w:sz w:val="24"/>
          <w:szCs w:val="24"/>
        </w:rPr>
        <w:t> </w:t>
      </w:r>
      <w:r>
        <w:rPr>
          <w:rFonts w:cs="Arial" w:hAnsi="Arial" w:eastAsia="Arial" w:ascii="Arial"/>
          <w:color w:val="444444"/>
          <w:spacing w:val="0"/>
          <w:w w:val="83"/>
          <w:position w:val="1"/>
          <w:sz w:val="24"/>
          <w:szCs w:val="24"/>
        </w:rPr>
        <w:t>M</w:t>
      </w:r>
      <w:r>
        <w:rPr>
          <w:rFonts w:cs="Arial" w:hAnsi="Arial" w:eastAsia="Arial" w:ascii="Arial"/>
          <w:color w:val="535353"/>
          <w:spacing w:val="0"/>
          <w:w w:val="71"/>
          <w:position w:val="1"/>
          <w:sz w:val="24"/>
          <w:szCs w:val="24"/>
        </w:rPr>
        <w:t>C</w:t>
      </w:r>
      <w:r>
        <w:rPr>
          <w:rFonts w:cs="Arial" w:hAnsi="Arial" w:eastAsia="Arial" w:ascii="Arial"/>
          <w:color w:val="535353"/>
          <w:spacing w:val="0"/>
          <w:w w:val="46"/>
          <w:position w:val="1"/>
          <w:sz w:val="24"/>
          <w:szCs w:val="24"/>
        </w:rPr>
        <w:t>J</w:t>
      </w:r>
      <w:r>
        <w:rPr>
          <w:rFonts w:cs="Arial" w:hAnsi="Arial" w:eastAsia="Arial" w:ascii="Arial"/>
          <w:color w:val="444444"/>
          <w:spacing w:val="0"/>
          <w:w w:val="88"/>
          <w:position w:val="1"/>
          <w:sz w:val="24"/>
          <w:szCs w:val="24"/>
        </w:rPr>
        <w:t>D</w:t>
      </w:r>
      <w:r>
        <w:rPr>
          <w:rFonts w:cs="Arial" w:hAnsi="Arial" w:eastAsia="Arial" w:ascii="Arial"/>
          <w:color w:val="444444"/>
          <w:spacing w:val="0"/>
          <w:w w:val="84"/>
          <w:position w:val="1"/>
          <w:sz w:val="24"/>
          <w:szCs w:val="24"/>
        </w:rPr>
        <w:t>I</w:t>
      </w:r>
      <w:r>
        <w:rPr>
          <w:rFonts w:cs="Arial" w:hAnsi="Arial" w:eastAsia="Arial" w:ascii="Arial"/>
          <w:color w:val="535353"/>
          <w:spacing w:val="0"/>
          <w:w w:val="91"/>
          <w:position w:val="1"/>
          <w:sz w:val="24"/>
          <w:szCs w:val="24"/>
        </w:rPr>
        <w:t>F</w:t>
      </w:r>
      <w:r>
        <w:rPr>
          <w:rFonts w:cs="Arial" w:hAnsi="Arial" w:eastAsia="Arial" w:ascii="Arial"/>
          <w:color w:val="535353"/>
          <w:spacing w:val="0"/>
          <w:w w:val="84"/>
          <w:position w:val="1"/>
          <w:sz w:val="24"/>
          <w:szCs w:val="24"/>
        </w:rPr>
        <w:t>I</w:t>
      </w:r>
      <w:r>
        <w:rPr>
          <w:rFonts w:cs="Arial" w:hAnsi="Arial" w:eastAsia="Arial" w:ascii="Arial"/>
          <w:color w:val="535353"/>
          <w:spacing w:val="0"/>
          <w:w w:val="90"/>
          <w:position w:val="1"/>
          <w:sz w:val="24"/>
          <w:szCs w:val="24"/>
        </w:rPr>
        <w:t>C</w:t>
      </w:r>
      <w:r>
        <w:rPr>
          <w:rFonts w:cs="Arial" w:hAnsi="Arial" w:eastAsia="Arial" w:ascii="Arial"/>
          <w:color w:val="444444"/>
          <w:spacing w:val="0"/>
          <w:w w:val="95"/>
          <w:position w:val="1"/>
          <w:sz w:val="24"/>
          <w:szCs w:val="24"/>
        </w:rPr>
        <w:t>A</w:t>
      </w:r>
      <w:r>
        <w:rPr>
          <w:rFonts w:cs="Arial" w:hAnsi="Arial" w:eastAsia="Arial" w:ascii="Arial"/>
          <w:color w:val="535353"/>
          <w:spacing w:val="0"/>
          <w:w w:val="86"/>
          <w:position w:val="1"/>
          <w:sz w:val="24"/>
          <w:szCs w:val="24"/>
        </w:rPr>
        <w:t>C</w:t>
      </w:r>
      <w:r>
        <w:rPr>
          <w:rFonts w:cs="Arial" w:hAnsi="Arial" w:eastAsia="Arial" w:ascii="Arial"/>
          <w:color w:val="535353"/>
          <w:spacing w:val="0"/>
          <w:w w:val="125"/>
          <w:position w:val="1"/>
          <w:sz w:val="24"/>
          <w:szCs w:val="24"/>
        </w:rPr>
        <w:t>l</w:t>
      </w:r>
      <w:r>
        <w:rPr>
          <w:rFonts w:cs="Arial" w:hAnsi="Arial" w:eastAsia="Arial" w:ascii="Arial"/>
          <w:color w:val="535353"/>
          <w:spacing w:val="0"/>
          <w:w w:val="134"/>
          <w:position w:val="1"/>
          <w:sz w:val="24"/>
          <w:szCs w:val="24"/>
        </w:rPr>
        <w:t>ó</w:t>
      </w:r>
      <w:r>
        <w:rPr>
          <w:rFonts w:cs="Arial" w:hAnsi="Arial" w:eastAsia="Arial" w:ascii="Arial"/>
          <w:color w:val="444444"/>
          <w:spacing w:val="0"/>
          <w:w w:val="88"/>
          <w:position w:val="1"/>
          <w:sz w:val="24"/>
          <w:szCs w:val="24"/>
        </w:rPr>
        <w:t>N</w:t>
      </w:r>
      <w:r>
        <w:rPr>
          <w:rFonts w:cs="Arial" w:hAnsi="Arial" w:eastAsia="Arial" w:ascii="Arial"/>
          <w:color w:val="444444"/>
          <w:spacing w:val="0"/>
          <w:w w:val="130"/>
          <w:position w:val="1"/>
          <w:sz w:val="24"/>
          <w:szCs w:val="24"/>
        </w:rPr>
        <w:t>A</w:t>
      </w:r>
      <w:r>
        <w:rPr>
          <w:rFonts w:cs="Arial" w:hAnsi="Arial" w:eastAsia="Arial" w:ascii="Arial"/>
          <w:color w:val="535353"/>
          <w:spacing w:val="0"/>
          <w:w w:val="92"/>
          <w:position w:val="1"/>
          <w:sz w:val="24"/>
          <w:szCs w:val="24"/>
        </w:rPr>
        <w:t>L</w:t>
      </w:r>
      <w:r>
        <w:rPr>
          <w:rFonts w:cs="Arial" w:hAnsi="Arial" w:eastAsia="Arial" w:ascii="Arial"/>
          <w:color w:val="535353"/>
          <w:spacing w:val="0"/>
          <w:w w:val="128"/>
          <w:position w:val="1"/>
          <w:sz w:val="24"/>
          <w:szCs w:val="24"/>
        </w:rPr>
        <w:t>P</w:t>
      </w:r>
      <w:r>
        <w:rPr>
          <w:rFonts w:cs="Arial" w:hAnsi="Arial" w:eastAsia="Arial" w:ascii="Arial"/>
          <w:color w:val="444444"/>
          <w:spacing w:val="0"/>
          <w:w w:val="92"/>
          <w:position w:val="1"/>
          <w:sz w:val="24"/>
          <w:szCs w:val="24"/>
        </w:rPr>
        <w:t>R</w:t>
      </w:r>
      <w:r>
        <w:rPr>
          <w:rFonts w:cs="Arial" w:hAnsi="Arial" w:eastAsia="Arial" w:ascii="Arial"/>
          <w:color w:val="444444"/>
          <w:spacing w:val="0"/>
          <w:w w:val="86"/>
          <w:position w:val="1"/>
          <w:sz w:val="24"/>
          <w:szCs w:val="24"/>
        </w:rPr>
        <w:t>É</w:t>
      </w:r>
      <w:r>
        <w:rPr>
          <w:rFonts w:cs="Arial" w:hAnsi="Arial" w:eastAsia="Arial" w:ascii="Arial"/>
          <w:color w:val="444444"/>
          <w:spacing w:val="0"/>
          <w:w w:val="88"/>
          <w:position w:val="1"/>
          <w:sz w:val="24"/>
          <w:szCs w:val="24"/>
        </w:rPr>
        <w:t>S</w:t>
      </w:r>
      <w:r>
        <w:rPr>
          <w:rFonts w:cs="Arial" w:hAnsi="Arial" w:eastAsia="Arial" w:ascii="Arial"/>
          <w:color w:val="444444"/>
          <w:spacing w:val="0"/>
          <w:w w:val="83"/>
          <w:position w:val="1"/>
          <w:sz w:val="24"/>
          <w:szCs w:val="24"/>
        </w:rPr>
        <w:t>L</w:t>
      </w:r>
      <w:r>
        <w:rPr>
          <w:rFonts w:cs="Arial" w:hAnsi="Arial" w:eastAsia="Arial" w:ascii="Arial"/>
          <w:color w:val="444444"/>
          <w:spacing w:val="0"/>
          <w:w w:val="125"/>
          <w:position w:val="1"/>
          <w:sz w:val="24"/>
          <w:szCs w:val="24"/>
        </w:rPr>
        <w:t>l</w:t>
      </w:r>
      <w:r>
        <w:rPr>
          <w:rFonts w:cs="Arial" w:hAnsi="Arial" w:eastAsia="Arial" w:ascii="Arial"/>
          <w:color w:val="444444"/>
          <w:spacing w:val="0"/>
          <w:w w:val="79"/>
          <w:position w:val="1"/>
          <w:sz w:val="24"/>
          <w:szCs w:val="24"/>
        </w:rPr>
        <w:t>P</w:t>
      </w:r>
      <w:r>
        <w:rPr>
          <w:rFonts w:cs="Arial" w:hAnsi="Arial" w:eastAsia="Arial" w:ascii="Arial"/>
          <w:color w:val="444444"/>
          <w:spacing w:val="0"/>
          <w:w w:val="103"/>
          <w:position w:val="1"/>
          <w:sz w:val="24"/>
          <w:szCs w:val="24"/>
        </w:rPr>
        <w:t>U</w:t>
      </w:r>
      <w:r>
        <w:rPr>
          <w:rFonts w:cs="Segoe UI" w:hAnsi="Segoe UI" w:eastAsia="Segoe UI" w:ascii="Segoe UI"/>
          <w:color w:val="444444"/>
          <w:spacing w:val="0"/>
          <w:w w:val="55"/>
          <w:position w:val="1"/>
          <w:sz w:val="24"/>
          <w:szCs w:val="24"/>
        </w:rPr>
        <w:t>�</w:t>
      </w:r>
      <w:r>
        <w:rPr>
          <w:rFonts w:cs="Arial" w:hAnsi="Arial" w:eastAsia="Arial" w:ascii="Arial"/>
          <w:color w:val="444444"/>
          <w:spacing w:val="0"/>
          <w:w w:val="90"/>
          <w:position w:val="1"/>
          <w:sz w:val="24"/>
          <w:szCs w:val="24"/>
        </w:rPr>
        <w:t>S</w:t>
      </w:r>
      <w:r>
        <w:rPr>
          <w:rFonts w:cs="Arial" w:hAnsi="Arial" w:eastAsia="Arial" w:ascii="Arial"/>
          <w:color w:val="444444"/>
          <w:spacing w:val="0"/>
          <w:w w:val="99"/>
          <w:position w:val="1"/>
          <w:sz w:val="24"/>
          <w:szCs w:val="24"/>
        </w:rPr>
        <w:t>T</w:t>
      </w:r>
      <w:r>
        <w:rPr>
          <w:rFonts w:cs="Arial" w:hAnsi="Arial" w:eastAsia="Arial" w:ascii="Arial"/>
          <w:color w:val="444444"/>
          <w:spacing w:val="0"/>
          <w:w w:val="85"/>
          <w:position w:val="1"/>
          <w:sz w:val="24"/>
          <w:szCs w:val="24"/>
        </w:rPr>
        <w:t>O</w:t>
      </w:r>
      <w:r>
        <w:rPr>
          <w:rFonts w:cs="Arial" w:hAnsi="Arial" w:eastAsia="Arial" w:ascii="Arial"/>
          <w:color w:val="444444"/>
          <w:spacing w:val="16"/>
          <w:w w:val="100"/>
          <w:position w:val="1"/>
          <w:sz w:val="24"/>
          <w:szCs w:val="24"/>
        </w:rPr>
        <w:t> </w:t>
      </w:r>
      <w:r>
        <w:rPr>
          <w:rFonts w:cs="Arial" w:hAnsi="Arial" w:eastAsia="Arial" w:ascii="Arial"/>
          <w:b/>
          <w:color w:val="535353"/>
          <w:spacing w:val="0"/>
          <w:w w:val="75"/>
          <w:position w:val="1"/>
          <w:sz w:val="23"/>
          <w:szCs w:val="23"/>
        </w:rPr>
        <w:t>O</w:t>
      </w:r>
      <w:r>
        <w:rPr>
          <w:rFonts w:cs="Arial" w:hAnsi="Arial" w:eastAsia="Arial" w:ascii="Arial"/>
          <w:b/>
          <w:color w:val="535353"/>
          <w:spacing w:val="0"/>
          <w:w w:val="94"/>
          <w:position w:val="1"/>
          <w:sz w:val="23"/>
          <w:szCs w:val="23"/>
        </w:rPr>
        <w:t>E</w:t>
      </w:r>
      <w:r>
        <w:rPr>
          <w:rFonts w:cs="Arial" w:hAnsi="Arial" w:eastAsia="Arial" w:ascii="Arial"/>
          <w:b/>
          <w:color w:val="444444"/>
          <w:spacing w:val="0"/>
          <w:w w:val="102"/>
          <w:position w:val="1"/>
          <w:sz w:val="23"/>
          <w:szCs w:val="23"/>
        </w:rPr>
        <w:t>J</w:t>
      </w:r>
      <w:r>
        <w:rPr>
          <w:rFonts w:cs="Arial" w:hAnsi="Arial" w:eastAsia="Arial" w:ascii="Arial"/>
          <w:b/>
          <w:color w:val="535353"/>
          <w:spacing w:val="0"/>
          <w:w w:val="97"/>
          <w:position w:val="1"/>
          <w:sz w:val="23"/>
          <w:szCs w:val="23"/>
        </w:rPr>
        <w:t>:</w:t>
      </w:r>
      <w:r>
        <w:rPr>
          <w:rFonts w:cs="Arial" w:hAnsi="Arial" w:eastAsia="Arial" w:ascii="Arial"/>
          <w:b/>
          <w:color w:val="444444"/>
          <w:spacing w:val="0"/>
          <w:w w:val="93"/>
          <w:position w:val="1"/>
          <w:sz w:val="23"/>
          <w:szCs w:val="23"/>
        </w:rPr>
        <w:t>G</w:t>
      </w:r>
      <w:r>
        <w:rPr>
          <w:rFonts w:cs="Arial" w:hAnsi="Arial" w:eastAsia="Arial" w:ascii="Arial"/>
          <w:b/>
          <w:color w:val="444444"/>
          <w:spacing w:val="0"/>
          <w:w w:val="76"/>
          <w:position w:val="1"/>
          <w:sz w:val="23"/>
          <w:szCs w:val="23"/>
        </w:rPr>
        <w:t>R.</w:t>
      </w:r>
      <w:r>
        <w:rPr>
          <w:rFonts w:cs="Arial" w:hAnsi="Arial" w:eastAsia="Arial" w:ascii="Arial"/>
          <w:b/>
          <w:color w:val="444444"/>
          <w:spacing w:val="0"/>
          <w:w w:val="82"/>
          <w:position w:val="1"/>
          <w:sz w:val="23"/>
          <w:szCs w:val="23"/>
        </w:rPr>
        <w:t>E</w:t>
      </w:r>
      <w:r>
        <w:rPr>
          <w:rFonts w:cs="Arial" w:hAnsi="Arial" w:eastAsia="Arial" w:ascii="Arial"/>
          <w:b/>
          <w:color w:val="444444"/>
          <w:spacing w:val="0"/>
          <w:w w:val="97"/>
          <w:position w:val="1"/>
          <w:sz w:val="23"/>
          <w:szCs w:val="23"/>
        </w:rPr>
        <w:t>S</w:t>
      </w:r>
      <w:r>
        <w:rPr>
          <w:rFonts w:cs="Arial" w:hAnsi="Arial" w:eastAsia="Arial" w:ascii="Arial"/>
          <w:b/>
          <w:color w:val="444444"/>
          <w:spacing w:val="0"/>
          <w:w w:val="95"/>
          <w:position w:val="1"/>
          <w:sz w:val="23"/>
          <w:szCs w:val="23"/>
        </w:rPr>
        <w:t>O</w:t>
      </w:r>
      <w:r>
        <w:rPr>
          <w:rFonts w:cs="Arial" w:hAnsi="Arial" w:eastAsia="Arial" w:ascii="Arial"/>
          <w:b/>
          <w:color w:val="444444"/>
          <w:spacing w:val="0"/>
          <w:w w:val="99"/>
          <w:position w:val="1"/>
          <w:sz w:val="23"/>
          <w:szCs w:val="23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5"/>
          <w:szCs w:val="25"/>
        </w:rPr>
        <w:jc w:val="center"/>
        <w:spacing w:lineRule="exact" w:line="240"/>
        <w:ind w:left="3650" w:right="3562"/>
      </w:pPr>
      <w:r>
        <w:rPr>
          <w:rFonts w:cs="Times New Roman" w:hAnsi="Times New Roman" w:eastAsia="Times New Roman" w:ascii="Times New Roman"/>
          <w:color w:val="535353"/>
          <w:spacing w:val="0"/>
          <w:w w:val="85"/>
          <w:sz w:val="25"/>
          <w:szCs w:val="25"/>
        </w:rPr>
        <w:t>P</w:t>
      </w:r>
      <w:r>
        <w:rPr>
          <w:rFonts w:cs="Times New Roman" w:hAnsi="Times New Roman" w:eastAsia="Times New Roman" w:ascii="Times New Roman"/>
          <w:color w:val="444444"/>
          <w:spacing w:val="0"/>
          <w:w w:val="85"/>
          <w:sz w:val="25"/>
          <w:szCs w:val="25"/>
        </w:rPr>
        <w:t>A</w:t>
      </w:r>
      <w:r>
        <w:rPr>
          <w:rFonts w:cs="Times New Roman" w:hAnsi="Times New Roman" w:eastAsia="Times New Roman" w:ascii="Times New Roman"/>
          <w:color w:val="535353"/>
          <w:spacing w:val="0"/>
          <w:w w:val="85"/>
          <w:sz w:val="25"/>
          <w:szCs w:val="25"/>
        </w:rPr>
        <w:t>R</w:t>
      </w:r>
      <w:r>
        <w:rPr>
          <w:rFonts w:cs="Times New Roman" w:hAnsi="Times New Roman" w:eastAsia="Times New Roman" w:ascii="Times New Roman"/>
          <w:color w:val="444444"/>
          <w:spacing w:val="0"/>
          <w:w w:val="85"/>
          <w:sz w:val="25"/>
          <w:szCs w:val="25"/>
        </w:rPr>
        <w:t>A</w:t>
      </w:r>
      <w:r>
        <w:rPr>
          <w:rFonts w:cs="Times New Roman" w:hAnsi="Times New Roman" w:eastAsia="Times New Roman" w:ascii="Times New Roman"/>
          <w:color w:val="444444"/>
          <w:spacing w:val="36"/>
          <w:w w:val="85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78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color w:val="535353"/>
          <w:spacing w:val="0"/>
          <w:w w:val="114"/>
          <w:sz w:val="25"/>
          <w:szCs w:val="25"/>
        </w:rPr>
        <w:t>L</w:t>
      </w:r>
      <w:r>
        <w:rPr>
          <w:rFonts w:cs="Times New Roman" w:hAnsi="Times New Roman" w:eastAsia="Times New Roman" w:ascii="Times New Roman"/>
          <w:color w:val="444444"/>
          <w:spacing w:val="0"/>
          <w:w w:val="92"/>
          <w:sz w:val="25"/>
          <w:szCs w:val="25"/>
        </w:rPr>
        <w:t>A</w:t>
      </w:r>
      <w:r>
        <w:rPr>
          <w:rFonts w:cs="Times New Roman" w:hAnsi="Times New Roman" w:eastAsia="Times New Roman" w:ascii="Times New Roman"/>
          <w:color w:val="444444"/>
          <w:spacing w:val="0"/>
          <w:w w:val="80"/>
          <w:sz w:val="25"/>
          <w:szCs w:val="25"/>
        </w:rPr>
        <w:t>fJ</w:t>
      </w:r>
      <w:r>
        <w:rPr>
          <w:rFonts w:cs="Times New Roman" w:hAnsi="Times New Roman" w:eastAsia="Times New Roman" w:ascii="Times New Roman"/>
          <w:color w:val="444444"/>
          <w:spacing w:val="0"/>
          <w:w w:val="137"/>
          <w:sz w:val="25"/>
          <w:szCs w:val="25"/>
        </w:rPr>
        <w:t>0</w:t>
      </w:r>
      <w:r>
        <w:rPr>
          <w:rFonts w:cs="Times New Roman" w:hAnsi="Times New Roman" w:eastAsia="Times New Roman" w:ascii="Times New Roman"/>
          <w:color w:val="717171"/>
          <w:spacing w:val="0"/>
          <w:w w:val="118"/>
          <w:sz w:val="25"/>
          <w:szCs w:val="25"/>
        </w:rPr>
        <w:t>/</w:t>
      </w:r>
      <w:r>
        <w:rPr>
          <w:rFonts w:cs="Times New Roman" w:hAnsi="Times New Roman" w:eastAsia="Times New Roman" w:ascii="Times New Roman"/>
          <w:color w:val="444444"/>
          <w:spacing w:val="0"/>
          <w:w w:val="83"/>
          <w:sz w:val="25"/>
          <w:szCs w:val="25"/>
        </w:rPr>
        <w:t>2</w:t>
      </w:r>
      <w:r>
        <w:rPr>
          <w:rFonts w:cs="Times New Roman" w:hAnsi="Times New Roman" w:eastAsia="Times New Roman" w:ascii="Times New Roman"/>
          <w:color w:val="444444"/>
          <w:spacing w:val="0"/>
          <w:w w:val="95"/>
          <w:sz w:val="25"/>
          <w:szCs w:val="25"/>
        </w:rPr>
        <w:t>0</w:t>
      </w:r>
      <w:r>
        <w:rPr>
          <w:rFonts w:cs="Times New Roman" w:hAnsi="Times New Roman" w:eastAsia="Times New Roman" w:ascii="Times New Roman"/>
          <w:color w:val="444444"/>
          <w:spacing w:val="0"/>
          <w:w w:val="77"/>
          <w:sz w:val="25"/>
          <w:szCs w:val="25"/>
        </w:rPr>
        <w:t>1</w:t>
      </w:r>
      <w:r>
        <w:rPr>
          <w:rFonts w:cs="Times New Roman" w:hAnsi="Times New Roman" w:eastAsia="Times New Roman" w:ascii="Times New Roman"/>
          <w:color w:val="444444"/>
          <w:spacing w:val="0"/>
          <w:w w:val="119"/>
          <w:sz w:val="25"/>
          <w:szCs w:val="25"/>
        </w:rPr>
        <w:t>6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5"/>
          <w:szCs w:val="25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spacing w:lineRule="exact" w:line="180"/>
        <w:ind w:left="4318" w:right="4234"/>
        <w:sectPr>
          <w:pgSz w:w="11580" w:h="16060"/>
          <w:pgMar w:top="1500" w:bottom="280" w:left="1300" w:right="1000"/>
        </w:sectPr>
      </w:pPr>
      <w:r>
        <w:rPr>
          <w:rFonts w:cs="Arial" w:hAnsi="Arial" w:eastAsia="Arial" w:ascii="Arial"/>
          <w:color w:val="444444"/>
          <w:w w:val="68"/>
          <w:sz w:val="18"/>
          <w:szCs w:val="18"/>
        </w:rPr>
        <w:t>(</w:t>
      </w:r>
      <w:r>
        <w:rPr>
          <w:rFonts w:cs="Arial" w:hAnsi="Arial" w:eastAsia="Arial" w:ascii="Arial"/>
          <w:color w:val="444444"/>
          <w:w w:val="90"/>
          <w:sz w:val="18"/>
          <w:szCs w:val="18"/>
        </w:rPr>
        <w:t>P</w:t>
      </w:r>
      <w:r>
        <w:rPr>
          <w:rFonts w:cs="Arial" w:hAnsi="Arial" w:eastAsia="Arial" w:ascii="Arial"/>
          <w:color w:val="535353"/>
          <w:w w:val="90"/>
          <w:sz w:val="18"/>
          <w:szCs w:val="18"/>
        </w:rPr>
        <w:t>E</w:t>
      </w:r>
      <w:r>
        <w:rPr>
          <w:rFonts w:cs="Arial" w:hAnsi="Arial" w:eastAsia="Arial" w:ascii="Arial"/>
          <w:color w:val="444444"/>
          <w:w w:val="93"/>
          <w:sz w:val="18"/>
          <w:szCs w:val="18"/>
        </w:rPr>
        <w:t>S</w:t>
      </w:r>
      <w:r>
        <w:rPr>
          <w:rFonts w:cs="Arial" w:hAnsi="Arial" w:eastAsia="Arial" w:ascii="Arial"/>
          <w:color w:val="535353"/>
          <w:w w:val="93"/>
          <w:sz w:val="18"/>
          <w:szCs w:val="18"/>
        </w:rPr>
        <w:t>O</w:t>
      </w:r>
      <w:r>
        <w:rPr>
          <w:rFonts w:cs="Arial" w:hAnsi="Arial" w:eastAsia="Arial" w:ascii="Arial"/>
          <w:color w:val="444444"/>
          <w:w w:val="93"/>
          <w:sz w:val="18"/>
          <w:szCs w:val="18"/>
        </w:rPr>
        <w:t>S</w:t>
      </w:r>
      <w:r>
        <w:rPr>
          <w:rFonts w:cs="Arial" w:hAnsi="Arial" w:eastAsia="Arial" w:ascii="Arial"/>
          <w:color w:val="131313"/>
          <w:w w:val="80"/>
          <w:sz w:val="18"/>
          <w:szCs w:val="18"/>
        </w:rPr>
        <w:t>)</w:t>
      </w:r>
      <w:r>
        <w:rPr>
          <w:rFonts w:cs="Arial" w:hAnsi="Arial" w:eastAsia="Arial" w:ascii="Arial"/>
          <w:color w:val="000000"/>
          <w:w w:val="100"/>
          <w:sz w:val="18"/>
          <w:szCs w:val="18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4"/>
          <w:szCs w:val="14"/>
        </w:rPr>
        <w:jc w:val="center"/>
        <w:ind w:left="1618" w:right="827"/>
      </w:pPr>
      <w:r>
        <w:rPr>
          <w:rFonts w:cs="Arial" w:hAnsi="Arial" w:eastAsia="Arial" w:ascii="Arial"/>
          <w:b/>
          <w:color w:val="131313"/>
          <w:spacing w:val="0"/>
          <w:w w:val="116"/>
          <w:sz w:val="14"/>
          <w:szCs w:val="14"/>
        </w:rPr>
        <w:t>M</w:t>
      </w:r>
      <w:r>
        <w:rPr>
          <w:rFonts w:cs="Arial" w:hAnsi="Arial" w:eastAsia="Arial" w:ascii="Arial"/>
          <w:b/>
          <w:color w:val="131313"/>
          <w:spacing w:val="0"/>
          <w:w w:val="116"/>
          <w:sz w:val="14"/>
          <w:szCs w:val="14"/>
        </w:rPr>
        <w:t>u</w:t>
      </w:r>
      <w:r>
        <w:rPr>
          <w:rFonts w:cs="Arial" w:hAnsi="Arial" w:eastAsia="Arial" w:ascii="Arial"/>
          <w:b/>
          <w:color w:val="131313"/>
          <w:spacing w:val="0"/>
          <w:w w:val="116"/>
          <w:sz w:val="14"/>
          <w:szCs w:val="14"/>
        </w:rPr>
        <w:t>n</w:t>
      </w:r>
      <w:r>
        <w:rPr>
          <w:rFonts w:cs="Arial" w:hAnsi="Arial" w:eastAsia="Arial" w:ascii="Arial"/>
          <w:b/>
          <w:color w:val="131313"/>
          <w:spacing w:val="0"/>
          <w:w w:val="116"/>
          <w:sz w:val="14"/>
          <w:szCs w:val="14"/>
        </w:rPr>
        <w:t>i</w:t>
      </w:r>
      <w:r>
        <w:rPr>
          <w:rFonts w:cs="Arial" w:hAnsi="Arial" w:eastAsia="Arial" w:ascii="Arial"/>
          <w:b/>
          <w:color w:val="131313"/>
          <w:spacing w:val="0"/>
          <w:w w:val="116"/>
          <w:sz w:val="14"/>
          <w:szCs w:val="14"/>
        </w:rPr>
        <w:t>ci</w:t>
      </w:r>
      <w:r>
        <w:rPr>
          <w:rFonts w:cs="Arial" w:hAnsi="Arial" w:eastAsia="Arial" w:ascii="Arial"/>
          <w:b/>
          <w:color w:val="131313"/>
          <w:spacing w:val="0"/>
          <w:w w:val="116"/>
          <w:sz w:val="14"/>
          <w:szCs w:val="14"/>
        </w:rPr>
        <w:t>p</w:t>
      </w:r>
      <w:r>
        <w:rPr>
          <w:rFonts w:cs="Arial" w:hAnsi="Arial" w:eastAsia="Arial" w:ascii="Arial"/>
          <w:b/>
          <w:color w:val="131313"/>
          <w:spacing w:val="0"/>
          <w:w w:val="116"/>
          <w:sz w:val="14"/>
          <w:szCs w:val="14"/>
        </w:rPr>
        <w:t>i</w:t>
      </w:r>
      <w:r>
        <w:rPr>
          <w:rFonts w:cs="Arial" w:hAnsi="Arial" w:eastAsia="Arial" w:ascii="Arial"/>
          <w:b/>
          <w:color w:val="131313"/>
          <w:spacing w:val="0"/>
          <w:w w:val="116"/>
          <w:sz w:val="14"/>
          <w:szCs w:val="14"/>
        </w:rPr>
        <w:t>o</w:t>
      </w:r>
      <w:r>
        <w:rPr>
          <w:rFonts w:cs="Arial" w:hAnsi="Arial" w:eastAsia="Arial" w:ascii="Arial"/>
          <w:b/>
          <w:color w:val="131313"/>
          <w:spacing w:val="7"/>
          <w:w w:val="116"/>
          <w:sz w:val="14"/>
          <w:szCs w:val="14"/>
        </w:rPr>
        <w:t> </w:t>
      </w:r>
      <w:r>
        <w:rPr>
          <w:rFonts w:cs="Arial" w:hAnsi="Arial" w:eastAsia="Arial" w:ascii="Arial"/>
          <w:b/>
          <w:color w:val="131313"/>
          <w:spacing w:val="0"/>
          <w:w w:val="100"/>
          <w:sz w:val="14"/>
          <w:szCs w:val="14"/>
        </w:rPr>
        <w:t>d</w:t>
      </w:r>
      <w:r>
        <w:rPr>
          <w:rFonts w:cs="Arial" w:hAnsi="Arial" w:eastAsia="Arial" w:ascii="Arial"/>
          <w:b/>
          <w:color w:val="131313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color w:val="131313"/>
          <w:spacing w:val="32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color w:val="131313"/>
          <w:spacing w:val="0"/>
          <w:w w:val="67"/>
          <w:sz w:val="14"/>
          <w:szCs w:val="14"/>
        </w:rPr>
        <w:t>l</w:t>
      </w:r>
      <w:r>
        <w:rPr>
          <w:rFonts w:cs="Arial" w:hAnsi="Arial" w:eastAsia="Arial" w:ascii="Arial"/>
          <w:b/>
          <w:color w:val="131313"/>
          <w:spacing w:val="0"/>
          <w:w w:val="119"/>
          <w:sz w:val="14"/>
          <w:szCs w:val="14"/>
        </w:rPr>
        <w:t>a</w:t>
      </w:r>
      <w:r>
        <w:rPr>
          <w:rFonts w:cs="Arial" w:hAnsi="Arial" w:eastAsia="Arial" w:ascii="Arial"/>
          <w:b/>
          <w:color w:val="131313"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color w:val="131313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b/>
          <w:color w:val="131313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b/>
          <w:color w:val="131313"/>
          <w:spacing w:val="0"/>
          <w:w w:val="100"/>
          <w:sz w:val="14"/>
          <w:szCs w:val="14"/>
        </w:rPr>
        <w:t>u</w:t>
      </w:r>
      <w:r>
        <w:rPr>
          <w:rFonts w:cs="Arial" w:hAnsi="Arial" w:eastAsia="Arial" w:ascii="Arial"/>
          <w:b/>
          <w:color w:val="131313"/>
          <w:spacing w:val="0"/>
          <w:w w:val="100"/>
          <w:sz w:val="14"/>
          <w:szCs w:val="14"/>
        </w:rPr>
        <w:t>d</w:t>
      </w:r>
      <w:r>
        <w:rPr>
          <w:rFonts w:cs="Arial" w:hAnsi="Arial" w:eastAsia="Arial" w:ascii="Arial"/>
          <w:b/>
          <w:color w:val="131313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b/>
          <w:color w:val="131313"/>
          <w:spacing w:val="0"/>
          <w:w w:val="100"/>
          <w:sz w:val="14"/>
          <w:szCs w:val="14"/>
        </w:rPr>
        <w:t>d</w:t>
      </w:r>
      <w:r>
        <w:rPr>
          <w:rFonts w:cs="Arial" w:hAnsi="Arial" w:eastAsia="Arial" w:ascii="Arial"/>
          <w:b/>
          <w:color w:val="131313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color w:val="131313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color w:val="131313"/>
          <w:spacing w:val="0"/>
          <w:w w:val="100"/>
          <w:sz w:val="14"/>
          <w:szCs w:val="14"/>
        </w:rPr>
        <w:t>d</w:t>
      </w:r>
      <w:r>
        <w:rPr>
          <w:rFonts w:cs="Arial" w:hAnsi="Arial" w:eastAsia="Arial" w:ascii="Arial"/>
          <w:b/>
          <w:color w:val="131313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color w:val="131313"/>
          <w:spacing w:val="36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color w:val="131313"/>
          <w:spacing w:val="0"/>
          <w:w w:val="118"/>
          <w:sz w:val="14"/>
          <w:szCs w:val="14"/>
        </w:rPr>
        <w:t>M</w:t>
      </w:r>
      <w:r>
        <w:rPr>
          <w:rFonts w:cs="Arial" w:hAnsi="Arial" w:eastAsia="Arial" w:ascii="Arial"/>
          <w:b/>
          <w:color w:val="131313"/>
          <w:spacing w:val="0"/>
          <w:w w:val="117"/>
          <w:sz w:val="14"/>
          <w:szCs w:val="14"/>
        </w:rPr>
        <w:t>o</w:t>
      </w:r>
      <w:r>
        <w:rPr>
          <w:rFonts w:cs="Arial" w:hAnsi="Arial" w:eastAsia="Arial" w:ascii="Arial"/>
          <w:b/>
          <w:color w:val="131313"/>
          <w:spacing w:val="0"/>
          <w:w w:val="113"/>
          <w:sz w:val="14"/>
          <w:szCs w:val="14"/>
        </w:rPr>
        <w:t>n</w:t>
      </w:r>
      <w:r>
        <w:rPr>
          <w:rFonts w:cs="Arial" w:hAnsi="Arial" w:eastAsia="Arial" w:ascii="Arial"/>
          <w:b/>
          <w:color w:val="131313"/>
          <w:spacing w:val="0"/>
          <w:w w:val="151"/>
          <w:sz w:val="14"/>
          <w:szCs w:val="14"/>
        </w:rPr>
        <w:t>t</w:t>
      </w:r>
      <w:r>
        <w:rPr>
          <w:rFonts w:cs="Arial" w:hAnsi="Arial" w:eastAsia="Arial" w:ascii="Arial"/>
          <w:b/>
          <w:color w:val="131313"/>
          <w:spacing w:val="0"/>
          <w:w w:val="110"/>
          <w:sz w:val="14"/>
          <w:szCs w:val="14"/>
        </w:rPr>
        <w:t>e</w:t>
      </w:r>
      <w:r>
        <w:rPr>
          <w:rFonts w:cs="Arial" w:hAnsi="Arial" w:eastAsia="Arial" w:ascii="Arial"/>
          <w:b/>
          <w:color w:val="131313"/>
          <w:spacing w:val="0"/>
          <w:w w:val="136"/>
          <w:sz w:val="14"/>
          <w:szCs w:val="14"/>
        </w:rPr>
        <w:t>r</w:t>
      </w:r>
      <w:r>
        <w:rPr>
          <w:rFonts w:cs="Arial" w:hAnsi="Arial" w:eastAsia="Arial" w:ascii="Arial"/>
          <w:b/>
          <w:color w:val="131313"/>
          <w:spacing w:val="0"/>
          <w:w w:val="109"/>
          <w:sz w:val="14"/>
          <w:szCs w:val="14"/>
        </w:rPr>
        <w:t>r</w:t>
      </w:r>
      <w:r>
        <w:rPr>
          <w:rFonts w:cs="Arial" w:hAnsi="Arial" w:eastAsia="Arial" w:ascii="Arial"/>
          <w:b/>
          <w:color w:val="131313"/>
          <w:spacing w:val="0"/>
          <w:w w:val="110"/>
          <w:sz w:val="14"/>
          <w:szCs w:val="14"/>
        </w:rPr>
        <w:t>e</w:t>
      </w:r>
      <w:r>
        <w:rPr>
          <w:rFonts w:cs="Arial" w:hAnsi="Arial" w:eastAsia="Arial" w:ascii="Arial"/>
          <w:b/>
          <w:color w:val="131313"/>
          <w:spacing w:val="0"/>
          <w:w w:val="124"/>
          <w:sz w:val="14"/>
          <w:szCs w:val="14"/>
        </w:rPr>
        <w:t>y</w:t>
      </w:r>
      <w:r>
        <w:rPr>
          <w:rFonts w:cs="Arial" w:hAnsi="Arial" w:eastAsia="Arial" w:ascii="Arial"/>
          <w:b/>
          <w:color w:val="131313"/>
          <w:spacing w:val="0"/>
          <w:w w:val="86"/>
          <w:sz w:val="14"/>
          <w:szCs w:val="14"/>
        </w:rPr>
        <w:t>,</w:t>
      </w:r>
      <w:r>
        <w:rPr>
          <w:rFonts w:cs="Arial" w:hAnsi="Arial" w:eastAsia="Arial" w:ascii="Arial"/>
          <w:b/>
          <w:color w:val="131313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color w:val="131313"/>
          <w:spacing w:val="-18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color w:val="131313"/>
          <w:spacing w:val="0"/>
          <w:w w:val="53"/>
          <w:sz w:val="14"/>
          <w:szCs w:val="14"/>
        </w:rPr>
        <w:t>1\1</w:t>
      </w:r>
      <w:r>
        <w:rPr>
          <w:rFonts w:cs="Arial" w:hAnsi="Arial" w:eastAsia="Arial" w:ascii="Arial"/>
          <w:b/>
          <w:color w:val="131313"/>
          <w:spacing w:val="0"/>
          <w:w w:val="49"/>
          <w:sz w:val="14"/>
          <w:szCs w:val="14"/>
        </w:rPr>
        <w:t>1.1</w:t>
      </w:r>
      <w:r>
        <w:rPr>
          <w:rFonts w:cs="Arial" w:hAnsi="Arial" w:eastAsia="Arial" w:ascii="Arial"/>
          <w:b/>
          <w:color w:val="131313"/>
          <w:spacing w:val="0"/>
          <w:w w:val="124"/>
          <w:sz w:val="14"/>
          <w:szCs w:val="14"/>
        </w:rPr>
        <w:t>e</w:t>
      </w:r>
      <w:r>
        <w:rPr>
          <w:rFonts w:cs="Arial" w:hAnsi="Arial" w:eastAsia="Arial" w:ascii="Arial"/>
          <w:b/>
          <w:color w:val="131313"/>
          <w:spacing w:val="0"/>
          <w:w w:val="119"/>
          <w:sz w:val="14"/>
          <w:szCs w:val="14"/>
        </w:rPr>
        <w:t>v</w:t>
      </w:r>
      <w:r>
        <w:rPr>
          <w:rFonts w:cs="Arial" w:hAnsi="Arial" w:eastAsia="Arial" w:ascii="Arial"/>
          <w:b/>
          <w:color w:val="131313"/>
          <w:spacing w:val="0"/>
          <w:w w:val="109"/>
          <w:sz w:val="14"/>
          <w:szCs w:val="14"/>
        </w:rPr>
        <w:t>o</w:t>
      </w:r>
      <w:r>
        <w:rPr>
          <w:rFonts w:cs="Arial" w:hAnsi="Arial" w:eastAsia="Arial" w:ascii="Arial"/>
          <w:b/>
          <w:color w:val="131313"/>
          <w:spacing w:val="13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color w:val="131313"/>
          <w:spacing w:val="0"/>
          <w:w w:val="78"/>
          <w:sz w:val="14"/>
          <w:szCs w:val="14"/>
        </w:rPr>
        <w:t>L</w:t>
      </w:r>
      <w:r>
        <w:rPr>
          <w:rFonts w:cs="Arial" w:hAnsi="Arial" w:eastAsia="Arial" w:ascii="Arial"/>
          <w:b/>
          <w:color w:val="131313"/>
          <w:spacing w:val="0"/>
          <w:w w:val="105"/>
          <w:sz w:val="14"/>
          <w:szCs w:val="14"/>
        </w:rPr>
        <w:t>e</w:t>
      </w:r>
      <w:r>
        <w:rPr>
          <w:rFonts w:cs="Arial" w:hAnsi="Arial" w:eastAsia="Arial" w:ascii="Arial"/>
          <w:b/>
          <w:color w:val="131313"/>
          <w:spacing w:val="0"/>
          <w:w w:val="126"/>
          <w:sz w:val="14"/>
          <w:szCs w:val="14"/>
        </w:rPr>
        <w:t>ó</w:t>
      </w:r>
      <w:r>
        <w:rPr>
          <w:rFonts w:cs="Arial" w:hAnsi="Arial" w:eastAsia="Arial" w:ascii="Arial"/>
          <w:b/>
          <w:color w:val="131313"/>
          <w:spacing w:val="0"/>
          <w:w w:val="104"/>
          <w:sz w:val="14"/>
          <w:szCs w:val="14"/>
        </w:rPr>
        <w:t>n</w:t>
      </w:r>
      <w:r>
        <w:rPr>
          <w:rFonts w:cs="Arial" w:hAnsi="Arial" w:eastAsia="Arial" w:ascii="Arial"/>
          <w:color w:val="000000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center"/>
        <w:spacing w:lineRule="exact" w:line="220"/>
        <w:ind w:left="759" w:right="-36"/>
      </w:pPr>
      <w:r>
        <w:rPr>
          <w:rFonts w:cs="Arial" w:hAnsi="Arial" w:eastAsia="Arial" w:ascii="Arial"/>
          <w:b/>
          <w:color w:val="131313"/>
          <w:w w:val="83"/>
          <w:sz w:val="14"/>
          <w:szCs w:val="14"/>
        </w:rPr>
        <w:t>S</w:t>
      </w:r>
      <w:r>
        <w:rPr>
          <w:rFonts w:cs="Arial" w:hAnsi="Arial" w:eastAsia="Arial" w:ascii="Arial"/>
          <w:b/>
          <w:color w:val="131313"/>
          <w:w w:val="119"/>
          <w:sz w:val="14"/>
          <w:szCs w:val="14"/>
        </w:rPr>
        <w:t>e</w:t>
      </w:r>
      <w:r>
        <w:rPr>
          <w:rFonts w:cs="Arial" w:hAnsi="Arial" w:eastAsia="Arial" w:ascii="Arial"/>
          <w:b/>
          <w:color w:val="131313"/>
          <w:w w:val="114"/>
          <w:sz w:val="14"/>
          <w:szCs w:val="14"/>
        </w:rPr>
        <w:t>x</w:t>
      </w:r>
      <w:r>
        <w:rPr>
          <w:rFonts w:cs="Arial" w:hAnsi="Arial" w:eastAsia="Arial" w:ascii="Arial"/>
          <w:b/>
          <w:color w:val="131313"/>
          <w:w w:val="135"/>
          <w:sz w:val="14"/>
          <w:szCs w:val="14"/>
        </w:rPr>
        <w:t>t</w:t>
      </w:r>
      <w:r>
        <w:rPr>
          <w:rFonts w:cs="Arial" w:hAnsi="Arial" w:eastAsia="Arial" w:ascii="Arial"/>
          <w:b/>
          <w:color w:val="131313"/>
          <w:w w:val="100"/>
          <w:sz w:val="14"/>
          <w:szCs w:val="14"/>
        </w:rPr>
        <w:t>a</w:t>
      </w:r>
      <w:r>
        <w:rPr>
          <w:rFonts w:cs="Arial" w:hAnsi="Arial" w:eastAsia="Arial" w:ascii="Arial"/>
          <w:b/>
          <w:color w:val="131313"/>
          <w:spacing w:val="17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color w:val="131313"/>
          <w:spacing w:val="0"/>
          <w:w w:val="114"/>
          <w:sz w:val="14"/>
          <w:szCs w:val="14"/>
        </w:rPr>
        <w:t>M</w:t>
      </w:r>
      <w:r>
        <w:rPr>
          <w:rFonts w:cs="Arial" w:hAnsi="Arial" w:eastAsia="Arial" w:ascii="Arial"/>
          <w:b/>
          <w:color w:val="131313"/>
          <w:spacing w:val="0"/>
          <w:w w:val="114"/>
          <w:sz w:val="14"/>
          <w:szCs w:val="14"/>
        </w:rPr>
        <w:t>o</w:t>
      </w:r>
      <w:r>
        <w:rPr>
          <w:rFonts w:cs="Arial" w:hAnsi="Arial" w:eastAsia="Arial" w:ascii="Arial"/>
          <w:b/>
          <w:color w:val="131313"/>
          <w:spacing w:val="0"/>
          <w:w w:val="114"/>
          <w:sz w:val="14"/>
          <w:szCs w:val="14"/>
        </w:rPr>
        <w:t>d</w:t>
      </w:r>
      <w:r>
        <w:rPr>
          <w:rFonts w:cs="Arial" w:hAnsi="Arial" w:eastAsia="Arial" w:ascii="Arial"/>
          <w:b/>
          <w:color w:val="131313"/>
          <w:spacing w:val="0"/>
          <w:w w:val="114"/>
          <w:sz w:val="14"/>
          <w:szCs w:val="14"/>
        </w:rPr>
        <w:t>i</w:t>
      </w:r>
      <w:r>
        <w:rPr>
          <w:rFonts w:cs="Arial" w:hAnsi="Arial" w:eastAsia="Arial" w:ascii="Arial"/>
          <w:b/>
          <w:color w:val="131313"/>
          <w:spacing w:val="0"/>
          <w:w w:val="114"/>
          <w:sz w:val="14"/>
          <w:szCs w:val="14"/>
        </w:rPr>
        <w:t>fi</w:t>
      </w:r>
      <w:r>
        <w:rPr>
          <w:rFonts w:cs="Arial" w:hAnsi="Arial" w:eastAsia="Arial" w:ascii="Arial"/>
          <w:b/>
          <w:color w:val="131313"/>
          <w:spacing w:val="0"/>
          <w:w w:val="114"/>
          <w:sz w:val="14"/>
          <w:szCs w:val="14"/>
        </w:rPr>
        <w:t>c</w:t>
      </w:r>
      <w:r>
        <w:rPr>
          <w:rFonts w:cs="Arial" w:hAnsi="Arial" w:eastAsia="Arial" w:ascii="Arial"/>
          <w:b/>
          <w:color w:val="131313"/>
          <w:spacing w:val="0"/>
          <w:w w:val="114"/>
          <w:sz w:val="14"/>
          <w:szCs w:val="14"/>
        </w:rPr>
        <w:t>a</w:t>
      </w:r>
      <w:r>
        <w:rPr>
          <w:rFonts w:cs="Arial" w:hAnsi="Arial" w:eastAsia="Arial" w:ascii="Arial"/>
          <w:b/>
          <w:color w:val="131313"/>
          <w:spacing w:val="0"/>
          <w:w w:val="114"/>
          <w:sz w:val="14"/>
          <w:szCs w:val="14"/>
        </w:rPr>
        <w:t>c</w:t>
      </w:r>
      <w:r>
        <w:rPr>
          <w:rFonts w:cs="Arial" w:hAnsi="Arial" w:eastAsia="Arial" w:ascii="Arial"/>
          <w:b/>
          <w:color w:val="131313"/>
          <w:spacing w:val="0"/>
          <w:w w:val="114"/>
          <w:sz w:val="14"/>
          <w:szCs w:val="14"/>
        </w:rPr>
        <w:t>i</w:t>
      </w:r>
      <w:r>
        <w:rPr>
          <w:rFonts w:cs="Arial" w:hAnsi="Arial" w:eastAsia="Arial" w:ascii="Arial"/>
          <w:b/>
          <w:color w:val="131313"/>
          <w:spacing w:val="0"/>
          <w:w w:val="114"/>
          <w:sz w:val="14"/>
          <w:szCs w:val="14"/>
        </w:rPr>
        <w:t>ó</w:t>
      </w:r>
      <w:r>
        <w:rPr>
          <w:rFonts w:cs="Arial" w:hAnsi="Arial" w:eastAsia="Arial" w:ascii="Arial"/>
          <w:b/>
          <w:color w:val="131313"/>
          <w:spacing w:val="0"/>
          <w:w w:val="114"/>
          <w:sz w:val="14"/>
          <w:szCs w:val="14"/>
        </w:rPr>
        <w:t>n</w:t>
      </w:r>
      <w:r>
        <w:rPr>
          <w:rFonts w:cs="Arial" w:hAnsi="Arial" w:eastAsia="Arial" w:ascii="Arial"/>
          <w:b/>
          <w:color w:val="131313"/>
          <w:spacing w:val="9"/>
          <w:w w:val="114"/>
          <w:sz w:val="14"/>
          <w:szCs w:val="14"/>
        </w:rPr>
        <w:t> </w:t>
      </w:r>
      <w:r>
        <w:rPr>
          <w:rFonts w:cs="Arial" w:hAnsi="Arial" w:eastAsia="Arial" w:ascii="Arial"/>
          <w:b/>
          <w:color w:val="131313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b/>
          <w:color w:val="282828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color w:val="282828"/>
          <w:spacing w:val="23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color w:val="131313"/>
          <w:spacing w:val="0"/>
          <w:w w:val="83"/>
          <w:sz w:val="14"/>
          <w:szCs w:val="14"/>
        </w:rPr>
        <w:t>P</w:t>
      </w:r>
      <w:r>
        <w:rPr>
          <w:rFonts w:cs="Arial" w:hAnsi="Arial" w:eastAsia="Arial" w:ascii="Arial"/>
          <w:b/>
          <w:color w:val="131313"/>
          <w:spacing w:val="0"/>
          <w:w w:val="123"/>
          <w:sz w:val="14"/>
          <w:szCs w:val="14"/>
        </w:rPr>
        <w:t>r</w:t>
      </w:r>
      <w:r>
        <w:rPr>
          <w:rFonts w:cs="Arial" w:hAnsi="Arial" w:eastAsia="Arial" w:ascii="Arial"/>
          <w:b/>
          <w:color w:val="131313"/>
          <w:spacing w:val="0"/>
          <w:w w:val="110"/>
          <w:sz w:val="14"/>
          <w:szCs w:val="14"/>
        </w:rPr>
        <w:t>e</w:t>
      </w:r>
      <w:r>
        <w:rPr>
          <w:rFonts w:cs="Arial" w:hAnsi="Arial" w:eastAsia="Arial" w:ascii="Arial"/>
          <w:b/>
          <w:color w:val="131313"/>
          <w:spacing w:val="0"/>
          <w:w w:val="105"/>
          <w:sz w:val="14"/>
          <w:szCs w:val="14"/>
        </w:rPr>
        <w:t>s</w:t>
      </w:r>
      <w:r>
        <w:rPr>
          <w:rFonts w:cs="Arial" w:hAnsi="Arial" w:eastAsia="Arial" w:ascii="Arial"/>
          <w:b/>
          <w:color w:val="131313"/>
          <w:spacing w:val="0"/>
          <w:w w:val="109"/>
          <w:sz w:val="14"/>
          <w:szCs w:val="14"/>
        </w:rPr>
        <w:t>u</w:t>
      </w:r>
      <w:r>
        <w:rPr>
          <w:rFonts w:cs="Arial" w:hAnsi="Arial" w:eastAsia="Arial" w:ascii="Arial"/>
          <w:b/>
          <w:color w:val="131313"/>
          <w:spacing w:val="0"/>
          <w:w w:val="117"/>
          <w:sz w:val="14"/>
          <w:szCs w:val="14"/>
        </w:rPr>
        <w:t>o</w:t>
      </w:r>
      <w:r>
        <w:rPr>
          <w:rFonts w:cs="Arial" w:hAnsi="Arial" w:eastAsia="Arial" w:ascii="Arial"/>
          <w:b/>
          <w:color w:val="131313"/>
          <w:spacing w:val="0"/>
          <w:w w:val="109"/>
          <w:sz w:val="14"/>
          <w:szCs w:val="14"/>
        </w:rPr>
        <w:t>u</w:t>
      </w:r>
      <w:r>
        <w:rPr>
          <w:rFonts w:cs="Arial" w:hAnsi="Arial" w:eastAsia="Arial" w:ascii="Arial"/>
          <w:b/>
          <w:color w:val="131313"/>
          <w:spacing w:val="0"/>
          <w:w w:val="119"/>
          <w:sz w:val="14"/>
          <w:szCs w:val="14"/>
        </w:rPr>
        <w:t>e</w:t>
      </w:r>
      <w:r>
        <w:rPr>
          <w:rFonts w:cs="Arial" w:hAnsi="Arial" w:eastAsia="Arial" w:ascii="Arial"/>
          <w:b/>
          <w:color w:val="131313"/>
          <w:spacing w:val="0"/>
          <w:w w:val="105"/>
          <w:sz w:val="14"/>
          <w:szCs w:val="14"/>
        </w:rPr>
        <w:t>s</w:t>
      </w:r>
      <w:r>
        <w:rPr>
          <w:rFonts w:cs="Arial" w:hAnsi="Arial" w:eastAsia="Arial" w:ascii="Arial"/>
          <w:b/>
          <w:color w:val="131313"/>
          <w:spacing w:val="0"/>
          <w:w w:val="135"/>
          <w:sz w:val="14"/>
          <w:szCs w:val="14"/>
        </w:rPr>
        <w:t>t</w:t>
      </w:r>
      <w:r>
        <w:rPr>
          <w:rFonts w:cs="Arial" w:hAnsi="Arial" w:eastAsia="Arial" w:ascii="Arial"/>
          <w:b/>
          <w:color w:val="131313"/>
          <w:spacing w:val="0"/>
          <w:w w:val="109"/>
          <w:sz w:val="14"/>
          <w:szCs w:val="14"/>
        </w:rPr>
        <w:t>o</w:t>
      </w:r>
      <w:r>
        <w:rPr>
          <w:rFonts w:cs="Arial" w:hAnsi="Arial" w:eastAsia="Arial" w:ascii="Arial"/>
          <w:b/>
          <w:color w:val="131313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color w:val="131313"/>
          <w:spacing w:val="0"/>
          <w:w w:val="100"/>
          <w:sz w:val="14"/>
          <w:szCs w:val="14"/>
        </w:rPr>
        <w:t>d</w:t>
      </w:r>
      <w:r>
        <w:rPr>
          <w:rFonts w:cs="Arial" w:hAnsi="Arial" w:eastAsia="Arial" w:ascii="Arial"/>
          <w:b/>
          <w:color w:val="131313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color w:val="131313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color w:val="131313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color w:val="131313"/>
          <w:spacing w:val="0"/>
          <w:w w:val="75"/>
          <w:sz w:val="14"/>
          <w:szCs w:val="14"/>
        </w:rPr>
        <w:t>E</w:t>
      </w:r>
      <w:r>
        <w:rPr>
          <w:rFonts w:cs="Arial" w:hAnsi="Arial" w:eastAsia="Arial" w:ascii="Arial"/>
          <w:b/>
          <w:color w:val="131313"/>
          <w:spacing w:val="0"/>
          <w:w w:val="71"/>
          <w:sz w:val="14"/>
          <w:szCs w:val="14"/>
        </w:rPr>
        <w:t>e:</w:t>
      </w:r>
      <w:r>
        <w:rPr>
          <w:rFonts w:cs="Arial" w:hAnsi="Arial" w:eastAsia="Arial" w:ascii="Arial"/>
          <w:b/>
          <w:color w:val="131313"/>
          <w:spacing w:val="0"/>
          <w:w w:val="116"/>
          <w:sz w:val="14"/>
          <w:szCs w:val="14"/>
        </w:rPr>
        <w:t>r</w:t>
      </w:r>
      <w:r>
        <w:rPr>
          <w:rFonts w:cs="Arial" w:hAnsi="Arial" w:eastAsia="Arial" w:ascii="Arial"/>
          <w:b/>
          <w:color w:val="131313"/>
          <w:spacing w:val="0"/>
          <w:w w:val="110"/>
          <w:sz w:val="14"/>
          <w:szCs w:val="14"/>
        </w:rPr>
        <w:t>e</w:t>
      </w:r>
      <w:r>
        <w:rPr>
          <w:rFonts w:cs="Arial" w:hAnsi="Arial" w:eastAsia="Arial" w:ascii="Arial"/>
          <w:b/>
          <w:color w:val="131313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b/>
          <w:color w:val="131313"/>
          <w:spacing w:val="0"/>
          <w:w w:val="113"/>
          <w:sz w:val="14"/>
          <w:szCs w:val="14"/>
        </w:rPr>
        <w:t>o</w:t>
      </w:r>
      <w:r>
        <w:rPr>
          <w:rFonts w:cs="Arial" w:hAnsi="Arial" w:eastAsia="Arial" w:ascii="Arial"/>
          <w:b/>
          <w:color w:val="131313"/>
          <w:spacing w:val="0"/>
          <w:w w:val="95"/>
          <w:sz w:val="14"/>
          <w:szCs w:val="14"/>
        </w:rPr>
        <w:t>s</w:t>
      </w:r>
      <w:r>
        <w:rPr>
          <w:rFonts w:cs="Arial" w:hAnsi="Arial" w:eastAsia="Arial" w:ascii="Arial"/>
          <w:b/>
          <w:color w:val="131313"/>
          <w:spacing w:val="13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color w:val="131313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b/>
          <w:color w:val="131313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b/>
          <w:color w:val="131313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b/>
          <w:color w:val="131313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b/>
          <w:color w:val="131313"/>
          <w:spacing w:val="23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color w:val="131313"/>
          <w:spacing w:val="0"/>
          <w:w w:val="74"/>
          <w:sz w:val="21"/>
          <w:szCs w:val="21"/>
        </w:rPr>
        <w:t>é</w:t>
      </w:r>
      <w:r>
        <w:rPr>
          <w:rFonts w:cs="Arial" w:hAnsi="Arial" w:eastAsia="Arial" w:ascii="Arial"/>
          <w:b/>
          <w:color w:val="131313"/>
          <w:spacing w:val="0"/>
          <w:w w:val="74"/>
          <w:sz w:val="21"/>
          <w:szCs w:val="21"/>
        </w:rPr>
        <w:t>l</w:t>
      </w:r>
      <w:r>
        <w:rPr>
          <w:rFonts w:cs="Arial" w:hAnsi="Arial" w:eastAsia="Arial" w:ascii="Arial"/>
          <w:b/>
          <w:color w:val="131313"/>
          <w:spacing w:val="17"/>
          <w:w w:val="74"/>
          <w:sz w:val="21"/>
          <w:szCs w:val="21"/>
        </w:rPr>
        <w:t> </w:t>
      </w:r>
      <w:r>
        <w:rPr>
          <w:rFonts w:cs="Arial" w:hAnsi="Arial" w:eastAsia="Arial" w:ascii="Arial"/>
          <w:b/>
          <w:color w:val="131313"/>
          <w:spacing w:val="0"/>
          <w:w w:val="75"/>
          <w:sz w:val="14"/>
          <w:szCs w:val="14"/>
        </w:rPr>
        <w:t>E</w:t>
      </w:r>
      <w:r>
        <w:rPr>
          <w:rFonts w:cs="Arial" w:hAnsi="Arial" w:eastAsia="Arial" w:ascii="Arial"/>
          <w:b/>
          <w:color w:val="131313"/>
          <w:spacing w:val="0"/>
          <w:w w:val="134"/>
          <w:sz w:val="14"/>
          <w:szCs w:val="14"/>
        </w:rPr>
        <w:t>j</w:t>
      </w:r>
      <w:r>
        <w:rPr>
          <w:rFonts w:cs="Arial" w:hAnsi="Arial" w:eastAsia="Arial" w:ascii="Arial"/>
          <w:b/>
          <w:color w:val="131313"/>
          <w:spacing w:val="0"/>
          <w:w w:val="114"/>
          <w:sz w:val="14"/>
          <w:szCs w:val="14"/>
        </w:rPr>
        <w:t>e</w:t>
      </w:r>
      <w:r>
        <w:rPr>
          <w:rFonts w:cs="Arial" w:hAnsi="Arial" w:eastAsia="Arial" w:ascii="Arial"/>
          <w:b/>
          <w:color w:val="131313"/>
          <w:spacing w:val="0"/>
          <w:w w:val="136"/>
          <w:sz w:val="14"/>
          <w:szCs w:val="14"/>
        </w:rPr>
        <w:t>r</w:t>
      </w:r>
      <w:r>
        <w:rPr>
          <w:rFonts w:cs="Arial" w:hAnsi="Arial" w:eastAsia="Arial" w:ascii="Arial"/>
          <w:b/>
          <w:color w:val="131313"/>
          <w:spacing w:val="0"/>
          <w:w w:val="79"/>
          <w:sz w:val="14"/>
          <w:szCs w:val="14"/>
        </w:rPr>
        <w:t>E</w:t>
      </w:r>
      <w:r>
        <w:rPr>
          <w:rFonts w:cs="Arial" w:hAnsi="Arial" w:eastAsia="Arial" w:ascii="Arial"/>
          <w:b/>
          <w:color w:val="131313"/>
          <w:spacing w:val="0"/>
          <w:w w:val="76"/>
          <w:sz w:val="14"/>
          <w:szCs w:val="14"/>
        </w:rPr>
        <w:t>i</w:t>
      </w:r>
      <w:r>
        <w:rPr>
          <w:rFonts w:cs="Arial" w:hAnsi="Arial" w:eastAsia="Arial" w:ascii="Arial"/>
          <w:b/>
          <w:color w:val="131313"/>
          <w:spacing w:val="0"/>
          <w:w w:val="105"/>
          <w:sz w:val="14"/>
          <w:szCs w:val="14"/>
        </w:rPr>
        <w:t>ci</w:t>
      </w:r>
      <w:r>
        <w:rPr>
          <w:rFonts w:cs="Arial" w:hAnsi="Arial" w:eastAsia="Arial" w:ascii="Arial"/>
          <w:b/>
          <w:color w:val="131313"/>
          <w:spacing w:val="0"/>
          <w:w w:val="122"/>
          <w:sz w:val="14"/>
          <w:szCs w:val="14"/>
        </w:rPr>
        <w:t>ó</w:t>
      </w:r>
      <w:r>
        <w:rPr>
          <w:rFonts w:cs="Arial" w:hAnsi="Arial" w:eastAsia="Arial" w:ascii="Arial"/>
          <w:b/>
          <w:color w:val="131313"/>
          <w:spacing w:val="17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color w:val="131313"/>
          <w:spacing w:val="0"/>
          <w:w w:val="78"/>
          <w:sz w:val="14"/>
          <w:szCs w:val="14"/>
        </w:rPr>
        <w:t>F</w:t>
      </w:r>
      <w:r>
        <w:rPr>
          <w:rFonts w:cs="Arial" w:hAnsi="Arial" w:eastAsia="Arial" w:ascii="Arial"/>
          <w:b/>
          <w:color w:val="131313"/>
          <w:spacing w:val="0"/>
          <w:w w:val="105"/>
          <w:sz w:val="14"/>
          <w:szCs w:val="14"/>
        </w:rPr>
        <w:t>i</w:t>
      </w:r>
      <w:r>
        <w:rPr>
          <w:rFonts w:cs="Arial" w:hAnsi="Arial" w:eastAsia="Arial" w:ascii="Arial"/>
          <w:b/>
          <w:color w:val="131313"/>
          <w:spacing w:val="0"/>
          <w:w w:val="110"/>
          <w:sz w:val="14"/>
          <w:szCs w:val="14"/>
        </w:rPr>
        <w:t>s</w:t>
      </w:r>
      <w:r>
        <w:rPr>
          <w:rFonts w:cs="Arial" w:hAnsi="Arial" w:eastAsia="Arial" w:ascii="Arial"/>
          <w:b/>
          <w:color w:val="131313"/>
          <w:spacing w:val="0"/>
          <w:w w:val="95"/>
          <w:sz w:val="14"/>
          <w:szCs w:val="14"/>
        </w:rPr>
        <w:t>c</w:t>
      </w:r>
      <w:r>
        <w:rPr>
          <w:rFonts w:cs="Arial" w:hAnsi="Arial" w:eastAsia="Arial" w:ascii="Arial"/>
          <w:b/>
          <w:color w:val="131313"/>
          <w:spacing w:val="0"/>
          <w:w w:val="105"/>
          <w:sz w:val="14"/>
          <w:szCs w:val="14"/>
        </w:rPr>
        <w:t>al</w:t>
      </w:r>
      <w:r>
        <w:rPr>
          <w:rFonts w:cs="Arial" w:hAnsi="Arial" w:eastAsia="Arial" w:ascii="Arial"/>
          <w:b/>
          <w:color w:val="131313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color w:val="131313"/>
          <w:spacing w:val="-18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color w:val="131313"/>
          <w:spacing w:val="0"/>
          <w:w w:val="100"/>
          <w:sz w:val="14"/>
          <w:szCs w:val="14"/>
        </w:rPr>
        <w:t>2</w:t>
      </w:r>
      <w:r>
        <w:rPr>
          <w:rFonts w:cs="Arial" w:hAnsi="Arial" w:eastAsia="Arial" w:ascii="Arial"/>
          <w:b/>
          <w:color w:val="131313"/>
          <w:spacing w:val="0"/>
          <w:w w:val="110"/>
          <w:sz w:val="14"/>
          <w:szCs w:val="14"/>
        </w:rPr>
        <w:t>016</w:t>
      </w:r>
      <w:r>
        <w:rPr>
          <w:rFonts w:cs="Arial" w:hAnsi="Arial" w:eastAsia="Arial" w:ascii="Arial"/>
          <w:color w:val="000000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18" w:lineRule="exact" w:line="140"/>
        <w:ind w:left="1519"/>
      </w:pPr>
      <w:r>
        <w:rPr>
          <w:rFonts w:cs="Arial" w:hAnsi="Arial" w:eastAsia="Arial" w:ascii="Arial"/>
          <w:b/>
          <w:color w:val="959595"/>
          <w:w w:val="7"/>
          <w:sz w:val="14"/>
          <w:szCs w:val="14"/>
        </w:rPr>
        <w:t>·</w:t>
      </w:r>
      <w:r>
        <w:rPr>
          <w:rFonts w:cs="Arial" w:hAnsi="Arial" w:eastAsia="Arial" w:ascii="Arial"/>
          <w:b/>
          <w:color w:val="959595"/>
          <w:w w:val="57"/>
          <w:sz w:val="14"/>
          <w:szCs w:val="14"/>
        </w:rPr>
        <w:t>.</w:t>
      </w:r>
      <w:r>
        <w:rPr>
          <w:rFonts w:cs="Arial" w:hAnsi="Arial" w:eastAsia="Arial" w:ascii="Arial"/>
          <w:b/>
          <w:color w:val="959595"/>
          <w:w w:val="23"/>
          <w:sz w:val="14"/>
          <w:szCs w:val="14"/>
        </w:rPr>
        <w:t>·</w:t>
      </w:r>
      <w:r>
        <w:rPr>
          <w:rFonts w:cs="Arial" w:hAnsi="Arial" w:eastAsia="Arial" w:ascii="Arial"/>
          <w:b/>
          <w:color w:val="959595"/>
          <w:w w:val="47"/>
          <w:sz w:val="14"/>
          <w:szCs w:val="14"/>
        </w:rPr>
        <w:t>·</w:t>
      </w:r>
      <w:r>
        <w:rPr>
          <w:rFonts w:cs="Arial" w:hAnsi="Arial" w:eastAsia="Arial" w:ascii="Arial"/>
          <w:b/>
          <w:color w:val="959595"/>
          <w:w w:val="23"/>
          <w:sz w:val="14"/>
          <w:szCs w:val="14"/>
        </w:rPr>
        <w:t>·</w:t>
      </w:r>
      <w:r>
        <w:rPr>
          <w:rFonts w:cs="Arial" w:hAnsi="Arial" w:eastAsia="Arial" w:ascii="Arial"/>
          <w:b/>
          <w:color w:val="959595"/>
          <w:w w:val="100"/>
          <w:sz w:val="14"/>
          <w:szCs w:val="14"/>
        </w:rPr>
        <w:t>                </w:t>
      </w:r>
      <w:r>
        <w:rPr>
          <w:rFonts w:cs="Arial" w:hAnsi="Arial" w:eastAsia="Arial" w:ascii="Arial"/>
          <w:b/>
          <w:color w:val="959595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color w:val="A3A3A3"/>
          <w:spacing w:val="0"/>
          <w:w w:val="22"/>
          <w:sz w:val="14"/>
          <w:szCs w:val="14"/>
        </w:rPr>
        <w:t>'</w:t>
      </w:r>
      <w:r>
        <w:rPr>
          <w:rFonts w:cs="Arial" w:hAnsi="Arial" w:eastAsia="Arial" w:ascii="Arial"/>
          <w:b/>
          <w:color w:val="A3A3A3"/>
          <w:spacing w:val="0"/>
          <w:w w:val="22"/>
          <w:sz w:val="14"/>
          <w:szCs w:val="14"/>
        </w:rPr>
        <w:t>     </w:t>
      </w:r>
      <w:r>
        <w:rPr>
          <w:rFonts w:cs="Arial" w:hAnsi="Arial" w:eastAsia="Arial" w:ascii="Arial"/>
          <w:b/>
          <w:color w:val="A3A3A3"/>
          <w:spacing w:val="1"/>
          <w:w w:val="22"/>
          <w:sz w:val="14"/>
          <w:szCs w:val="14"/>
        </w:rPr>
        <w:t> </w:t>
      </w:r>
      <w:r>
        <w:rPr>
          <w:rFonts w:cs="Arial" w:hAnsi="Arial" w:eastAsia="Arial" w:ascii="Arial"/>
          <w:b/>
          <w:color w:val="131313"/>
          <w:spacing w:val="0"/>
          <w:w w:val="88"/>
          <w:sz w:val="14"/>
          <w:szCs w:val="14"/>
        </w:rPr>
        <w:t>C</w:t>
      </w:r>
      <w:r>
        <w:rPr>
          <w:rFonts w:cs="Arial" w:hAnsi="Arial" w:eastAsia="Arial" w:ascii="Arial"/>
          <w:b/>
          <w:color w:val="131313"/>
          <w:spacing w:val="0"/>
          <w:w w:val="96"/>
          <w:sz w:val="14"/>
          <w:szCs w:val="14"/>
        </w:rPr>
        <w:t>l</w:t>
      </w:r>
      <w:r>
        <w:rPr>
          <w:rFonts w:cs="Arial" w:hAnsi="Arial" w:eastAsia="Arial" w:ascii="Arial"/>
          <w:b/>
          <w:color w:val="131313"/>
          <w:spacing w:val="0"/>
          <w:w w:val="119"/>
          <w:sz w:val="14"/>
          <w:szCs w:val="14"/>
        </w:rPr>
        <w:t>a</w:t>
      </w:r>
      <w:r>
        <w:rPr>
          <w:rFonts w:cs="Arial" w:hAnsi="Arial" w:eastAsia="Arial" w:ascii="Arial"/>
          <w:b/>
          <w:color w:val="131313"/>
          <w:spacing w:val="0"/>
          <w:w w:val="95"/>
          <w:sz w:val="14"/>
          <w:szCs w:val="14"/>
        </w:rPr>
        <w:t>s</w:t>
      </w:r>
      <w:r>
        <w:rPr>
          <w:rFonts w:cs="Arial" w:hAnsi="Arial" w:eastAsia="Arial" w:ascii="Arial"/>
          <w:b/>
          <w:color w:val="131313"/>
          <w:spacing w:val="0"/>
          <w:w w:val="105"/>
          <w:sz w:val="14"/>
          <w:szCs w:val="14"/>
        </w:rPr>
        <w:t>i</w:t>
      </w:r>
      <w:r>
        <w:rPr>
          <w:rFonts w:cs="Arial" w:hAnsi="Arial" w:eastAsia="Arial" w:ascii="Arial"/>
          <w:b/>
          <w:color w:val="131313"/>
          <w:spacing w:val="0"/>
          <w:w w:val="130"/>
          <w:sz w:val="14"/>
          <w:szCs w:val="14"/>
        </w:rPr>
        <w:t>fi</w:t>
      </w:r>
      <w:r>
        <w:rPr>
          <w:rFonts w:cs="Arial" w:hAnsi="Arial" w:eastAsia="Arial" w:ascii="Arial"/>
          <w:b/>
          <w:color w:val="131313"/>
          <w:spacing w:val="0"/>
          <w:w w:val="110"/>
          <w:sz w:val="14"/>
          <w:szCs w:val="14"/>
        </w:rPr>
        <w:t>c</w:t>
      </w:r>
      <w:r>
        <w:rPr>
          <w:rFonts w:cs="Arial" w:hAnsi="Arial" w:eastAsia="Arial" w:ascii="Arial"/>
          <w:b/>
          <w:color w:val="131313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b/>
          <w:color w:val="131313"/>
          <w:spacing w:val="0"/>
          <w:w w:val="113"/>
          <w:sz w:val="14"/>
          <w:szCs w:val="14"/>
        </w:rPr>
        <w:t>do</w:t>
      </w:r>
      <w:r>
        <w:rPr>
          <w:rFonts w:cs="Arial" w:hAnsi="Arial" w:eastAsia="Arial" w:ascii="Arial"/>
          <w:b/>
          <w:color w:val="131313"/>
          <w:spacing w:val="0"/>
          <w:w w:val="130"/>
          <w:sz w:val="14"/>
          <w:szCs w:val="14"/>
        </w:rPr>
        <w:t>r</w:t>
      </w:r>
      <w:r>
        <w:rPr>
          <w:rFonts w:cs="Arial" w:hAnsi="Arial" w:eastAsia="Arial" w:ascii="Arial"/>
          <w:b/>
          <w:color w:val="131313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color w:val="131313"/>
          <w:spacing w:val="0"/>
          <w:w w:val="100"/>
          <w:sz w:val="14"/>
          <w:szCs w:val="14"/>
        </w:rPr>
        <w:t>p</w:t>
      </w:r>
      <w:r>
        <w:rPr>
          <w:rFonts w:cs="Arial" w:hAnsi="Arial" w:eastAsia="Arial" w:ascii="Arial"/>
          <w:b/>
          <w:color w:val="131313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b/>
          <w:color w:val="131313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b/>
          <w:color w:val="131313"/>
          <w:spacing w:val="21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color w:val="131313"/>
          <w:spacing w:val="0"/>
          <w:w w:val="102"/>
          <w:sz w:val="14"/>
          <w:szCs w:val="14"/>
        </w:rPr>
        <w:t>O</w:t>
      </w:r>
      <w:r>
        <w:rPr>
          <w:rFonts w:cs="Arial" w:hAnsi="Arial" w:eastAsia="Arial" w:ascii="Arial"/>
          <w:b/>
          <w:color w:val="131313"/>
          <w:spacing w:val="0"/>
          <w:w w:val="113"/>
          <w:sz w:val="14"/>
          <w:szCs w:val="14"/>
        </w:rPr>
        <w:t>b</w:t>
      </w:r>
      <w:r>
        <w:rPr>
          <w:rFonts w:cs="Arial" w:hAnsi="Arial" w:eastAsia="Arial" w:ascii="Arial"/>
          <w:b/>
          <w:color w:val="131313"/>
          <w:spacing w:val="0"/>
          <w:w w:val="115"/>
          <w:sz w:val="14"/>
          <w:szCs w:val="14"/>
        </w:rPr>
        <w:t>j</w:t>
      </w:r>
      <w:r>
        <w:rPr>
          <w:rFonts w:cs="Arial" w:hAnsi="Arial" w:eastAsia="Arial" w:ascii="Arial"/>
          <w:b/>
          <w:color w:val="131313"/>
          <w:spacing w:val="0"/>
          <w:w w:val="124"/>
          <w:sz w:val="14"/>
          <w:szCs w:val="14"/>
        </w:rPr>
        <w:t>e</w:t>
      </w:r>
      <w:r>
        <w:rPr>
          <w:rFonts w:cs="Arial" w:hAnsi="Arial" w:eastAsia="Arial" w:ascii="Arial"/>
          <w:b/>
          <w:color w:val="131313"/>
          <w:spacing w:val="0"/>
          <w:w w:val="151"/>
          <w:sz w:val="14"/>
          <w:szCs w:val="14"/>
        </w:rPr>
        <w:t>t</w:t>
      </w:r>
      <w:r>
        <w:rPr>
          <w:rFonts w:cs="Arial" w:hAnsi="Arial" w:eastAsia="Arial" w:ascii="Arial"/>
          <w:b/>
          <w:color w:val="131313"/>
          <w:spacing w:val="0"/>
          <w:w w:val="109"/>
          <w:sz w:val="14"/>
          <w:szCs w:val="14"/>
        </w:rPr>
        <w:t>o</w:t>
      </w:r>
      <w:r>
        <w:rPr>
          <w:rFonts w:cs="Arial" w:hAnsi="Arial" w:eastAsia="Arial" w:ascii="Arial"/>
          <w:b/>
          <w:color w:val="131313"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color w:val="131313"/>
          <w:spacing w:val="0"/>
          <w:w w:val="100"/>
          <w:sz w:val="14"/>
          <w:szCs w:val="14"/>
        </w:rPr>
        <w:t>d</w:t>
      </w:r>
      <w:r>
        <w:rPr>
          <w:rFonts w:cs="Arial" w:hAnsi="Arial" w:eastAsia="Arial" w:ascii="Arial"/>
          <w:b/>
          <w:color w:val="131313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color w:val="131313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color w:val="131313"/>
          <w:spacing w:val="38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color w:val="131313"/>
          <w:spacing w:val="0"/>
          <w:w w:val="92"/>
          <w:sz w:val="14"/>
          <w:szCs w:val="14"/>
        </w:rPr>
        <w:t>G</w:t>
      </w:r>
      <w:r>
        <w:rPr>
          <w:rFonts w:cs="Arial" w:hAnsi="Arial" w:eastAsia="Arial" w:ascii="Arial"/>
          <w:b/>
          <w:color w:val="131313"/>
          <w:spacing w:val="0"/>
          <w:w w:val="124"/>
          <w:sz w:val="14"/>
          <w:szCs w:val="14"/>
        </w:rPr>
        <w:t>a</w:t>
      </w:r>
      <w:r>
        <w:rPr>
          <w:rFonts w:cs="Arial" w:hAnsi="Arial" w:eastAsia="Arial" w:ascii="Arial"/>
          <w:b/>
          <w:color w:val="131313"/>
          <w:spacing w:val="0"/>
          <w:w w:val="91"/>
          <w:sz w:val="14"/>
          <w:szCs w:val="14"/>
        </w:rPr>
        <w:t>s</w:t>
      </w:r>
      <w:r>
        <w:rPr>
          <w:rFonts w:cs="Arial" w:hAnsi="Arial" w:eastAsia="Arial" w:ascii="Arial"/>
          <w:b/>
          <w:color w:val="131313"/>
          <w:spacing w:val="0"/>
          <w:w w:val="135"/>
          <w:sz w:val="14"/>
          <w:szCs w:val="14"/>
        </w:rPr>
        <w:t>t</w:t>
      </w:r>
      <w:r>
        <w:rPr>
          <w:rFonts w:cs="Arial" w:hAnsi="Arial" w:eastAsia="Arial" w:ascii="Arial"/>
          <w:b/>
          <w:color w:val="131313"/>
          <w:spacing w:val="0"/>
          <w:w w:val="113"/>
          <w:sz w:val="14"/>
          <w:szCs w:val="14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14"/>
          <w:szCs w:val="14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br w:type="column"/>
      </w: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</w:pPr>
      <w:r>
        <w:rPr>
          <w:rFonts w:cs="Arial" w:hAnsi="Arial" w:eastAsia="Arial" w:ascii="Arial"/>
          <w:b/>
          <w:color w:val="131313"/>
          <w:w w:val="83"/>
          <w:sz w:val="14"/>
          <w:szCs w:val="14"/>
        </w:rPr>
        <w:t>P</w:t>
      </w:r>
      <w:r>
        <w:rPr>
          <w:rFonts w:cs="Arial" w:hAnsi="Arial" w:eastAsia="Arial" w:ascii="Arial"/>
          <w:b/>
          <w:color w:val="131313"/>
          <w:w w:val="130"/>
          <w:sz w:val="14"/>
          <w:szCs w:val="14"/>
        </w:rPr>
        <w:t>r</w:t>
      </w:r>
      <w:r>
        <w:rPr>
          <w:rFonts w:cs="Arial" w:hAnsi="Arial" w:eastAsia="Arial" w:ascii="Arial"/>
          <w:b/>
          <w:color w:val="131313"/>
          <w:w w:val="105"/>
          <w:sz w:val="14"/>
          <w:szCs w:val="14"/>
        </w:rPr>
        <w:t>es</w:t>
      </w:r>
      <w:r>
        <w:rPr>
          <w:rFonts w:cs="Arial" w:hAnsi="Arial" w:eastAsia="Arial" w:ascii="Arial"/>
          <w:b/>
          <w:color w:val="131313"/>
          <w:w w:val="109"/>
          <w:sz w:val="14"/>
          <w:szCs w:val="14"/>
        </w:rPr>
        <w:t>u</w:t>
      </w:r>
      <w:r>
        <w:rPr>
          <w:rFonts w:cs="Arial" w:hAnsi="Arial" w:eastAsia="Arial" w:ascii="Arial"/>
          <w:b/>
          <w:color w:val="131313"/>
          <w:w w:val="117"/>
          <w:sz w:val="14"/>
          <w:szCs w:val="14"/>
        </w:rPr>
        <w:t>p</w:t>
      </w:r>
      <w:r>
        <w:rPr>
          <w:rFonts w:cs="Arial" w:hAnsi="Arial" w:eastAsia="Arial" w:ascii="Arial"/>
          <w:b/>
          <w:color w:val="131313"/>
          <w:w w:val="113"/>
          <w:sz w:val="14"/>
          <w:szCs w:val="14"/>
        </w:rPr>
        <w:t>u</w:t>
      </w:r>
      <w:r>
        <w:rPr>
          <w:rFonts w:cs="Arial" w:hAnsi="Arial" w:eastAsia="Arial" w:ascii="Arial"/>
          <w:b/>
          <w:color w:val="131313"/>
          <w:w w:val="119"/>
          <w:sz w:val="14"/>
          <w:szCs w:val="14"/>
        </w:rPr>
        <w:t>e</w:t>
      </w:r>
      <w:r>
        <w:rPr>
          <w:rFonts w:cs="Arial" w:hAnsi="Arial" w:eastAsia="Arial" w:ascii="Arial"/>
          <w:b/>
          <w:color w:val="131313"/>
          <w:w w:val="105"/>
          <w:sz w:val="14"/>
          <w:szCs w:val="14"/>
        </w:rPr>
        <w:t>s</w:t>
      </w:r>
      <w:r>
        <w:rPr>
          <w:rFonts w:cs="Arial" w:hAnsi="Arial" w:eastAsia="Arial" w:ascii="Arial"/>
          <w:b/>
          <w:color w:val="131313"/>
          <w:w w:val="143"/>
          <w:sz w:val="14"/>
          <w:szCs w:val="14"/>
        </w:rPr>
        <w:t>t</w:t>
      </w:r>
      <w:r>
        <w:rPr>
          <w:rFonts w:cs="Arial" w:hAnsi="Arial" w:eastAsia="Arial" w:ascii="Arial"/>
          <w:b/>
          <w:color w:val="131313"/>
          <w:w w:val="117"/>
          <w:sz w:val="14"/>
          <w:szCs w:val="14"/>
        </w:rPr>
        <w:t>o</w:t>
      </w:r>
      <w:r>
        <w:rPr>
          <w:rFonts w:cs="Arial" w:hAnsi="Arial" w:eastAsia="Arial" w:ascii="Arial"/>
          <w:color w:val="00000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51"/>
        <w:ind w:left="22"/>
        <w:sectPr>
          <w:type w:val="continuous"/>
          <w:pgSz w:w="11580" w:h="16060"/>
          <w:pgMar w:top="1500" w:bottom="280" w:left="1300" w:right="1000"/>
          <w:cols w:num="2" w:equalWidth="off">
            <w:col w:w="6302" w:space="413"/>
            <w:col w:w="2565"/>
          </w:cols>
        </w:sectPr>
      </w:pPr>
      <w:r>
        <w:rPr>
          <w:rFonts w:cs="Arial" w:hAnsi="Arial" w:eastAsia="Arial" w:ascii="Arial"/>
          <w:b/>
          <w:color w:val="131313"/>
          <w:w w:val="115"/>
          <w:sz w:val="14"/>
          <w:szCs w:val="14"/>
        </w:rPr>
        <w:t>M</w:t>
      </w:r>
      <w:r>
        <w:rPr>
          <w:rFonts w:cs="Arial" w:hAnsi="Arial" w:eastAsia="Arial" w:ascii="Arial"/>
          <w:b/>
          <w:color w:val="131313"/>
          <w:w w:val="122"/>
          <w:sz w:val="14"/>
          <w:szCs w:val="14"/>
        </w:rPr>
        <w:t>o</w:t>
      </w:r>
      <w:r>
        <w:rPr>
          <w:rFonts w:cs="Arial" w:hAnsi="Arial" w:eastAsia="Arial" w:ascii="Arial"/>
          <w:b/>
          <w:color w:val="131313"/>
          <w:w w:val="109"/>
          <w:sz w:val="14"/>
          <w:szCs w:val="14"/>
        </w:rPr>
        <w:t>d</w:t>
      </w:r>
      <w:r>
        <w:rPr>
          <w:rFonts w:cs="Arial" w:hAnsi="Arial" w:eastAsia="Arial" w:ascii="Arial"/>
          <w:b/>
          <w:color w:val="131313"/>
          <w:w w:val="115"/>
          <w:sz w:val="14"/>
          <w:szCs w:val="14"/>
        </w:rPr>
        <w:t>i</w:t>
      </w:r>
      <w:r>
        <w:rPr>
          <w:rFonts w:cs="Arial" w:hAnsi="Arial" w:eastAsia="Arial" w:ascii="Arial"/>
          <w:b/>
          <w:color w:val="131313"/>
          <w:w w:val="130"/>
          <w:sz w:val="14"/>
          <w:szCs w:val="14"/>
        </w:rPr>
        <w:t>fi</w:t>
      </w:r>
      <w:r>
        <w:rPr>
          <w:rFonts w:cs="Arial" w:hAnsi="Arial" w:eastAsia="Arial" w:ascii="Arial"/>
          <w:b/>
          <w:color w:val="131313"/>
          <w:w w:val="110"/>
          <w:sz w:val="14"/>
          <w:szCs w:val="14"/>
        </w:rPr>
        <w:t>c</w:t>
      </w:r>
      <w:r>
        <w:rPr>
          <w:rFonts w:cs="Arial" w:hAnsi="Arial" w:eastAsia="Arial" w:ascii="Arial"/>
          <w:b/>
          <w:color w:val="131313"/>
          <w:w w:val="100"/>
          <w:sz w:val="14"/>
          <w:szCs w:val="14"/>
        </w:rPr>
        <w:t>a</w:t>
      </w:r>
      <w:r>
        <w:rPr>
          <w:rFonts w:cs="Arial" w:hAnsi="Arial" w:eastAsia="Arial" w:ascii="Arial"/>
          <w:b/>
          <w:color w:val="131313"/>
          <w:w w:val="113"/>
          <w:sz w:val="14"/>
          <w:szCs w:val="14"/>
        </w:rPr>
        <w:t>d</w:t>
      </w:r>
      <w:r>
        <w:rPr>
          <w:rFonts w:cs="Arial" w:hAnsi="Arial" w:eastAsia="Arial" w:ascii="Arial"/>
          <w:b/>
          <w:color w:val="131313"/>
          <w:w w:val="126"/>
          <w:sz w:val="14"/>
          <w:szCs w:val="14"/>
        </w:rPr>
        <w:t>o</w:t>
      </w:r>
      <w:r>
        <w:rPr>
          <w:rFonts w:cs="Arial" w:hAnsi="Arial" w:eastAsia="Arial" w:ascii="Arial"/>
          <w:color w:val="000000"/>
          <w:w w:val="100"/>
          <w:sz w:val="14"/>
          <w:szCs w:val="14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auto" w:line="314"/>
        <w:ind w:left="751" w:right="-24" w:hanging="41"/>
      </w:pPr>
      <w:r>
        <w:rPr>
          <w:rFonts w:cs="Arial" w:hAnsi="Arial" w:eastAsia="Arial" w:ascii="Arial"/>
          <w:b/>
          <w:color w:val="131313"/>
          <w:w w:val="83"/>
          <w:sz w:val="14"/>
          <w:szCs w:val="14"/>
        </w:rPr>
        <w:t>S</w:t>
      </w:r>
      <w:r>
        <w:rPr>
          <w:rFonts w:cs="Arial" w:hAnsi="Arial" w:eastAsia="Arial" w:ascii="Arial"/>
          <w:b/>
          <w:color w:val="131313"/>
          <w:w w:val="110"/>
          <w:sz w:val="14"/>
          <w:szCs w:val="14"/>
        </w:rPr>
        <w:t>e</w:t>
      </w:r>
      <w:r>
        <w:rPr>
          <w:rFonts w:cs="Arial" w:hAnsi="Arial" w:eastAsia="Arial" w:ascii="Arial"/>
          <w:b/>
          <w:color w:val="131313"/>
          <w:w w:val="121"/>
          <w:sz w:val="14"/>
          <w:szCs w:val="14"/>
        </w:rPr>
        <w:t>rv</w:t>
      </w:r>
      <w:r>
        <w:rPr>
          <w:rFonts w:cs="Arial" w:hAnsi="Arial" w:eastAsia="Arial" w:ascii="Arial"/>
          <w:b/>
          <w:color w:val="131313"/>
          <w:w w:val="86"/>
          <w:sz w:val="14"/>
          <w:szCs w:val="14"/>
        </w:rPr>
        <w:t>i</w:t>
      </w:r>
      <w:r>
        <w:rPr>
          <w:rFonts w:cs="Arial" w:hAnsi="Arial" w:eastAsia="Arial" w:ascii="Arial"/>
          <w:b/>
          <w:color w:val="131313"/>
          <w:w w:val="105"/>
          <w:sz w:val="14"/>
          <w:szCs w:val="14"/>
        </w:rPr>
        <w:t>ci</w:t>
      </w:r>
      <w:r>
        <w:rPr>
          <w:rFonts w:cs="Arial" w:hAnsi="Arial" w:eastAsia="Arial" w:ascii="Arial"/>
          <w:b/>
          <w:color w:val="131313"/>
          <w:w w:val="122"/>
          <w:sz w:val="14"/>
          <w:szCs w:val="14"/>
        </w:rPr>
        <w:t>o</w:t>
      </w:r>
      <w:r>
        <w:rPr>
          <w:rFonts w:cs="Arial" w:hAnsi="Arial" w:eastAsia="Arial" w:ascii="Arial"/>
          <w:b/>
          <w:color w:val="131313"/>
          <w:w w:val="95"/>
          <w:sz w:val="14"/>
          <w:szCs w:val="14"/>
        </w:rPr>
        <w:t>s</w:t>
      </w:r>
      <w:r>
        <w:rPr>
          <w:rFonts w:cs="Arial" w:hAnsi="Arial" w:eastAsia="Arial" w:ascii="Arial"/>
          <w:b/>
          <w:color w:val="131313"/>
          <w:spacing w:val="13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color w:val="131313"/>
          <w:spacing w:val="0"/>
          <w:w w:val="87"/>
          <w:sz w:val="14"/>
          <w:szCs w:val="14"/>
        </w:rPr>
        <w:t>P</w:t>
      </w:r>
      <w:r>
        <w:rPr>
          <w:rFonts w:cs="Arial" w:hAnsi="Arial" w:eastAsia="Arial" w:ascii="Arial"/>
          <w:b/>
          <w:color w:val="131313"/>
          <w:spacing w:val="0"/>
          <w:w w:val="119"/>
          <w:sz w:val="14"/>
          <w:szCs w:val="14"/>
        </w:rPr>
        <w:t>e</w:t>
      </w:r>
      <w:r>
        <w:rPr>
          <w:rFonts w:cs="Arial" w:hAnsi="Arial" w:eastAsia="Arial" w:ascii="Arial"/>
          <w:b/>
          <w:color w:val="131313"/>
          <w:spacing w:val="0"/>
          <w:w w:val="136"/>
          <w:sz w:val="14"/>
          <w:szCs w:val="14"/>
        </w:rPr>
        <w:t>r</w:t>
      </w:r>
      <w:r>
        <w:rPr>
          <w:rFonts w:cs="Arial" w:hAnsi="Arial" w:eastAsia="Arial" w:ascii="Arial"/>
          <w:b/>
          <w:color w:val="131313"/>
          <w:spacing w:val="0"/>
          <w:w w:val="86"/>
          <w:sz w:val="14"/>
          <w:szCs w:val="14"/>
        </w:rPr>
        <w:t>s</w:t>
      </w:r>
      <w:r>
        <w:rPr>
          <w:rFonts w:cs="Arial" w:hAnsi="Arial" w:eastAsia="Arial" w:ascii="Arial"/>
          <w:b/>
          <w:color w:val="131313"/>
          <w:spacing w:val="0"/>
          <w:w w:val="117"/>
          <w:sz w:val="14"/>
          <w:szCs w:val="14"/>
        </w:rPr>
        <w:t>o</w:t>
      </w:r>
      <w:r>
        <w:rPr>
          <w:rFonts w:cs="Arial" w:hAnsi="Arial" w:eastAsia="Arial" w:ascii="Arial"/>
          <w:b/>
          <w:color w:val="131313"/>
          <w:spacing w:val="0"/>
          <w:w w:val="109"/>
          <w:sz w:val="14"/>
          <w:szCs w:val="14"/>
        </w:rPr>
        <w:t>n</w:t>
      </w:r>
      <w:r>
        <w:rPr>
          <w:rFonts w:cs="Arial" w:hAnsi="Arial" w:eastAsia="Arial" w:ascii="Arial"/>
          <w:b/>
          <w:color w:val="131313"/>
          <w:spacing w:val="0"/>
          <w:w w:val="114"/>
          <w:sz w:val="14"/>
          <w:szCs w:val="14"/>
        </w:rPr>
        <w:t>a</w:t>
      </w:r>
      <w:r>
        <w:rPr>
          <w:rFonts w:cs="Arial" w:hAnsi="Arial" w:eastAsia="Arial" w:ascii="Arial"/>
          <w:b/>
          <w:color w:val="131313"/>
          <w:spacing w:val="0"/>
          <w:w w:val="105"/>
          <w:sz w:val="14"/>
          <w:szCs w:val="14"/>
        </w:rPr>
        <w:t>l</w:t>
      </w:r>
      <w:r>
        <w:rPr>
          <w:rFonts w:cs="Arial" w:hAnsi="Arial" w:eastAsia="Arial" w:ascii="Arial"/>
          <w:b/>
          <w:color w:val="131313"/>
          <w:spacing w:val="0"/>
          <w:w w:val="129"/>
          <w:sz w:val="14"/>
          <w:szCs w:val="14"/>
        </w:rPr>
        <w:t>e</w:t>
      </w:r>
      <w:r>
        <w:rPr>
          <w:rFonts w:cs="Arial" w:hAnsi="Arial" w:eastAsia="Arial" w:ascii="Arial"/>
          <w:b/>
          <w:color w:val="131313"/>
          <w:spacing w:val="0"/>
          <w:w w:val="110"/>
          <w:sz w:val="14"/>
          <w:szCs w:val="14"/>
        </w:rPr>
        <w:t>s</w:t>
      </w:r>
      <w:r>
        <w:rPr>
          <w:rFonts w:cs="Arial" w:hAnsi="Arial" w:eastAsia="Arial" w:ascii="Arial"/>
          <w:b/>
          <w:color w:val="131313"/>
          <w:spacing w:val="0"/>
          <w:w w:val="100"/>
          <w:sz w:val="14"/>
          <w:szCs w:val="14"/>
        </w:rPr>
        <w:t>                                                             </w:t>
      </w:r>
      <w:r>
        <w:rPr>
          <w:rFonts w:cs="Arial" w:hAnsi="Arial" w:eastAsia="Arial" w:ascii="Arial"/>
          <w:b/>
          <w:color w:val="131313"/>
          <w:spacing w:val="-7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959595"/>
          <w:spacing w:val="0"/>
          <w:w w:val="70"/>
          <w:sz w:val="8"/>
          <w:szCs w:val="8"/>
        </w:rPr>
        <w:t>.:</w:t>
      </w:r>
      <w:r>
        <w:rPr>
          <w:rFonts w:cs="Times New Roman" w:hAnsi="Times New Roman" w:eastAsia="Times New Roman" w:ascii="Times New Roman"/>
          <w:color w:val="959595"/>
          <w:spacing w:val="0"/>
          <w:w w:val="70"/>
          <w:sz w:val="8"/>
          <w:szCs w:val="8"/>
        </w:rPr>
        <w:t>                            </w:t>
      </w:r>
      <w:r>
        <w:rPr>
          <w:rFonts w:cs="Times New Roman" w:hAnsi="Times New Roman" w:eastAsia="Times New Roman" w:ascii="Times New Roman"/>
          <w:color w:val="959595"/>
          <w:spacing w:val="12"/>
          <w:w w:val="70"/>
          <w:sz w:val="8"/>
          <w:szCs w:val="8"/>
        </w:rPr>
        <w:t> </w:t>
      </w:r>
      <w:r>
        <w:rPr>
          <w:rFonts w:cs="Arial" w:hAnsi="Arial" w:eastAsia="Arial" w:ascii="Arial"/>
          <w:color w:val="959595"/>
          <w:spacing w:val="0"/>
          <w:w w:val="19"/>
          <w:position w:val="2"/>
          <w:sz w:val="7"/>
          <w:szCs w:val="7"/>
        </w:rPr>
        <w:t>.</w:t>
      </w:r>
      <w:r>
        <w:rPr>
          <w:rFonts w:cs="Arial" w:hAnsi="Arial" w:eastAsia="Arial" w:ascii="Arial"/>
          <w:color w:val="959595"/>
          <w:spacing w:val="0"/>
          <w:w w:val="96"/>
          <w:position w:val="2"/>
          <w:sz w:val="7"/>
          <w:szCs w:val="7"/>
        </w:rPr>
        <w:t>.</w:t>
      </w:r>
      <w:r>
        <w:rPr>
          <w:rFonts w:cs="Arial" w:hAnsi="Arial" w:eastAsia="Arial" w:ascii="Arial"/>
          <w:color w:val="959595"/>
          <w:spacing w:val="-8"/>
          <w:w w:val="100"/>
          <w:position w:val="2"/>
          <w:sz w:val="7"/>
          <w:szCs w:val="7"/>
        </w:rPr>
        <w:t> </w:t>
      </w:r>
      <w:r>
        <w:rPr>
          <w:rFonts w:cs="Arial" w:hAnsi="Arial" w:eastAsia="Arial" w:ascii="Arial"/>
          <w:color w:val="959595"/>
          <w:spacing w:val="0"/>
          <w:w w:val="15"/>
          <w:position w:val="2"/>
          <w:sz w:val="7"/>
          <w:szCs w:val="7"/>
        </w:rPr>
        <w:t>·</w:t>
      </w:r>
      <w:r>
        <w:rPr>
          <w:rFonts w:cs="Arial" w:hAnsi="Arial" w:eastAsia="Arial" w:ascii="Arial"/>
          <w:color w:val="959595"/>
          <w:spacing w:val="0"/>
          <w:w w:val="47"/>
          <w:position w:val="2"/>
          <w:sz w:val="7"/>
          <w:szCs w:val="7"/>
        </w:rPr>
        <w:t>·</w:t>
      </w:r>
      <w:r>
        <w:rPr>
          <w:rFonts w:cs="Arial" w:hAnsi="Arial" w:eastAsia="Arial" w:ascii="Arial"/>
          <w:color w:val="959595"/>
          <w:spacing w:val="0"/>
          <w:w w:val="47"/>
          <w:position w:val="2"/>
          <w:sz w:val="7"/>
          <w:szCs w:val="7"/>
        </w:rPr>
        <w:t> </w:t>
      </w:r>
      <w:r>
        <w:rPr>
          <w:rFonts w:cs="Arial" w:hAnsi="Arial" w:eastAsia="Arial" w:ascii="Arial"/>
          <w:color w:val="131313"/>
          <w:spacing w:val="0"/>
          <w:w w:val="77"/>
          <w:position w:val="0"/>
          <w:sz w:val="14"/>
          <w:szCs w:val="14"/>
        </w:rPr>
        <w:t>R</w:t>
      </w:r>
      <w:r>
        <w:rPr>
          <w:rFonts w:cs="Arial" w:hAnsi="Arial" w:eastAsia="Arial" w:ascii="Arial"/>
          <w:color w:val="131313"/>
          <w:spacing w:val="0"/>
          <w:w w:val="114"/>
          <w:position w:val="0"/>
          <w:sz w:val="14"/>
          <w:szCs w:val="14"/>
        </w:rPr>
        <w:t>e</w:t>
      </w:r>
      <w:r>
        <w:rPr>
          <w:rFonts w:cs="Arial" w:hAnsi="Arial" w:eastAsia="Arial" w:ascii="Arial"/>
          <w:color w:val="131313"/>
          <w:spacing w:val="0"/>
          <w:w w:val="124"/>
          <w:position w:val="0"/>
          <w:sz w:val="14"/>
          <w:szCs w:val="14"/>
        </w:rPr>
        <w:t>m</w:t>
      </w:r>
      <w:r>
        <w:rPr>
          <w:rFonts w:cs="Arial" w:hAnsi="Arial" w:eastAsia="Arial" w:ascii="Arial"/>
          <w:color w:val="131313"/>
          <w:spacing w:val="0"/>
          <w:w w:val="119"/>
          <w:position w:val="0"/>
          <w:sz w:val="14"/>
          <w:szCs w:val="14"/>
        </w:rPr>
        <w:t>u</w:t>
      </w:r>
      <w:r>
        <w:rPr>
          <w:rFonts w:cs="Arial" w:hAnsi="Arial" w:eastAsia="Arial" w:ascii="Arial"/>
          <w:color w:val="131313"/>
          <w:spacing w:val="0"/>
          <w:w w:val="129"/>
          <w:position w:val="0"/>
          <w:sz w:val="14"/>
          <w:szCs w:val="14"/>
        </w:rPr>
        <w:t>n</w:t>
      </w:r>
      <w:r>
        <w:rPr>
          <w:rFonts w:cs="Arial" w:hAnsi="Arial" w:eastAsia="Arial" w:ascii="Arial"/>
          <w:color w:val="131313"/>
          <w:spacing w:val="0"/>
          <w:w w:val="124"/>
          <w:position w:val="0"/>
          <w:sz w:val="14"/>
          <w:szCs w:val="14"/>
        </w:rPr>
        <w:t>e</w:t>
      </w:r>
      <w:r>
        <w:rPr>
          <w:rFonts w:cs="Arial" w:hAnsi="Arial" w:eastAsia="Arial" w:ascii="Arial"/>
          <w:color w:val="131313"/>
          <w:spacing w:val="0"/>
          <w:w w:val="159"/>
          <w:position w:val="0"/>
          <w:sz w:val="14"/>
          <w:szCs w:val="14"/>
        </w:rPr>
        <w:t>r</w:t>
      </w:r>
      <w:r>
        <w:rPr>
          <w:rFonts w:cs="Arial" w:hAnsi="Arial" w:eastAsia="Arial" w:ascii="Arial"/>
          <w:color w:val="131313"/>
          <w:spacing w:val="0"/>
          <w:w w:val="95"/>
          <w:position w:val="0"/>
          <w:sz w:val="14"/>
          <w:szCs w:val="14"/>
        </w:rPr>
        <w:t>a</w:t>
      </w:r>
      <w:r>
        <w:rPr>
          <w:rFonts w:cs="Arial" w:hAnsi="Arial" w:eastAsia="Arial" w:ascii="Arial"/>
          <w:color w:val="131313"/>
          <w:spacing w:val="0"/>
          <w:w w:val="127"/>
          <w:position w:val="0"/>
          <w:sz w:val="14"/>
          <w:szCs w:val="14"/>
        </w:rPr>
        <w:t>c</w:t>
      </w:r>
      <w:r>
        <w:rPr>
          <w:rFonts w:cs="Arial" w:hAnsi="Arial" w:eastAsia="Arial" w:ascii="Arial"/>
          <w:color w:val="131313"/>
          <w:spacing w:val="0"/>
          <w:w w:val="95"/>
          <w:position w:val="0"/>
          <w:sz w:val="14"/>
          <w:szCs w:val="14"/>
        </w:rPr>
        <w:t>i</w:t>
      </w:r>
      <w:r>
        <w:rPr>
          <w:rFonts w:cs="Arial" w:hAnsi="Arial" w:eastAsia="Arial" w:ascii="Arial"/>
          <w:color w:val="131313"/>
          <w:spacing w:val="0"/>
          <w:w w:val="134"/>
          <w:position w:val="0"/>
          <w:sz w:val="14"/>
          <w:szCs w:val="14"/>
        </w:rPr>
        <w:t>o</w:t>
      </w:r>
      <w:r>
        <w:rPr>
          <w:rFonts w:cs="Arial" w:hAnsi="Arial" w:eastAsia="Arial" w:ascii="Arial"/>
          <w:color w:val="131313"/>
          <w:spacing w:val="0"/>
          <w:w w:val="129"/>
          <w:position w:val="0"/>
          <w:sz w:val="14"/>
          <w:szCs w:val="14"/>
        </w:rPr>
        <w:t>n</w:t>
      </w:r>
      <w:r>
        <w:rPr>
          <w:rFonts w:cs="Arial" w:hAnsi="Arial" w:eastAsia="Arial" w:ascii="Arial"/>
          <w:color w:val="131313"/>
          <w:spacing w:val="0"/>
          <w:w w:val="119"/>
          <w:position w:val="0"/>
          <w:sz w:val="14"/>
          <w:szCs w:val="14"/>
        </w:rPr>
        <w:t>e</w:t>
      </w:r>
      <w:r>
        <w:rPr>
          <w:rFonts w:cs="Arial" w:hAnsi="Arial" w:eastAsia="Arial" w:ascii="Arial"/>
          <w:color w:val="131313"/>
          <w:spacing w:val="0"/>
          <w:w w:val="117"/>
          <w:position w:val="0"/>
          <w:sz w:val="14"/>
          <w:szCs w:val="14"/>
        </w:rPr>
        <w:t>s</w:t>
      </w:r>
      <w:r>
        <w:rPr>
          <w:rFonts w:cs="Arial" w:hAnsi="Arial" w:eastAsia="Arial" w:ascii="Arial"/>
          <w:color w:val="131313"/>
          <w:spacing w:val="13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color w:val="131313"/>
          <w:spacing w:val="0"/>
          <w:w w:val="86"/>
          <w:position w:val="0"/>
          <w:sz w:val="14"/>
          <w:szCs w:val="14"/>
        </w:rPr>
        <w:t>a</w:t>
      </w:r>
      <w:r>
        <w:rPr>
          <w:rFonts w:cs="Arial" w:hAnsi="Arial" w:eastAsia="Arial" w:ascii="Arial"/>
          <w:color w:val="131313"/>
          <w:spacing w:val="0"/>
          <w:w w:val="131"/>
          <w:position w:val="0"/>
          <w:sz w:val="14"/>
          <w:szCs w:val="14"/>
        </w:rPr>
        <w:t>l</w:t>
      </w:r>
      <w:r>
        <w:rPr>
          <w:rFonts w:cs="Arial" w:hAnsi="Arial" w:eastAsia="Arial" w:ascii="Arial"/>
          <w:color w:val="131313"/>
          <w:spacing w:val="0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color w:val="131313"/>
          <w:spacing w:val="-7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color w:val="131313"/>
          <w:spacing w:val="0"/>
          <w:w w:val="79"/>
          <w:position w:val="0"/>
          <w:sz w:val="14"/>
          <w:szCs w:val="14"/>
        </w:rPr>
        <w:t>P</w:t>
      </w:r>
      <w:r>
        <w:rPr>
          <w:rFonts w:cs="Arial" w:hAnsi="Arial" w:eastAsia="Arial" w:ascii="Arial"/>
          <w:color w:val="131313"/>
          <w:spacing w:val="0"/>
          <w:w w:val="119"/>
          <w:position w:val="0"/>
          <w:sz w:val="14"/>
          <w:szCs w:val="14"/>
        </w:rPr>
        <w:t>e</w:t>
      </w:r>
      <w:r>
        <w:rPr>
          <w:rFonts w:cs="Arial" w:hAnsi="Arial" w:eastAsia="Arial" w:ascii="Arial"/>
          <w:color w:val="131313"/>
          <w:spacing w:val="0"/>
          <w:w w:val="167"/>
          <w:position w:val="0"/>
          <w:sz w:val="14"/>
          <w:szCs w:val="14"/>
        </w:rPr>
        <w:t>r</w:t>
      </w:r>
      <w:r>
        <w:rPr>
          <w:rFonts w:cs="Arial" w:hAnsi="Arial" w:eastAsia="Arial" w:ascii="Arial"/>
          <w:color w:val="131313"/>
          <w:spacing w:val="0"/>
          <w:w w:val="90"/>
          <w:position w:val="0"/>
          <w:sz w:val="14"/>
          <w:szCs w:val="14"/>
        </w:rPr>
        <w:t>s</w:t>
      </w:r>
      <w:r>
        <w:rPr>
          <w:rFonts w:cs="Arial" w:hAnsi="Arial" w:eastAsia="Arial" w:ascii="Arial"/>
          <w:color w:val="131313"/>
          <w:spacing w:val="0"/>
          <w:w w:val="129"/>
          <w:position w:val="0"/>
          <w:sz w:val="14"/>
          <w:szCs w:val="14"/>
        </w:rPr>
        <w:t>o</w:t>
      </w:r>
      <w:r>
        <w:rPr>
          <w:rFonts w:cs="Arial" w:hAnsi="Arial" w:eastAsia="Arial" w:ascii="Arial"/>
          <w:color w:val="131313"/>
          <w:spacing w:val="0"/>
          <w:w w:val="114"/>
          <w:position w:val="0"/>
          <w:sz w:val="14"/>
          <w:szCs w:val="14"/>
        </w:rPr>
        <w:t>na</w:t>
      </w:r>
      <w:r>
        <w:rPr>
          <w:rFonts w:cs="Arial" w:hAnsi="Arial" w:eastAsia="Arial" w:ascii="Arial"/>
          <w:color w:val="131313"/>
          <w:spacing w:val="0"/>
          <w:w w:val="131"/>
          <w:position w:val="0"/>
          <w:sz w:val="14"/>
          <w:szCs w:val="14"/>
        </w:rPr>
        <w:t>l</w:t>
      </w:r>
      <w:r>
        <w:rPr>
          <w:rFonts w:cs="Arial" w:hAnsi="Arial" w:eastAsia="Arial" w:ascii="Arial"/>
          <w:color w:val="131313"/>
          <w:spacing w:val="0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color w:val="131313"/>
          <w:spacing w:val="-10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color w:val="131313"/>
          <w:spacing w:val="0"/>
          <w:w w:val="100"/>
          <w:position w:val="0"/>
          <w:sz w:val="14"/>
          <w:szCs w:val="14"/>
        </w:rPr>
        <w:t>d</w:t>
      </w:r>
      <w:r>
        <w:rPr>
          <w:rFonts w:cs="Arial" w:hAnsi="Arial" w:eastAsia="Arial" w:ascii="Arial"/>
          <w:color w:val="131313"/>
          <w:spacing w:val="0"/>
          <w:w w:val="100"/>
          <w:position w:val="0"/>
          <w:sz w:val="14"/>
          <w:szCs w:val="14"/>
        </w:rPr>
        <w:t>e</w:t>
      </w:r>
      <w:r>
        <w:rPr>
          <w:rFonts w:cs="Arial" w:hAnsi="Arial" w:eastAsia="Arial" w:ascii="Arial"/>
          <w:color w:val="131313"/>
          <w:spacing w:val="36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color w:val="131313"/>
          <w:spacing w:val="0"/>
          <w:w w:val="81"/>
          <w:position w:val="0"/>
          <w:sz w:val="14"/>
          <w:szCs w:val="14"/>
        </w:rPr>
        <w:t>C</w:t>
      </w:r>
      <w:r>
        <w:rPr>
          <w:rFonts w:cs="Arial" w:hAnsi="Arial" w:eastAsia="Arial" w:ascii="Arial"/>
          <w:color w:val="131313"/>
          <w:spacing w:val="0"/>
          <w:w w:val="100"/>
          <w:position w:val="0"/>
          <w:sz w:val="14"/>
          <w:szCs w:val="14"/>
        </w:rPr>
        <w:t>a</w:t>
      </w:r>
      <w:r>
        <w:rPr>
          <w:rFonts w:cs="Arial" w:hAnsi="Arial" w:eastAsia="Arial" w:ascii="Arial"/>
          <w:color w:val="131313"/>
          <w:spacing w:val="0"/>
          <w:w w:val="151"/>
          <w:position w:val="0"/>
          <w:sz w:val="14"/>
          <w:szCs w:val="14"/>
        </w:rPr>
        <w:t>r</w:t>
      </w:r>
      <w:r>
        <w:rPr>
          <w:rFonts w:cs="Arial" w:hAnsi="Arial" w:eastAsia="Arial" w:ascii="Arial"/>
          <w:color w:val="131313"/>
          <w:spacing w:val="0"/>
          <w:w w:val="95"/>
          <w:position w:val="0"/>
          <w:sz w:val="14"/>
          <w:szCs w:val="14"/>
        </w:rPr>
        <w:t>á</w:t>
      </w:r>
      <w:r>
        <w:rPr>
          <w:rFonts w:cs="Arial" w:hAnsi="Arial" w:eastAsia="Arial" w:ascii="Arial"/>
          <w:color w:val="131313"/>
          <w:spacing w:val="0"/>
          <w:w w:val="130"/>
          <w:position w:val="0"/>
          <w:sz w:val="14"/>
          <w:szCs w:val="14"/>
        </w:rPr>
        <w:t>ct</w:t>
      </w:r>
      <w:r>
        <w:rPr>
          <w:rFonts w:cs="Arial" w:hAnsi="Arial" w:eastAsia="Arial" w:ascii="Arial"/>
          <w:color w:val="131313"/>
          <w:spacing w:val="0"/>
          <w:w w:val="114"/>
          <w:position w:val="0"/>
          <w:sz w:val="14"/>
          <w:szCs w:val="14"/>
        </w:rPr>
        <w:t>e</w:t>
      </w:r>
      <w:r>
        <w:rPr>
          <w:rFonts w:cs="Arial" w:hAnsi="Arial" w:eastAsia="Arial" w:ascii="Arial"/>
          <w:color w:val="131313"/>
          <w:spacing w:val="0"/>
          <w:w w:val="159"/>
          <w:position w:val="0"/>
          <w:sz w:val="14"/>
          <w:szCs w:val="14"/>
        </w:rPr>
        <w:t>r</w:t>
      </w:r>
      <w:r>
        <w:rPr>
          <w:rFonts w:cs="Arial" w:hAnsi="Arial" w:eastAsia="Arial" w:ascii="Arial"/>
          <w:color w:val="131313"/>
          <w:spacing w:val="10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color w:val="131313"/>
          <w:spacing w:val="0"/>
          <w:w w:val="79"/>
          <w:position w:val="0"/>
          <w:sz w:val="14"/>
          <w:szCs w:val="14"/>
        </w:rPr>
        <w:t>P</w:t>
      </w:r>
      <w:r>
        <w:rPr>
          <w:rFonts w:cs="Arial" w:hAnsi="Arial" w:eastAsia="Arial" w:ascii="Arial"/>
          <w:color w:val="131313"/>
          <w:spacing w:val="0"/>
          <w:w w:val="119"/>
          <w:position w:val="0"/>
          <w:sz w:val="14"/>
          <w:szCs w:val="14"/>
        </w:rPr>
        <w:t>e</w:t>
      </w:r>
      <w:r>
        <w:rPr>
          <w:rFonts w:cs="Arial" w:hAnsi="Arial" w:eastAsia="Arial" w:ascii="Arial"/>
          <w:color w:val="131313"/>
          <w:spacing w:val="0"/>
          <w:w w:val="159"/>
          <w:position w:val="0"/>
          <w:sz w:val="14"/>
          <w:szCs w:val="14"/>
        </w:rPr>
        <w:t>r</w:t>
      </w:r>
      <w:r>
        <w:rPr>
          <w:rFonts w:cs="Arial" w:hAnsi="Arial" w:eastAsia="Arial" w:ascii="Arial"/>
          <w:color w:val="131313"/>
          <w:spacing w:val="0"/>
          <w:w w:val="115"/>
          <w:position w:val="0"/>
          <w:sz w:val="14"/>
          <w:szCs w:val="14"/>
        </w:rPr>
        <w:t>m</w:t>
      </w:r>
      <w:r>
        <w:rPr>
          <w:rFonts w:cs="Arial" w:hAnsi="Arial" w:eastAsia="Arial" w:ascii="Arial"/>
          <w:color w:val="131313"/>
          <w:spacing w:val="0"/>
          <w:w w:val="110"/>
          <w:position w:val="0"/>
          <w:sz w:val="14"/>
          <w:szCs w:val="14"/>
        </w:rPr>
        <w:t>a</w:t>
      </w:r>
      <w:r>
        <w:rPr>
          <w:rFonts w:cs="Arial" w:hAnsi="Arial" w:eastAsia="Arial" w:ascii="Arial"/>
          <w:color w:val="131313"/>
          <w:spacing w:val="0"/>
          <w:w w:val="124"/>
          <w:position w:val="0"/>
          <w:sz w:val="14"/>
          <w:szCs w:val="14"/>
        </w:rPr>
        <w:t>nen</w:t>
      </w:r>
      <w:r>
        <w:rPr>
          <w:rFonts w:cs="Arial" w:hAnsi="Arial" w:eastAsia="Arial" w:ascii="Arial"/>
          <w:color w:val="131313"/>
          <w:spacing w:val="0"/>
          <w:w w:val="182"/>
          <w:position w:val="0"/>
          <w:sz w:val="14"/>
          <w:szCs w:val="14"/>
        </w:rPr>
        <w:t>t</w:t>
      </w:r>
      <w:r>
        <w:rPr>
          <w:rFonts w:cs="Arial" w:hAnsi="Arial" w:eastAsia="Arial" w:ascii="Arial"/>
          <w:color w:val="131313"/>
          <w:spacing w:val="0"/>
          <w:w w:val="114"/>
          <w:position w:val="0"/>
          <w:sz w:val="14"/>
          <w:szCs w:val="14"/>
        </w:rPr>
        <w:t>e</w:t>
      </w:r>
      <w:r>
        <w:rPr>
          <w:rFonts w:cs="Arial" w:hAnsi="Arial" w:eastAsia="Arial" w:ascii="Arial"/>
          <w:color w:val="131313"/>
          <w:spacing w:val="0"/>
          <w:w w:val="114"/>
          <w:position w:val="0"/>
          <w:sz w:val="14"/>
          <w:szCs w:val="14"/>
        </w:rPr>
        <w:t> </w:t>
      </w:r>
      <w:r>
        <w:rPr>
          <w:rFonts w:cs="Arial" w:hAnsi="Arial" w:eastAsia="Arial" w:ascii="Arial"/>
          <w:color w:val="131313"/>
          <w:spacing w:val="0"/>
          <w:w w:val="81"/>
          <w:position w:val="0"/>
          <w:sz w:val="14"/>
          <w:szCs w:val="14"/>
        </w:rPr>
        <w:t>R</w:t>
      </w:r>
      <w:r>
        <w:rPr>
          <w:rFonts w:cs="Arial" w:hAnsi="Arial" w:eastAsia="Arial" w:ascii="Arial"/>
          <w:color w:val="131313"/>
          <w:spacing w:val="0"/>
          <w:w w:val="114"/>
          <w:position w:val="0"/>
          <w:sz w:val="14"/>
          <w:szCs w:val="14"/>
        </w:rPr>
        <w:t>e</w:t>
      </w:r>
      <w:r>
        <w:rPr>
          <w:rFonts w:cs="Arial" w:hAnsi="Arial" w:eastAsia="Arial" w:ascii="Arial"/>
          <w:color w:val="131313"/>
          <w:spacing w:val="0"/>
          <w:w w:val="124"/>
          <w:position w:val="0"/>
          <w:sz w:val="14"/>
          <w:szCs w:val="14"/>
        </w:rPr>
        <w:t>m</w:t>
      </w:r>
      <w:r>
        <w:rPr>
          <w:rFonts w:cs="Arial" w:hAnsi="Arial" w:eastAsia="Arial" w:ascii="Arial"/>
          <w:color w:val="131313"/>
          <w:spacing w:val="0"/>
          <w:w w:val="119"/>
          <w:position w:val="0"/>
          <w:sz w:val="14"/>
          <w:szCs w:val="14"/>
        </w:rPr>
        <w:t>u</w:t>
      </w:r>
      <w:r>
        <w:rPr>
          <w:rFonts w:cs="Arial" w:hAnsi="Arial" w:eastAsia="Arial" w:ascii="Arial"/>
          <w:color w:val="131313"/>
          <w:spacing w:val="0"/>
          <w:w w:val="129"/>
          <w:position w:val="0"/>
          <w:sz w:val="14"/>
          <w:szCs w:val="14"/>
        </w:rPr>
        <w:t>n</w:t>
      </w:r>
      <w:r>
        <w:rPr>
          <w:rFonts w:cs="Arial" w:hAnsi="Arial" w:eastAsia="Arial" w:ascii="Arial"/>
          <w:color w:val="131313"/>
          <w:spacing w:val="0"/>
          <w:w w:val="124"/>
          <w:position w:val="0"/>
          <w:sz w:val="14"/>
          <w:szCs w:val="14"/>
        </w:rPr>
        <w:t>e</w:t>
      </w:r>
      <w:r>
        <w:rPr>
          <w:rFonts w:cs="Arial" w:hAnsi="Arial" w:eastAsia="Arial" w:ascii="Arial"/>
          <w:color w:val="131313"/>
          <w:spacing w:val="0"/>
          <w:w w:val="159"/>
          <w:position w:val="0"/>
          <w:sz w:val="14"/>
          <w:szCs w:val="14"/>
        </w:rPr>
        <w:t>r</w:t>
      </w:r>
      <w:r>
        <w:rPr>
          <w:rFonts w:cs="Arial" w:hAnsi="Arial" w:eastAsia="Arial" w:ascii="Arial"/>
          <w:color w:val="131313"/>
          <w:spacing w:val="0"/>
          <w:w w:val="95"/>
          <w:position w:val="0"/>
          <w:sz w:val="14"/>
          <w:szCs w:val="14"/>
        </w:rPr>
        <w:t>a</w:t>
      </w:r>
      <w:r>
        <w:rPr>
          <w:rFonts w:cs="Arial" w:hAnsi="Arial" w:eastAsia="Arial" w:ascii="Arial"/>
          <w:color w:val="131313"/>
          <w:spacing w:val="0"/>
          <w:w w:val="122"/>
          <w:position w:val="0"/>
          <w:sz w:val="14"/>
          <w:szCs w:val="14"/>
        </w:rPr>
        <w:t>c</w:t>
      </w:r>
      <w:r>
        <w:rPr>
          <w:rFonts w:cs="Arial" w:hAnsi="Arial" w:eastAsia="Arial" w:ascii="Arial"/>
          <w:color w:val="131313"/>
          <w:spacing w:val="0"/>
          <w:w w:val="107"/>
          <w:position w:val="0"/>
          <w:sz w:val="14"/>
          <w:szCs w:val="14"/>
        </w:rPr>
        <w:t>i</w:t>
      </w:r>
      <w:r>
        <w:rPr>
          <w:rFonts w:cs="Arial" w:hAnsi="Arial" w:eastAsia="Arial" w:ascii="Arial"/>
          <w:color w:val="131313"/>
          <w:spacing w:val="0"/>
          <w:w w:val="134"/>
          <w:position w:val="0"/>
          <w:sz w:val="14"/>
          <w:szCs w:val="14"/>
        </w:rPr>
        <w:t>o</w:t>
      </w:r>
      <w:r>
        <w:rPr>
          <w:rFonts w:cs="Arial" w:hAnsi="Arial" w:eastAsia="Arial" w:ascii="Arial"/>
          <w:color w:val="131313"/>
          <w:spacing w:val="0"/>
          <w:w w:val="124"/>
          <w:position w:val="0"/>
          <w:sz w:val="14"/>
          <w:szCs w:val="14"/>
        </w:rPr>
        <w:t>ne</w:t>
      </w:r>
      <w:r>
        <w:rPr>
          <w:rFonts w:cs="Arial" w:hAnsi="Arial" w:eastAsia="Arial" w:ascii="Arial"/>
          <w:color w:val="131313"/>
          <w:spacing w:val="0"/>
          <w:w w:val="111"/>
          <w:position w:val="0"/>
          <w:sz w:val="14"/>
          <w:szCs w:val="14"/>
        </w:rPr>
        <w:t>s</w:t>
      </w:r>
      <w:r>
        <w:rPr>
          <w:rFonts w:cs="Arial" w:hAnsi="Arial" w:eastAsia="Arial" w:ascii="Arial"/>
          <w:color w:val="131313"/>
          <w:spacing w:val="17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color w:val="131313"/>
          <w:spacing w:val="0"/>
          <w:w w:val="86"/>
          <w:position w:val="0"/>
          <w:sz w:val="14"/>
          <w:szCs w:val="14"/>
        </w:rPr>
        <w:t>a</w:t>
      </w:r>
      <w:r>
        <w:rPr>
          <w:rFonts w:cs="Arial" w:hAnsi="Arial" w:eastAsia="Arial" w:ascii="Arial"/>
          <w:color w:val="131313"/>
          <w:spacing w:val="0"/>
          <w:w w:val="131"/>
          <w:position w:val="0"/>
          <w:sz w:val="14"/>
          <w:szCs w:val="14"/>
        </w:rPr>
        <w:t>l</w:t>
      </w:r>
      <w:r>
        <w:rPr>
          <w:rFonts w:cs="Arial" w:hAnsi="Arial" w:eastAsia="Arial" w:ascii="Arial"/>
          <w:color w:val="131313"/>
          <w:spacing w:val="0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color w:val="131313"/>
          <w:spacing w:val="-7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color w:val="131313"/>
          <w:spacing w:val="0"/>
          <w:w w:val="79"/>
          <w:position w:val="0"/>
          <w:sz w:val="14"/>
          <w:szCs w:val="14"/>
        </w:rPr>
        <w:t>P</w:t>
      </w:r>
      <w:r>
        <w:rPr>
          <w:rFonts w:cs="Arial" w:hAnsi="Arial" w:eastAsia="Arial" w:ascii="Arial"/>
          <w:color w:val="131313"/>
          <w:spacing w:val="0"/>
          <w:w w:val="119"/>
          <w:position w:val="0"/>
          <w:sz w:val="14"/>
          <w:szCs w:val="14"/>
        </w:rPr>
        <w:t>e</w:t>
      </w:r>
      <w:r>
        <w:rPr>
          <w:rFonts w:cs="Arial" w:hAnsi="Arial" w:eastAsia="Arial" w:ascii="Arial"/>
          <w:color w:val="131313"/>
          <w:spacing w:val="0"/>
          <w:w w:val="167"/>
          <w:position w:val="0"/>
          <w:sz w:val="14"/>
          <w:szCs w:val="14"/>
        </w:rPr>
        <w:t>r</w:t>
      </w:r>
      <w:r>
        <w:rPr>
          <w:rFonts w:cs="Arial" w:hAnsi="Arial" w:eastAsia="Arial" w:ascii="Arial"/>
          <w:color w:val="131313"/>
          <w:spacing w:val="0"/>
          <w:w w:val="90"/>
          <w:position w:val="0"/>
          <w:sz w:val="14"/>
          <w:szCs w:val="14"/>
        </w:rPr>
        <w:t>s</w:t>
      </w:r>
      <w:r>
        <w:rPr>
          <w:rFonts w:cs="Arial" w:hAnsi="Arial" w:eastAsia="Arial" w:ascii="Arial"/>
          <w:color w:val="131313"/>
          <w:spacing w:val="0"/>
          <w:w w:val="129"/>
          <w:position w:val="0"/>
          <w:sz w:val="14"/>
          <w:szCs w:val="14"/>
        </w:rPr>
        <w:t>o</w:t>
      </w:r>
      <w:r>
        <w:rPr>
          <w:rFonts w:cs="Arial" w:hAnsi="Arial" w:eastAsia="Arial" w:ascii="Arial"/>
          <w:color w:val="131313"/>
          <w:spacing w:val="0"/>
          <w:w w:val="114"/>
          <w:position w:val="0"/>
          <w:sz w:val="14"/>
          <w:szCs w:val="14"/>
        </w:rPr>
        <w:t>na</w:t>
      </w:r>
      <w:r>
        <w:rPr>
          <w:rFonts w:cs="Arial" w:hAnsi="Arial" w:eastAsia="Arial" w:ascii="Arial"/>
          <w:color w:val="131313"/>
          <w:spacing w:val="0"/>
          <w:w w:val="131"/>
          <w:position w:val="0"/>
          <w:sz w:val="14"/>
          <w:szCs w:val="14"/>
        </w:rPr>
        <w:t>l</w:t>
      </w:r>
      <w:r>
        <w:rPr>
          <w:rFonts w:cs="Arial" w:hAnsi="Arial" w:eastAsia="Arial" w:ascii="Arial"/>
          <w:color w:val="131313"/>
          <w:spacing w:val="0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color w:val="131313"/>
          <w:spacing w:val="-14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color w:val="131313"/>
          <w:spacing w:val="0"/>
          <w:w w:val="100"/>
          <w:position w:val="0"/>
          <w:sz w:val="14"/>
          <w:szCs w:val="14"/>
        </w:rPr>
        <w:t>d</w:t>
      </w:r>
      <w:r>
        <w:rPr>
          <w:rFonts w:cs="Arial" w:hAnsi="Arial" w:eastAsia="Arial" w:ascii="Arial"/>
          <w:color w:val="131313"/>
          <w:spacing w:val="0"/>
          <w:w w:val="100"/>
          <w:position w:val="0"/>
          <w:sz w:val="14"/>
          <w:szCs w:val="14"/>
        </w:rPr>
        <w:t>e</w:t>
      </w:r>
      <w:r>
        <w:rPr>
          <w:rFonts w:cs="Arial" w:hAnsi="Arial" w:eastAsia="Arial" w:ascii="Arial"/>
          <w:color w:val="131313"/>
          <w:spacing w:val="36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color w:val="131313"/>
          <w:spacing w:val="0"/>
          <w:w w:val="84"/>
          <w:position w:val="0"/>
          <w:sz w:val="14"/>
          <w:szCs w:val="14"/>
        </w:rPr>
        <w:t>C</w:t>
      </w:r>
      <w:r>
        <w:rPr>
          <w:rFonts w:cs="Arial" w:hAnsi="Arial" w:eastAsia="Arial" w:ascii="Arial"/>
          <w:color w:val="131313"/>
          <w:spacing w:val="0"/>
          <w:w w:val="95"/>
          <w:position w:val="0"/>
          <w:sz w:val="14"/>
          <w:szCs w:val="14"/>
        </w:rPr>
        <w:t>a</w:t>
      </w:r>
      <w:r>
        <w:rPr>
          <w:rFonts w:cs="Arial" w:hAnsi="Arial" w:eastAsia="Arial" w:ascii="Arial"/>
          <w:color w:val="131313"/>
          <w:spacing w:val="0"/>
          <w:w w:val="159"/>
          <w:position w:val="0"/>
          <w:sz w:val="14"/>
          <w:szCs w:val="14"/>
        </w:rPr>
        <w:t>r</w:t>
      </w:r>
      <w:r>
        <w:rPr>
          <w:rFonts w:cs="Arial" w:hAnsi="Arial" w:eastAsia="Arial" w:ascii="Arial"/>
          <w:color w:val="131313"/>
          <w:spacing w:val="0"/>
          <w:w w:val="95"/>
          <w:position w:val="0"/>
          <w:sz w:val="14"/>
          <w:szCs w:val="14"/>
        </w:rPr>
        <w:t>á</w:t>
      </w:r>
      <w:r>
        <w:rPr>
          <w:rFonts w:cs="Arial" w:hAnsi="Arial" w:eastAsia="Arial" w:ascii="Arial"/>
          <w:color w:val="131313"/>
          <w:spacing w:val="0"/>
          <w:w w:val="122"/>
          <w:position w:val="0"/>
          <w:sz w:val="14"/>
          <w:szCs w:val="14"/>
        </w:rPr>
        <w:t>c</w:t>
      </w:r>
      <w:r>
        <w:rPr>
          <w:rFonts w:cs="Arial" w:hAnsi="Arial" w:eastAsia="Arial" w:ascii="Arial"/>
          <w:color w:val="131313"/>
          <w:spacing w:val="0"/>
          <w:w w:val="144"/>
          <w:position w:val="0"/>
          <w:sz w:val="14"/>
          <w:szCs w:val="14"/>
        </w:rPr>
        <w:t>t</w:t>
      </w:r>
      <w:r>
        <w:rPr>
          <w:rFonts w:cs="Arial" w:hAnsi="Arial" w:eastAsia="Arial" w:ascii="Arial"/>
          <w:color w:val="131313"/>
          <w:spacing w:val="0"/>
          <w:w w:val="114"/>
          <w:position w:val="0"/>
          <w:sz w:val="14"/>
          <w:szCs w:val="14"/>
        </w:rPr>
        <w:t>e</w:t>
      </w:r>
      <w:r>
        <w:rPr>
          <w:rFonts w:cs="Arial" w:hAnsi="Arial" w:eastAsia="Arial" w:ascii="Arial"/>
          <w:color w:val="131313"/>
          <w:spacing w:val="0"/>
          <w:w w:val="151"/>
          <w:position w:val="0"/>
          <w:sz w:val="14"/>
          <w:szCs w:val="14"/>
        </w:rPr>
        <w:t>r</w:t>
      </w:r>
      <w:r>
        <w:rPr>
          <w:rFonts w:cs="Arial" w:hAnsi="Arial" w:eastAsia="Arial" w:ascii="Arial"/>
          <w:color w:val="131313"/>
          <w:spacing w:val="2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color w:val="131313"/>
          <w:spacing w:val="0"/>
          <w:w w:val="104"/>
          <w:position w:val="0"/>
          <w:sz w:val="14"/>
          <w:szCs w:val="14"/>
        </w:rPr>
        <w:t>T</w:t>
      </w:r>
      <w:r>
        <w:rPr>
          <w:rFonts w:cs="Arial" w:hAnsi="Arial" w:eastAsia="Arial" w:ascii="Arial"/>
          <w:color w:val="131313"/>
          <w:spacing w:val="0"/>
          <w:w w:val="111"/>
          <w:position w:val="0"/>
          <w:sz w:val="14"/>
          <w:szCs w:val="14"/>
        </w:rPr>
        <w:t>r</w:t>
      </w:r>
      <w:r>
        <w:rPr>
          <w:rFonts w:cs="Arial" w:hAnsi="Arial" w:eastAsia="Arial" w:ascii="Arial"/>
          <w:color w:val="131313"/>
          <w:spacing w:val="0"/>
          <w:w w:val="100"/>
          <w:position w:val="0"/>
          <w:sz w:val="14"/>
          <w:szCs w:val="14"/>
        </w:rPr>
        <w:t>a</w:t>
      </w:r>
      <w:r>
        <w:rPr>
          <w:rFonts w:cs="Arial" w:hAnsi="Arial" w:eastAsia="Arial" w:ascii="Arial"/>
          <w:color w:val="131313"/>
          <w:spacing w:val="0"/>
          <w:w w:val="119"/>
          <w:position w:val="0"/>
          <w:sz w:val="14"/>
          <w:szCs w:val="14"/>
        </w:rPr>
        <w:t>n</w:t>
      </w:r>
      <w:r>
        <w:rPr>
          <w:rFonts w:cs="Arial" w:hAnsi="Arial" w:eastAsia="Arial" w:ascii="Arial"/>
          <w:color w:val="131313"/>
          <w:spacing w:val="0"/>
          <w:w w:val="111"/>
          <w:position w:val="0"/>
          <w:sz w:val="14"/>
          <w:szCs w:val="14"/>
        </w:rPr>
        <w:t>s</w:t>
      </w:r>
      <w:r>
        <w:rPr>
          <w:rFonts w:cs="Arial" w:hAnsi="Arial" w:eastAsia="Arial" w:ascii="Arial"/>
          <w:color w:val="131313"/>
          <w:spacing w:val="0"/>
          <w:w w:val="119"/>
          <w:position w:val="0"/>
          <w:sz w:val="14"/>
          <w:szCs w:val="14"/>
        </w:rPr>
        <w:t>i</w:t>
      </w:r>
      <w:r>
        <w:rPr>
          <w:rFonts w:cs="Arial" w:hAnsi="Arial" w:eastAsia="Arial" w:ascii="Arial"/>
          <w:color w:val="131313"/>
          <w:spacing w:val="0"/>
          <w:w w:val="201"/>
          <w:position w:val="0"/>
          <w:sz w:val="14"/>
          <w:szCs w:val="14"/>
        </w:rPr>
        <w:t>t</w:t>
      </w:r>
      <w:r>
        <w:rPr>
          <w:rFonts w:cs="Arial" w:hAnsi="Arial" w:eastAsia="Arial" w:ascii="Arial"/>
          <w:color w:val="131313"/>
          <w:spacing w:val="0"/>
          <w:w w:val="119"/>
          <w:position w:val="0"/>
          <w:sz w:val="14"/>
          <w:szCs w:val="14"/>
        </w:rPr>
        <w:t>o</w:t>
      </w:r>
      <w:r>
        <w:rPr>
          <w:rFonts w:cs="Arial" w:hAnsi="Arial" w:eastAsia="Arial" w:ascii="Arial"/>
          <w:color w:val="131313"/>
          <w:spacing w:val="0"/>
          <w:w w:val="143"/>
          <w:position w:val="0"/>
          <w:sz w:val="14"/>
          <w:szCs w:val="14"/>
        </w:rPr>
        <w:t>r</w:t>
      </w:r>
      <w:r>
        <w:rPr>
          <w:rFonts w:cs="Arial" w:hAnsi="Arial" w:eastAsia="Arial" w:ascii="Arial"/>
          <w:color w:val="131313"/>
          <w:spacing w:val="0"/>
          <w:w w:val="95"/>
          <w:position w:val="0"/>
          <w:sz w:val="14"/>
          <w:szCs w:val="14"/>
        </w:rPr>
        <w:t>i</w:t>
      </w:r>
      <w:r>
        <w:rPr>
          <w:rFonts w:cs="Arial" w:hAnsi="Arial" w:eastAsia="Arial" w:ascii="Arial"/>
          <w:color w:val="131313"/>
          <w:spacing w:val="0"/>
          <w:w w:val="138"/>
          <w:position w:val="0"/>
          <w:sz w:val="14"/>
          <w:szCs w:val="14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3"/>
        <w:ind w:left="751"/>
      </w:pPr>
      <w:r>
        <w:rPr>
          <w:rFonts w:cs="Arial" w:hAnsi="Arial" w:eastAsia="Arial" w:ascii="Arial"/>
          <w:color w:val="131313"/>
          <w:w w:val="81"/>
          <w:sz w:val="14"/>
          <w:szCs w:val="14"/>
        </w:rPr>
        <w:t>R</w:t>
      </w:r>
      <w:r>
        <w:rPr>
          <w:rFonts w:cs="Arial" w:hAnsi="Arial" w:eastAsia="Arial" w:ascii="Arial"/>
          <w:color w:val="131313"/>
          <w:w w:val="110"/>
          <w:sz w:val="14"/>
          <w:szCs w:val="14"/>
        </w:rPr>
        <w:t>e</w:t>
      </w:r>
      <w:r>
        <w:rPr>
          <w:rFonts w:cs="Arial" w:hAnsi="Arial" w:eastAsia="Arial" w:ascii="Arial"/>
          <w:color w:val="131313"/>
          <w:w w:val="127"/>
          <w:sz w:val="14"/>
          <w:szCs w:val="14"/>
        </w:rPr>
        <w:t>m</w:t>
      </w:r>
      <w:r>
        <w:rPr>
          <w:rFonts w:cs="Arial" w:hAnsi="Arial" w:eastAsia="Arial" w:ascii="Arial"/>
          <w:color w:val="131313"/>
          <w:w w:val="119"/>
          <w:sz w:val="14"/>
          <w:szCs w:val="14"/>
        </w:rPr>
        <w:t>u</w:t>
      </w:r>
      <w:r>
        <w:rPr>
          <w:rFonts w:cs="Arial" w:hAnsi="Arial" w:eastAsia="Arial" w:ascii="Arial"/>
          <w:color w:val="131313"/>
          <w:w w:val="129"/>
          <w:sz w:val="14"/>
          <w:szCs w:val="14"/>
        </w:rPr>
        <w:t>n</w:t>
      </w:r>
      <w:r>
        <w:rPr>
          <w:rFonts w:cs="Arial" w:hAnsi="Arial" w:eastAsia="Arial" w:ascii="Arial"/>
          <w:color w:val="131313"/>
          <w:w w:val="124"/>
          <w:sz w:val="14"/>
          <w:szCs w:val="14"/>
        </w:rPr>
        <w:t>e</w:t>
      </w:r>
      <w:r>
        <w:rPr>
          <w:rFonts w:cs="Arial" w:hAnsi="Arial" w:eastAsia="Arial" w:ascii="Arial"/>
          <w:color w:val="131313"/>
          <w:w w:val="159"/>
          <w:sz w:val="14"/>
          <w:szCs w:val="14"/>
        </w:rPr>
        <w:t>r</w:t>
      </w:r>
      <w:r>
        <w:rPr>
          <w:rFonts w:cs="Arial" w:hAnsi="Arial" w:eastAsia="Arial" w:ascii="Arial"/>
          <w:color w:val="131313"/>
          <w:w w:val="95"/>
          <w:sz w:val="14"/>
          <w:szCs w:val="14"/>
        </w:rPr>
        <w:t>a</w:t>
      </w:r>
      <w:r>
        <w:rPr>
          <w:rFonts w:cs="Arial" w:hAnsi="Arial" w:eastAsia="Arial" w:ascii="Arial"/>
          <w:color w:val="131313"/>
          <w:w w:val="114"/>
          <w:sz w:val="14"/>
          <w:szCs w:val="14"/>
        </w:rPr>
        <w:t>ci</w:t>
      </w:r>
      <w:r>
        <w:rPr>
          <w:rFonts w:cs="Arial" w:hAnsi="Arial" w:eastAsia="Arial" w:ascii="Arial"/>
          <w:color w:val="131313"/>
          <w:w w:val="138"/>
          <w:sz w:val="14"/>
          <w:szCs w:val="14"/>
        </w:rPr>
        <w:t>o</w:t>
      </w:r>
      <w:r>
        <w:rPr>
          <w:rFonts w:cs="Arial" w:hAnsi="Arial" w:eastAsia="Arial" w:ascii="Arial"/>
          <w:color w:val="131313"/>
          <w:w w:val="124"/>
          <w:sz w:val="14"/>
          <w:szCs w:val="14"/>
        </w:rPr>
        <w:t>ne</w:t>
      </w:r>
      <w:r>
        <w:rPr>
          <w:rFonts w:cs="Arial" w:hAnsi="Arial" w:eastAsia="Arial" w:ascii="Arial"/>
          <w:color w:val="131313"/>
          <w:w w:val="111"/>
          <w:sz w:val="14"/>
          <w:szCs w:val="14"/>
        </w:rPr>
        <w:t>s</w:t>
      </w:r>
      <w:r>
        <w:rPr>
          <w:rFonts w:cs="Arial" w:hAnsi="Arial" w:eastAsia="Arial" w:ascii="Arial"/>
          <w:color w:val="131313"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131313"/>
          <w:spacing w:val="0"/>
          <w:w w:val="121"/>
          <w:sz w:val="14"/>
          <w:szCs w:val="14"/>
        </w:rPr>
        <w:t>A</w:t>
      </w:r>
      <w:r>
        <w:rPr>
          <w:rFonts w:cs="Arial" w:hAnsi="Arial" w:eastAsia="Arial" w:ascii="Arial"/>
          <w:color w:val="131313"/>
          <w:spacing w:val="0"/>
          <w:w w:val="121"/>
          <w:sz w:val="14"/>
          <w:szCs w:val="14"/>
        </w:rPr>
        <w:t>d</w:t>
      </w:r>
      <w:r>
        <w:rPr>
          <w:rFonts w:cs="Arial" w:hAnsi="Arial" w:eastAsia="Arial" w:ascii="Arial"/>
          <w:color w:val="131313"/>
          <w:spacing w:val="0"/>
          <w:w w:val="121"/>
          <w:sz w:val="14"/>
          <w:szCs w:val="14"/>
        </w:rPr>
        <w:t>i</w:t>
      </w:r>
      <w:r>
        <w:rPr>
          <w:rFonts w:cs="Arial" w:hAnsi="Arial" w:eastAsia="Arial" w:ascii="Arial"/>
          <w:color w:val="131313"/>
          <w:spacing w:val="0"/>
          <w:w w:val="121"/>
          <w:sz w:val="14"/>
          <w:szCs w:val="14"/>
        </w:rPr>
        <w:t>c</w:t>
      </w:r>
      <w:r>
        <w:rPr>
          <w:rFonts w:cs="Arial" w:hAnsi="Arial" w:eastAsia="Arial" w:ascii="Arial"/>
          <w:color w:val="131313"/>
          <w:spacing w:val="0"/>
          <w:w w:val="121"/>
          <w:sz w:val="14"/>
          <w:szCs w:val="14"/>
        </w:rPr>
        <w:t>i</w:t>
      </w:r>
      <w:r>
        <w:rPr>
          <w:rFonts w:cs="Arial" w:hAnsi="Arial" w:eastAsia="Arial" w:ascii="Arial"/>
          <w:color w:val="131313"/>
          <w:spacing w:val="0"/>
          <w:w w:val="121"/>
          <w:sz w:val="14"/>
          <w:szCs w:val="14"/>
        </w:rPr>
        <w:t>o</w:t>
      </w:r>
      <w:r>
        <w:rPr>
          <w:rFonts w:cs="Arial" w:hAnsi="Arial" w:eastAsia="Arial" w:ascii="Arial"/>
          <w:color w:val="131313"/>
          <w:spacing w:val="0"/>
          <w:w w:val="121"/>
          <w:sz w:val="14"/>
          <w:szCs w:val="14"/>
        </w:rPr>
        <w:t>n</w:t>
      </w:r>
      <w:r>
        <w:rPr>
          <w:rFonts w:cs="Arial" w:hAnsi="Arial" w:eastAsia="Arial" w:ascii="Arial"/>
          <w:color w:val="131313"/>
          <w:spacing w:val="0"/>
          <w:w w:val="121"/>
          <w:sz w:val="14"/>
          <w:szCs w:val="14"/>
        </w:rPr>
        <w:t>a</w:t>
      </w:r>
      <w:r>
        <w:rPr>
          <w:rFonts w:cs="Arial" w:hAnsi="Arial" w:eastAsia="Arial" w:ascii="Arial"/>
          <w:color w:val="131313"/>
          <w:spacing w:val="0"/>
          <w:w w:val="121"/>
          <w:sz w:val="14"/>
          <w:szCs w:val="14"/>
        </w:rPr>
        <w:t>l</w:t>
      </w:r>
      <w:r>
        <w:rPr>
          <w:rFonts w:cs="Arial" w:hAnsi="Arial" w:eastAsia="Arial" w:ascii="Arial"/>
          <w:color w:val="131313"/>
          <w:spacing w:val="0"/>
          <w:w w:val="121"/>
          <w:sz w:val="14"/>
          <w:szCs w:val="14"/>
        </w:rPr>
        <w:t>e</w:t>
      </w:r>
      <w:r>
        <w:rPr>
          <w:rFonts w:cs="Arial" w:hAnsi="Arial" w:eastAsia="Arial" w:ascii="Arial"/>
          <w:color w:val="131313"/>
          <w:spacing w:val="0"/>
          <w:w w:val="121"/>
          <w:sz w:val="14"/>
          <w:szCs w:val="14"/>
        </w:rPr>
        <w:t>s</w:t>
      </w:r>
      <w:r>
        <w:rPr>
          <w:rFonts w:cs="Arial" w:hAnsi="Arial" w:eastAsia="Arial" w:ascii="Arial"/>
          <w:color w:val="131313"/>
          <w:spacing w:val="7"/>
          <w:w w:val="121"/>
          <w:sz w:val="14"/>
          <w:szCs w:val="14"/>
        </w:rPr>
        <w:t> </w:t>
      </w:r>
      <w:r>
        <w:rPr>
          <w:rFonts w:cs="Arial" w:hAnsi="Arial" w:eastAsia="Arial" w:ascii="Arial"/>
          <w:color w:val="131313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color w:val="131313"/>
          <w:spacing w:val="21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131313"/>
          <w:spacing w:val="0"/>
          <w:w w:val="71"/>
          <w:sz w:val="14"/>
          <w:szCs w:val="14"/>
        </w:rPr>
        <w:t>E</w:t>
      </w:r>
      <w:r>
        <w:rPr>
          <w:rFonts w:cs="Arial" w:hAnsi="Arial" w:eastAsia="Arial" w:ascii="Arial"/>
          <w:color w:val="131313"/>
          <w:spacing w:val="0"/>
          <w:w w:val="95"/>
          <w:sz w:val="14"/>
          <w:szCs w:val="14"/>
        </w:rPr>
        <w:t>s</w:t>
      </w:r>
      <w:r>
        <w:rPr>
          <w:rFonts w:cs="Arial" w:hAnsi="Arial" w:eastAsia="Arial" w:ascii="Arial"/>
          <w:color w:val="131313"/>
          <w:spacing w:val="0"/>
          <w:w w:val="124"/>
          <w:sz w:val="14"/>
          <w:szCs w:val="14"/>
        </w:rPr>
        <w:t>p</w:t>
      </w:r>
      <w:r>
        <w:rPr>
          <w:rFonts w:cs="Arial" w:hAnsi="Arial" w:eastAsia="Arial" w:ascii="Arial"/>
          <w:color w:val="131313"/>
          <w:spacing w:val="0"/>
          <w:w w:val="119"/>
          <w:sz w:val="14"/>
          <w:szCs w:val="14"/>
        </w:rPr>
        <w:t>e</w:t>
      </w:r>
      <w:r>
        <w:rPr>
          <w:rFonts w:cs="Arial" w:hAnsi="Arial" w:eastAsia="Arial" w:ascii="Arial"/>
          <w:color w:val="131313"/>
          <w:spacing w:val="0"/>
          <w:w w:val="122"/>
          <w:sz w:val="14"/>
          <w:szCs w:val="14"/>
        </w:rPr>
        <w:t>c</w:t>
      </w:r>
      <w:r>
        <w:rPr>
          <w:rFonts w:cs="Arial" w:hAnsi="Arial" w:eastAsia="Arial" w:ascii="Arial"/>
          <w:color w:val="131313"/>
          <w:spacing w:val="0"/>
          <w:w w:val="95"/>
          <w:sz w:val="14"/>
          <w:szCs w:val="14"/>
        </w:rPr>
        <w:t>i</w:t>
      </w:r>
      <w:r>
        <w:rPr>
          <w:rFonts w:cs="Arial" w:hAnsi="Arial" w:eastAsia="Arial" w:ascii="Arial"/>
          <w:color w:val="131313"/>
          <w:spacing w:val="0"/>
          <w:w w:val="124"/>
          <w:sz w:val="14"/>
          <w:szCs w:val="14"/>
        </w:rPr>
        <w:t>a</w:t>
      </w:r>
      <w:r>
        <w:rPr>
          <w:rFonts w:cs="Arial" w:hAnsi="Arial" w:eastAsia="Arial" w:ascii="Arial"/>
          <w:color w:val="131313"/>
          <w:spacing w:val="0"/>
          <w:w w:val="131"/>
          <w:sz w:val="14"/>
          <w:szCs w:val="14"/>
        </w:rPr>
        <w:t>l</w:t>
      </w:r>
      <w:r>
        <w:rPr>
          <w:rFonts w:cs="Arial" w:hAnsi="Arial" w:eastAsia="Arial" w:ascii="Arial"/>
          <w:color w:val="131313"/>
          <w:spacing w:val="0"/>
          <w:w w:val="129"/>
          <w:sz w:val="14"/>
          <w:szCs w:val="14"/>
        </w:rPr>
        <w:t>e</w:t>
      </w:r>
      <w:r>
        <w:rPr>
          <w:rFonts w:cs="Arial" w:hAnsi="Arial" w:eastAsia="Arial" w:ascii="Arial"/>
          <w:color w:val="131313"/>
          <w:spacing w:val="0"/>
          <w:w w:val="111"/>
          <w:sz w:val="14"/>
          <w:szCs w:val="14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68"/>
      </w:pPr>
      <w:r>
        <w:br w:type="column"/>
      </w:r>
      <w:r>
        <w:rPr>
          <w:rFonts w:cs="Arial" w:hAnsi="Arial" w:eastAsia="Arial" w:ascii="Arial"/>
          <w:b/>
          <w:color w:val="131313"/>
          <w:spacing w:val="0"/>
          <w:w w:val="108"/>
          <w:sz w:val="14"/>
          <w:szCs w:val="14"/>
        </w:rPr>
        <w:t>To</w:t>
      </w:r>
      <w:r>
        <w:rPr>
          <w:rFonts w:cs="Arial" w:hAnsi="Arial" w:eastAsia="Arial" w:ascii="Arial"/>
          <w:b/>
          <w:color w:val="131313"/>
          <w:spacing w:val="0"/>
          <w:w w:val="108"/>
          <w:sz w:val="14"/>
          <w:szCs w:val="14"/>
        </w:rPr>
        <w:t>t</w:t>
      </w:r>
      <w:r>
        <w:rPr>
          <w:rFonts w:cs="Arial" w:hAnsi="Arial" w:eastAsia="Arial" w:ascii="Arial"/>
          <w:b/>
          <w:color w:val="131313"/>
          <w:spacing w:val="0"/>
          <w:w w:val="108"/>
          <w:sz w:val="14"/>
          <w:szCs w:val="14"/>
        </w:rPr>
        <w:t>al</w:t>
      </w:r>
      <w:r>
        <w:rPr>
          <w:rFonts w:cs="Arial" w:hAnsi="Arial" w:eastAsia="Arial" w:ascii="Arial"/>
          <w:b/>
          <w:color w:val="131313"/>
          <w:spacing w:val="0"/>
          <w:w w:val="108"/>
          <w:sz w:val="14"/>
          <w:szCs w:val="14"/>
        </w:rPr>
        <w:t> </w:t>
      </w:r>
      <w:r>
        <w:rPr>
          <w:rFonts w:cs="Arial" w:hAnsi="Arial" w:eastAsia="Arial" w:ascii="Arial"/>
          <w:b/>
          <w:color w:val="131313"/>
          <w:spacing w:val="38"/>
          <w:w w:val="108"/>
          <w:sz w:val="14"/>
          <w:szCs w:val="14"/>
        </w:rPr>
        <w:t> </w:t>
      </w:r>
      <w:r>
        <w:rPr>
          <w:rFonts w:cs="Arial" w:hAnsi="Arial" w:eastAsia="Arial" w:ascii="Arial"/>
          <w:b/>
          <w:color w:val="131313"/>
          <w:spacing w:val="0"/>
          <w:w w:val="100"/>
          <w:sz w:val="14"/>
          <w:szCs w:val="14"/>
        </w:rPr>
        <w:t>$</w:t>
      </w:r>
      <w:r>
        <w:rPr>
          <w:rFonts w:cs="Arial" w:hAnsi="Arial" w:eastAsia="Arial" w:ascii="Arial"/>
          <w:b/>
          <w:color w:val="131313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color w:val="131313"/>
          <w:spacing w:val="0"/>
          <w:w w:val="95"/>
          <w:sz w:val="14"/>
          <w:szCs w:val="14"/>
        </w:rPr>
        <w:t>5</w:t>
      </w:r>
      <w:r>
        <w:rPr>
          <w:rFonts w:cs="Arial" w:hAnsi="Arial" w:eastAsia="Arial" w:ascii="Arial"/>
          <w:b/>
          <w:color w:val="131313"/>
          <w:spacing w:val="0"/>
          <w:w w:val="105"/>
          <w:sz w:val="14"/>
          <w:szCs w:val="14"/>
        </w:rPr>
        <w:t>,</w:t>
      </w:r>
      <w:r>
        <w:rPr>
          <w:rFonts w:cs="Arial" w:hAnsi="Arial" w:eastAsia="Arial" w:ascii="Arial"/>
          <w:b/>
          <w:color w:val="131313"/>
          <w:spacing w:val="0"/>
          <w:w w:val="124"/>
          <w:sz w:val="14"/>
          <w:szCs w:val="14"/>
        </w:rPr>
        <w:t>3</w:t>
      </w:r>
      <w:r>
        <w:rPr>
          <w:rFonts w:cs="Arial" w:hAnsi="Arial" w:eastAsia="Arial" w:ascii="Arial"/>
          <w:b/>
          <w:color w:val="131313"/>
          <w:spacing w:val="0"/>
          <w:w w:val="114"/>
          <w:sz w:val="14"/>
          <w:szCs w:val="14"/>
        </w:rPr>
        <w:t>8</w:t>
      </w:r>
      <w:r>
        <w:rPr>
          <w:rFonts w:cs="Arial" w:hAnsi="Arial" w:eastAsia="Arial" w:ascii="Arial"/>
          <w:b/>
          <w:color w:val="131313"/>
          <w:spacing w:val="0"/>
          <w:w w:val="105"/>
          <w:sz w:val="14"/>
          <w:szCs w:val="14"/>
        </w:rPr>
        <w:t>9</w:t>
      </w:r>
      <w:r>
        <w:rPr>
          <w:rFonts w:cs="Arial" w:hAnsi="Arial" w:eastAsia="Arial" w:ascii="Arial"/>
          <w:b/>
          <w:color w:val="131313"/>
          <w:spacing w:val="0"/>
          <w:w w:val="86"/>
          <w:sz w:val="14"/>
          <w:szCs w:val="14"/>
        </w:rPr>
        <w:t>,</w:t>
      </w:r>
      <w:r>
        <w:rPr>
          <w:rFonts w:cs="Arial" w:hAnsi="Arial" w:eastAsia="Arial" w:ascii="Arial"/>
          <w:b/>
          <w:color w:val="131313"/>
          <w:spacing w:val="0"/>
          <w:w w:val="129"/>
          <w:sz w:val="14"/>
          <w:szCs w:val="14"/>
        </w:rPr>
        <w:t>9</w:t>
      </w:r>
      <w:r>
        <w:rPr>
          <w:rFonts w:cs="Arial" w:hAnsi="Arial" w:eastAsia="Arial" w:ascii="Arial"/>
          <w:b/>
          <w:color w:val="131313"/>
          <w:spacing w:val="0"/>
          <w:w w:val="110"/>
          <w:sz w:val="14"/>
          <w:szCs w:val="14"/>
        </w:rPr>
        <w:t>0</w:t>
      </w:r>
      <w:r>
        <w:rPr>
          <w:rFonts w:cs="Arial" w:hAnsi="Arial" w:eastAsia="Arial" w:ascii="Arial"/>
          <w:b/>
          <w:color w:val="131313"/>
          <w:spacing w:val="0"/>
          <w:w w:val="105"/>
          <w:sz w:val="14"/>
          <w:szCs w:val="14"/>
        </w:rPr>
        <w:t>3,</w:t>
      </w:r>
      <w:r>
        <w:rPr>
          <w:rFonts w:cs="Arial" w:hAnsi="Arial" w:eastAsia="Arial" w:ascii="Arial"/>
          <w:b/>
          <w:color w:val="131313"/>
          <w:spacing w:val="0"/>
          <w:w w:val="111"/>
          <w:sz w:val="14"/>
          <w:szCs w:val="14"/>
        </w:rPr>
        <w:t>()4</w:t>
      </w:r>
      <w:r>
        <w:rPr>
          <w:rFonts w:cs="Arial" w:hAnsi="Arial" w:eastAsia="Arial" w:ascii="Arial"/>
          <w:b/>
          <w:color w:val="131313"/>
          <w:spacing w:val="0"/>
          <w:w w:val="114"/>
          <w:sz w:val="14"/>
          <w:szCs w:val="14"/>
        </w:rPr>
        <w:t>1</w:t>
      </w:r>
      <w:r>
        <w:rPr>
          <w:rFonts w:cs="Arial" w:hAnsi="Arial" w:eastAsia="Arial" w:ascii="Arial"/>
          <w:b/>
          <w:color w:val="131313"/>
          <w:spacing w:val="0"/>
          <w:w w:val="96"/>
          <w:sz w:val="14"/>
          <w:szCs w:val="14"/>
        </w:rPr>
        <w:t>.</w:t>
      </w:r>
      <w:r>
        <w:rPr>
          <w:rFonts w:cs="Arial" w:hAnsi="Arial" w:eastAsia="Arial" w:ascii="Arial"/>
          <w:b/>
          <w:color w:val="131313"/>
          <w:spacing w:val="0"/>
          <w:w w:val="124"/>
          <w:sz w:val="14"/>
          <w:szCs w:val="14"/>
        </w:rPr>
        <w:t>9</w:t>
      </w:r>
      <w:r>
        <w:rPr>
          <w:rFonts w:cs="Arial" w:hAnsi="Arial" w:eastAsia="Arial" w:ascii="Arial"/>
          <w:b/>
          <w:color w:val="131313"/>
          <w:spacing w:val="0"/>
          <w:w w:val="110"/>
          <w:sz w:val="14"/>
          <w:szCs w:val="14"/>
        </w:rPr>
        <w:t>4</w:t>
      </w:r>
      <w:r>
        <w:rPr>
          <w:rFonts w:cs="Arial" w:hAnsi="Arial" w:eastAsia="Arial" w:ascii="Arial"/>
          <w:color w:val="000000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51"/>
        <w:ind w:left="507"/>
      </w:pPr>
      <w:r>
        <w:rPr>
          <w:rFonts w:cs="Arial" w:hAnsi="Arial" w:eastAsia="Arial" w:ascii="Arial"/>
          <w:b/>
          <w:color w:val="131313"/>
          <w:w w:val="105"/>
          <w:sz w:val="14"/>
          <w:szCs w:val="14"/>
        </w:rPr>
        <w:t>$1</w:t>
      </w:r>
      <w:r>
        <w:rPr>
          <w:rFonts w:cs="Arial" w:hAnsi="Arial" w:eastAsia="Arial" w:ascii="Arial"/>
          <w:b/>
          <w:color w:val="282828"/>
          <w:w w:val="87"/>
          <w:sz w:val="14"/>
          <w:szCs w:val="14"/>
        </w:rPr>
        <w:t>;</w:t>
      </w:r>
      <w:r>
        <w:rPr>
          <w:rFonts w:cs="Arial" w:hAnsi="Arial" w:eastAsia="Arial" w:ascii="Arial"/>
          <w:b/>
          <w:color w:val="131313"/>
          <w:w w:val="124"/>
          <w:sz w:val="14"/>
          <w:szCs w:val="14"/>
        </w:rPr>
        <w:t>6</w:t>
      </w:r>
      <w:r>
        <w:rPr>
          <w:rFonts w:cs="Arial" w:hAnsi="Arial" w:eastAsia="Arial" w:ascii="Arial"/>
          <w:b/>
          <w:color w:val="131313"/>
          <w:w w:val="105"/>
          <w:sz w:val="14"/>
          <w:szCs w:val="14"/>
        </w:rPr>
        <w:t>9</w:t>
      </w:r>
      <w:r>
        <w:rPr>
          <w:rFonts w:cs="Arial" w:hAnsi="Arial" w:eastAsia="Arial" w:ascii="Arial"/>
          <w:b/>
          <w:color w:val="131313"/>
          <w:w w:val="114"/>
          <w:sz w:val="14"/>
          <w:szCs w:val="14"/>
        </w:rPr>
        <w:t>0</w:t>
      </w:r>
      <w:r>
        <w:rPr>
          <w:rFonts w:cs="Arial" w:hAnsi="Arial" w:eastAsia="Arial" w:ascii="Arial"/>
          <w:b/>
          <w:color w:val="131313"/>
          <w:w w:val="86"/>
          <w:sz w:val="14"/>
          <w:szCs w:val="14"/>
        </w:rPr>
        <w:t>,</w:t>
      </w:r>
      <w:r>
        <w:rPr>
          <w:rFonts w:cs="Arial" w:hAnsi="Arial" w:eastAsia="Arial" w:ascii="Arial"/>
          <w:b/>
          <w:color w:val="131313"/>
          <w:w w:val="124"/>
          <w:sz w:val="14"/>
          <w:szCs w:val="14"/>
        </w:rPr>
        <w:t>3</w:t>
      </w:r>
      <w:r>
        <w:rPr>
          <w:rFonts w:cs="Arial" w:hAnsi="Arial" w:eastAsia="Arial" w:ascii="Arial"/>
          <w:b/>
          <w:color w:val="131313"/>
          <w:w w:val="112"/>
          <w:sz w:val="14"/>
          <w:szCs w:val="14"/>
        </w:rPr>
        <w:t>40</w:t>
      </w:r>
      <w:r>
        <w:rPr>
          <w:rFonts w:cs="Arial" w:hAnsi="Arial" w:eastAsia="Arial" w:ascii="Arial"/>
          <w:b/>
          <w:color w:val="131313"/>
          <w:w w:val="86"/>
          <w:sz w:val="14"/>
          <w:szCs w:val="14"/>
        </w:rPr>
        <w:t>,</w:t>
      </w:r>
      <w:r>
        <w:rPr>
          <w:rFonts w:cs="Arial" w:hAnsi="Arial" w:eastAsia="Arial" w:ascii="Arial"/>
          <w:b/>
          <w:color w:val="131313"/>
          <w:w w:val="129"/>
          <w:sz w:val="14"/>
          <w:szCs w:val="14"/>
        </w:rPr>
        <w:t>5</w:t>
      </w:r>
      <w:r>
        <w:rPr>
          <w:rFonts w:cs="Arial" w:hAnsi="Arial" w:eastAsia="Arial" w:ascii="Arial"/>
          <w:b/>
          <w:color w:val="131313"/>
          <w:w w:val="110"/>
          <w:sz w:val="14"/>
          <w:szCs w:val="14"/>
        </w:rPr>
        <w:t>9</w:t>
      </w:r>
      <w:r>
        <w:rPr>
          <w:rFonts w:cs="Arial" w:hAnsi="Arial" w:eastAsia="Arial" w:ascii="Arial"/>
          <w:b/>
          <w:color w:val="131313"/>
          <w:w w:val="124"/>
          <w:sz w:val="14"/>
          <w:szCs w:val="14"/>
        </w:rPr>
        <w:t>4</w:t>
      </w:r>
      <w:r>
        <w:rPr>
          <w:rFonts w:cs="Arial" w:hAnsi="Arial" w:eastAsia="Arial" w:ascii="Arial"/>
          <w:b/>
          <w:color w:val="282828"/>
          <w:w w:val="96"/>
          <w:sz w:val="14"/>
          <w:szCs w:val="14"/>
        </w:rPr>
        <w:t>.</w:t>
      </w:r>
      <w:r>
        <w:rPr>
          <w:rFonts w:cs="Arial" w:hAnsi="Arial" w:eastAsia="Arial" w:ascii="Arial"/>
          <w:b/>
          <w:color w:val="131313"/>
          <w:w w:val="124"/>
          <w:sz w:val="14"/>
          <w:szCs w:val="14"/>
        </w:rPr>
        <w:t>4</w:t>
      </w:r>
      <w:r>
        <w:rPr>
          <w:rFonts w:cs="Arial" w:hAnsi="Arial" w:eastAsia="Arial" w:ascii="Arial"/>
          <w:b/>
          <w:color w:val="131313"/>
          <w:w w:val="105"/>
          <w:sz w:val="14"/>
          <w:szCs w:val="14"/>
        </w:rPr>
        <w:t>2</w:t>
      </w:r>
      <w:r>
        <w:rPr>
          <w:rFonts w:cs="Arial" w:hAnsi="Arial" w:eastAsia="Arial" w:ascii="Arial"/>
          <w:color w:val="00000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5"/>
          <w:szCs w:val="15"/>
        </w:rPr>
        <w:jc w:val="left"/>
        <w:spacing w:before="18"/>
        <w:ind w:left="485"/>
      </w:pPr>
      <w:r>
        <w:rPr>
          <w:rFonts w:cs="Times New Roman" w:hAnsi="Times New Roman" w:eastAsia="Times New Roman" w:ascii="Times New Roman"/>
          <w:i/>
          <w:color w:val="131313"/>
          <w:spacing w:val="0"/>
          <w:w w:val="82"/>
          <w:sz w:val="18"/>
          <w:szCs w:val="18"/>
        </w:rPr>
        <w:t>$</w:t>
      </w:r>
      <w:r>
        <w:rPr>
          <w:rFonts w:cs="Times New Roman" w:hAnsi="Times New Roman" w:eastAsia="Times New Roman" w:ascii="Times New Roman"/>
          <w:i/>
          <w:color w:val="131313"/>
          <w:spacing w:val="0"/>
          <w:w w:val="82"/>
          <w:sz w:val="18"/>
          <w:szCs w:val="18"/>
        </w:rPr>
        <w:t>    </w:t>
      </w:r>
      <w:r>
        <w:rPr>
          <w:rFonts w:cs="Times New Roman" w:hAnsi="Times New Roman" w:eastAsia="Times New Roman" w:ascii="Times New Roman"/>
          <w:i/>
          <w:color w:val="131313"/>
          <w:spacing w:val="9"/>
          <w:w w:val="8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131313"/>
          <w:spacing w:val="0"/>
          <w:w w:val="104"/>
          <w:sz w:val="15"/>
          <w:szCs w:val="15"/>
        </w:rPr>
        <w:t>9</w:t>
      </w:r>
      <w:r>
        <w:rPr>
          <w:rFonts w:cs="Times New Roman" w:hAnsi="Times New Roman" w:eastAsia="Times New Roman" w:ascii="Times New Roman"/>
          <w:color w:val="131313"/>
          <w:spacing w:val="0"/>
          <w:w w:val="114"/>
          <w:sz w:val="15"/>
          <w:szCs w:val="15"/>
        </w:rPr>
        <w:t>0</w:t>
      </w:r>
      <w:r>
        <w:rPr>
          <w:rFonts w:cs="Times New Roman" w:hAnsi="Times New Roman" w:eastAsia="Times New Roman" w:ascii="Times New Roman"/>
          <w:color w:val="131313"/>
          <w:spacing w:val="0"/>
          <w:w w:val="104"/>
          <w:sz w:val="15"/>
          <w:szCs w:val="15"/>
        </w:rPr>
        <w:t>5</w:t>
      </w:r>
      <w:r>
        <w:rPr>
          <w:rFonts w:cs="Times New Roman" w:hAnsi="Times New Roman" w:eastAsia="Times New Roman" w:ascii="Times New Roman"/>
          <w:color w:val="131313"/>
          <w:spacing w:val="0"/>
          <w:w w:val="109"/>
          <w:sz w:val="15"/>
          <w:szCs w:val="15"/>
        </w:rPr>
        <w:t>,</w:t>
      </w:r>
      <w:r>
        <w:rPr>
          <w:rFonts w:cs="Times New Roman" w:hAnsi="Times New Roman" w:eastAsia="Times New Roman" w:ascii="Times New Roman"/>
          <w:color w:val="131313"/>
          <w:spacing w:val="0"/>
          <w:w w:val="129"/>
          <w:sz w:val="15"/>
          <w:szCs w:val="15"/>
        </w:rPr>
        <w:t>7</w:t>
      </w:r>
      <w:r>
        <w:rPr>
          <w:rFonts w:cs="Times New Roman" w:hAnsi="Times New Roman" w:eastAsia="Times New Roman" w:ascii="Times New Roman"/>
          <w:color w:val="131313"/>
          <w:spacing w:val="0"/>
          <w:w w:val="119"/>
          <w:sz w:val="15"/>
          <w:szCs w:val="15"/>
        </w:rPr>
        <w:t>0</w:t>
      </w:r>
      <w:r>
        <w:rPr>
          <w:rFonts w:cs="Times New Roman" w:hAnsi="Times New Roman" w:eastAsia="Times New Roman" w:ascii="Times New Roman"/>
          <w:color w:val="131313"/>
          <w:spacing w:val="0"/>
          <w:w w:val="114"/>
          <w:sz w:val="15"/>
          <w:szCs w:val="15"/>
        </w:rPr>
        <w:t>4</w:t>
      </w:r>
      <w:r>
        <w:rPr>
          <w:rFonts w:cs="Times New Roman" w:hAnsi="Times New Roman" w:eastAsia="Times New Roman" w:ascii="Times New Roman"/>
          <w:color w:val="131313"/>
          <w:spacing w:val="0"/>
          <w:w w:val="89"/>
          <w:sz w:val="15"/>
          <w:szCs w:val="15"/>
        </w:rPr>
        <w:t>,</w:t>
      </w:r>
      <w:r>
        <w:rPr>
          <w:rFonts w:cs="Times New Roman" w:hAnsi="Times New Roman" w:eastAsia="Times New Roman" w:ascii="Times New Roman"/>
          <w:color w:val="131313"/>
          <w:spacing w:val="0"/>
          <w:w w:val="129"/>
          <w:sz w:val="15"/>
          <w:szCs w:val="15"/>
        </w:rPr>
        <w:t>3</w:t>
      </w:r>
      <w:r>
        <w:rPr>
          <w:rFonts w:cs="Times New Roman" w:hAnsi="Times New Roman" w:eastAsia="Times New Roman" w:ascii="Times New Roman"/>
          <w:color w:val="131313"/>
          <w:spacing w:val="0"/>
          <w:w w:val="119"/>
          <w:sz w:val="15"/>
          <w:szCs w:val="15"/>
        </w:rPr>
        <w:t>9</w:t>
      </w:r>
      <w:r>
        <w:rPr>
          <w:rFonts w:cs="Times New Roman" w:hAnsi="Times New Roman" w:eastAsia="Times New Roman" w:ascii="Times New Roman"/>
          <w:color w:val="131313"/>
          <w:spacing w:val="0"/>
          <w:w w:val="129"/>
          <w:sz w:val="15"/>
          <w:szCs w:val="15"/>
        </w:rPr>
        <w:t>0</w:t>
      </w:r>
      <w:r>
        <w:rPr>
          <w:rFonts w:cs="Times New Roman" w:hAnsi="Times New Roman" w:eastAsia="Times New Roman" w:ascii="Times New Roman"/>
          <w:color w:val="282828"/>
          <w:spacing w:val="0"/>
          <w:w w:val="79"/>
          <w:sz w:val="15"/>
          <w:szCs w:val="15"/>
        </w:rPr>
        <w:t>.</w:t>
      </w:r>
      <w:r>
        <w:rPr>
          <w:rFonts w:cs="Times New Roman" w:hAnsi="Times New Roman" w:eastAsia="Times New Roman" w:ascii="Times New Roman"/>
          <w:color w:val="131313"/>
          <w:spacing w:val="0"/>
          <w:w w:val="139"/>
          <w:sz w:val="15"/>
          <w:szCs w:val="15"/>
        </w:rPr>
        <w:t>6</w:t>
      </w:r>
      <w:r>
        <w:rPr>
          <w:rFonts w:cs="Times New Roman" w:hAnsi="Times New Roman" w:eastAsia="Times New Roman" w:ascii="Times New Roman"/>
          <w:color w:val="131313"/>
          <w:spacing w:val="0"/>
          <w:w w:val="109"/>
          <w:sz w:val="15"/>
          <w:szCs w:val="15"/>
        </w:rPr>
        <w:t>9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15"/>
          <w:szCs w:val="15"/>
        </w:rPr>
        <w:jc w:val="left"/>
        <w:spacing w:before="15"/>
        <w:ind w:left="485"/>
      </w:pPr>
      <w:r>
        <w:rPr>
          <w:rFonts w:cs="Times New Roman" w:hAnsi="Times New Roman" w:eastAsia="Times New Roman" w:ascii="Times New Roman"/>
          <w:i/>
          <w:color w:val="131313"/>
          <w:spacing w:val="0"/>
          <w:w w:val="100"/>
          <w:sz w:val="17"/>
          <w:szCs w:val="17"/>
        </w:rPr>
        <w:t>$</w:t>
      </w:r>
      <w:r>
        <w:rPr>
          <w:rFonts w:cs="Times New Roman" w:hAnsi="Times New Roman" w:eastAsia="Times New Roman" w:ascii="Times New Roman"/>
          <w:i/>
          <w:color w:val="131313"/>
          <w:spacing w:val="0"/>
          <w:w w:val="100"/>
          <w:sz w:val="17"/>
          <w:szCs w:val="17"/>
        </w:rPr>
        <w:t>     </w:t>
      </w:r>
      <w:r>
        <w:rPr>
          <w:rFonts w:cs="Times New Roman" w:hAnsi="Times New Roman" w:eastAsia="Times New Roman" w:ascii="Times New Roman"/>
          <w:i/>
          <w:color w:val="131313"/>
          <w:spacing w:val="1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131313"/>
          <w:spacing w:val="0"/>
          <w:w w:val="89"/>
          <w:sz w:val="15"/>
          <w:szCs w:val="15"/>
        </w:rPr>
        <w:t>1</w:t>
      </w:r>
      <w:r>
        <w:rPr>
          <w:rFonts w:cs="Times New Roman" w:hAnsi="Times New Roman" w:eastAsia="Times New Roman" w:ascii="Times New Roman"/>
          <w:color w:val="131313"/>
          <w:spacing w:val="0"/>
          <w:w w:val="114"/>
          <w:sz w:val="15"/>
          <w:szCs w:val="15"/>
        </w:rPr>
        <w:t>8</w:t>
      </w:r>
      <w:r>
        <w:rPr>
          <w:rFonts w:cs="Times New Roman" w:hAnsi="Times New Roman" w:eastAsia="Times New Roman" w:ascii="Times New Roman"/>
          <w:color w:val="282828"/>
          <w:spacing w:val="0"/>
          <w:w w:val="89"/>
          <w:sz w:val="15"/>
          <w:szCs w:val="15"/>
        </w:rPr>
        <w:t>,</w:t>
      </w:r>
      <w:r>
        <w:rPr>
          <w:rFonts w:cs="Times New Roman" w:hAnsi="Times New Roman" w:eastAsia="Times New Roman" w:ascii="Times New Roman"/>
          <w:color w:val="131313"/>
          <w:spacing w:val="0"/>
          <w:w w:val="139"/>
          <w:sz w:val="15"/>
          <w:szCs w:val="15"/>
        </w:rPr>
        <w:t>0</w:t>
      </w:r>
      <w:r>
        <w:rPr>
          <w:rFonts w:cs="Times New Roman" w:hAnsi="Times New Roman" w:eastAsia="Times New Roman" w:ascii="Times New Roman"/>
          <w:color w:val="131313"/>
          <w:spacing w:val="0"/>
          <w:w w:val="109"/>
          <w:sz w:val="15"/>
          <w:szCs w:val="15"/>
        </w:rPr>
        <w:t>1</w:t>
      </w:r>
      <w:r>
        <w:rPr>
          <w:rFonts w:cs="Times New Roman" w:hAnsi="Times New Roman" w:eastAsia="Times New Roman" w:ascii="Times New Roman"/>
          <w:color w:val="131313"/>
          <w:spacing w:val="0"/>
          <w:w w:val="114"/>
          <w:sz w:val="15"/>
          <w:szCs w:val="15"/>
        </w:rPr>
        <w:t>9</w:t>
      </w:r>
      <w:r>
        <w:rPr>
          <w:rFonts w:cs="Times New Roman" w:hAnsi="Times New Roman" w:eastAsia="Times New Roman" w:ascii="Times New Roman"/>
          <w:color w:val="131313"/>
          <w:spacing w:val="0"/>
          <w:w w:val="89"/>
          <w:sz w:val="15"/>
          <w:szCs w:val="15"/>
        </w:rPr>
        <w:t>,</w:t>
      </w:r>
      <w:r>
        <w:rPr>
          <w:rFonts w:cs="Times New Roman" w:hAnsi="Times New Roman" w:eastAsia="Times New Roman" w:ascii="Times New Roman"/>
          <w:color w:val="131313"/>
          <w:spacing w:val="0"/>
          <w:w w:val="139"/>
          <w:sz w:val="15"/>
          <w:szCs w:val="15"/>
        </w:rPr>
        <w:t>1</w:t>
      </w:r>
      <w:r>
        <w:rPr>
          <w:rFonts w:cs="Times New Roman" w:hAnsi="Times New Roman" w:eastAsia="Times New Roman" w:ascii="Times New Roman"/>
          <w:color w:val="131313"/>
          <w:spacing w:val="0"/>
          <w:w w:val="121"/>
          <w:sz w:val="15"/>
          <w:szCs w:val="15"/>
        </w:rPr>
        <w:t>00</w:t>
      </w:r>
      <w:r>
        <w:rPr>
          <w:rFonts w:cs="Times New Roman" w:hAnsi="Times New Roman" w:eastAsia="Times New Roman" w:ascii="Times New Roman"/>
          <w:color w:val="131313"/>
          <w:spacing w:val="0"/>
          <w:w w:val="119"/>
          <w:sz w:val="15"/>
          <w:szCs w:val="15"/>
        </w:rPr>
        <w:t>.4</w:t>
      </w:r>
      <w:r>
        <w:rPr>
          <w:rFonts w:cs="Times New Roman" w:hAnsi="Times New Roman" w:eastAsia="Times New Roman" w:ascii="Times New Roman"/>
          <w:color w:val="131313"/>
          <w:spacing w:val="0"/>
          <w:w w:val="104"/>
          <w:sz w:val="15"/>
          <w:szCs w:val="15"/>
        </w:rPr>
        <w:t>3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15"/>
          <w:szCs w:val="15"/>
        </w:rPr>
        <w:jc w:val="left"/>
        <w:spacing w:before="8" w:lineRule="exact" w:line="200"/>
        <w:ind w:left="485"/>
        <w:sectPr>
          <w:type w:val="continuous"/>
          <w:pgSz w:w="11580" w:h="16060"/>
          <w:pgMar w:top="1500" w:bottom="280" w:left="1300" w:right="1000"/>
          <w:cols w:num="2" w:equalWidth="off">
            <w:col w:w="5143" w:space="861"/>
            <w:col w:w="3276"/>
          </w:cols>
        </w:sectPr>
      </w:pPr>
      <w:r>
        <w:pict>
          <v:shape type="#_x0000_t202" style="position:absolute;margin-left:97.1719pt;margin-top:10.5603pt;width:362.1pt;height:316.082pt;mso-position-horizontal-relative:page;mso-position-vertical-relative:paragraph;z-index:-82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449" w:hRule="exact"/>
                    </w:trPr>
                    <w:tc>
                      <w:tcPr>
                        <w:tcW w:w="52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16"/>
                          <w:ind w:left="100"/>
                        </w:pPr>
                        <w:r>
                          <w:rPr>
                            <w:rFonts w:cs="Arial" w:hAnsi="Arial" w:eastAsia="Arial" w:ascii="Arial"/>
                            <w:color w:val="131313"/>
                            <w:w w:val="75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w w:val="114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w w:val="124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w w:val="110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w w:val="159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w w:val="95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w w:val="134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w w:val="114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w w:val="124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17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75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19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21"/>
                            <w:sz w:val="14"/>
                            <w:szCs w:val="14"/>
                          </w:rPr>
                          <w:t>ci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14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43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00"/>
                            <w:sz w:val="14"/>
                            <w:szCs w:val="14"/>
                          </w:rPr>
                          <w:t>          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959595"/>
                            <w:spacing w:val="0"/>
                            <w:w w:val="28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color w:val="959595"/>
                            <w:spacing w:val="0"/>
                            <w:w w:val="28"/>
                            <w:sz w:val="14"/>
                            <w:szCs w:val="14"/>
                          </w:rPr>
                          <w:t>   </w:t>
                        </w:r>
                        <w:r>
                          <w:rPr>
                            <w:rFonts w:cs="Arial" w:hAnsi="Arial" w:eastAsia="Arial" w:ascii="Arial"/>
                            <w:color w:val="959595"/>
                            <w:spacing w:val="1"/>
                            <w:w w:val="28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959595"/>
                            <w:spacing w:val="0"/>
                            <w:w w:val="55"/>
                            <w:sz w:val="16"/>
                            <w:szCs w:val="16"/>
                          </w:rPr>
                          <w:t>¡</w:t>
                        </w:r>
                        <w:r>
                          <w:rPr>
                            <w:rFonts w:cs="Arial" w:hAnsi="Arial" w:eastAsia="Arial" w:ascii="Arial"/>
                            <w:color w:val="959595"/>
                            <w:spacing w:val="0"/>
                            <w:w w:val="55"/>
                            <w:sz w:val="16"/>
                            <w:szCs w:val="16"/>
                          </w:rPr>
                          <w:t>                               </w:t>
                        </w:r>
                        <w:r>
                          <w:rPr>
                            <w:rFonts w:cs="Arial" w:hAnsi="Arial" w:eastAsia="Arial" w:ascii="Arial"/>
                            <w:color w:val="959595"/>
                            <w:spacing w:val="22"/>
                            <w:w w:val="5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A3A3A3"/>
                            <w:spacing w:val="0"/>
                            <w:w w:val="34"/>
                            <w:sz w:val="16"/>
                            <w:szCs w:val="16"/>
                          </w:rPr>
                          <w:t>·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57"/>
                          <w:ind w:left="100"/>
                        </w:pPr>
                        <w:r>
                          <w:rPr>
                            <w:rFonts w:cs="Arial" w:hAnsi="Arial" w:eastAsia="Arial" w:ascii="Arial"/>
                            <w:color w:val="131313"/>
                            <w:w w:val="95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w w:val="182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w w:val="127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w w:val="95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w w:val="106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-18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79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5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05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11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82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17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07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38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24"/>
                            <w:sz w:val="14"/>
                            <w:szCs w:val="14"/>
                          </w:rPr>
                          <w:t>ne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11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1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83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24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17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07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14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3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34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11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1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31313"/>
                            <w:spacing w:val="0"/>
                            <w:w w:val="100"/>
                            <w:sz w:val="15"/>
                            <w:szCs w:val="15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31313"/>
                            <w:spacing w:val="18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75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06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14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19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29"/>
                            <w:sz w:val="14"/>
                            <w:szCs w:val="14"/>
                          </w:rPr>
                          <w:t>ó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2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43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27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95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11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5"/>
                            <w:szCs w:val="15"/>
                          </w:rPr>
                          <w:jc w:val="left"/>
                          <w:spacing w:before="37"/>
                          <w:ind w:left="78"/>
                        </w:pPr>
                        <w:r>
                          <w:rPr>
                            <w:rFonts w:cs="Arial" w:hAnsi="Arial" w:eastAsia="Arial" w:ascii="Arial"/>
                            <w:i/>
                            <w:color w:val="131313"/>
                            <w:spacing w:val="0"/>
                            <w:w w:val="100"/>
                            <w:sz w:val="15"/>
                            <w:szCs w:val="15"/>
                          </w:rPr>
                          <w:t>$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spacing w:before="31"/>
                          <w:ind w:left="78"/>
                        </w:pPr>
                        <w:r>
                          <w:rPr>
                            <w:rFonts w:cs="Times New Roman" w:hAnsi="Times New Roman" w:eastAsia="Times New Roman" w:ascii="Times New Roman"/>
                            <w:i/>
                            <w:color w:val="131313"/>
                            <w:spacing w:val="0"/>
                            <w:w w:val="100"/>
                            <w:sz w:val="16"/>
                            <w:szCs w:val="16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5"/>
                            <w:szCs w:val="15"/>
                          </w:rPr>
                          <w:jc w:val="left"/>
                          <w:spacing w:before="37"/>
                          <w:ind w:left="168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131313"/>
                            <w:w w:val="114"/>
                            <w:sz w:val="15"/>
                            <w:szCs w:val="15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31313"/>
                            <w:w w:val="104"/>
                            <w:sz w:val="15"/>
                            <w:szCs w:val="15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31313"/>
                            <w:w w:val="99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31313"/>
                            <w:w w:val="129"/>
                            <w:sz w:val="15"/>
                            <w:szCs w:val="15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31313"/>
                            <w:w w:val="114"/>
                            <w:sz w:val="15"/>
                            <w:szCs w:val="15"/>
                          </w:rPr>
                          <w:t>32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82828"/>
                            <w:w w:val="99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31313"/>
                            <w:w w:val="134"/>
                            <w:sz w:val="15"/>
                            <w:szCs w:val="15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31313"/>
                            <w:w w:val="119"/>
                            <w:sz w:val="15"/>
                            <w:szCs w:val="15"/>
                          </w:rPr>
                          <w:t>6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31313"/>
                            <w:w w:val="124"/>
                            <w:sz w:val="15"/>
                            <w:szCs w:val="15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82828"/>
                            <w:w w:val="79"/>
                            <w:sz w:val="15"/>
                            <w:szCs w:val="15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31313"/>
                            <w:w w:val="139"/>
                            <w:sz w:val="15"/>
                            <w:szCs w:val="15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31313"/>
                            <w:w w:val="109"/>
                            <w:sz w:val="15"/>
                            <w:szCs w:val="15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w w:val="100"/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5"/>
                            <w:szCs w:val="15"/>
                          </w:rPr>
                          <w:jc w:val="left"/>
                          <w:spacing w:before="40"/>
                          <w:ind w:left="93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131313"/>
                            <w:w w:val="114"/>
                            <w:sz w:val="15"/>
                            <w:szCs w:val="15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31313"/>
                            <w:w w:val="109"/>
                            <w:sz w:val="15"/>
                            <w:szCs w:val="15"/>
                          </w:rPr>
                          <w:t>62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31313"/>
                            <w:w w:val="99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31313"/>
                            <w:w w:val="139"/>
                            <w:sz w:val="15"/>
                            <w:szCs w:val="15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31313"/>
                            <w:w w:val="104"/>
                            <w:sz w:val="15"/>
                            <w:szCs w:val="15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31313"/>
                            <w:w w:val="124"/>
                            <w:sz w:val="15"/>
                            <w:szCs w:val="15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82828"/>
                            <w:w w:val="79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31313"/>
                            <w:w w:val="134"/>
                            <w:sz w:val="15"/>
                            <w:szCs w:val="15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31313"/>
                            <w:w w:val="124"/>
                            <w:sz w:val="15"/>
                            <w:szCs w:val="15"/>
                          </w:rPr>
                          <w:t>6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31313"/>
                            <w:w w:val="119"/>
                            <w:sz w:val="15"/>
                            <w:szCs w:val="15"/>
                          </w:rPr>
                          <w:t>8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31313"/>
                            <w:w w:val="79"/>
                            <w:sz w:val="15"/>
                            <w:szCs w:val="15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31313"/>
                            <w:w w:val="139"/>
                            <w:sz w:val="15"/>
                            <w:szCs w:val="15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31313"/>
                            <w:w w:val="114"/>
                            <w:sz w:val="15"/>
                            <w:szCs w:val="15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206" w:hRule="exact"/>
                    </w:trPr>
                    <w:tc>
                      <w:tcPr>
                        <w:tcW w:w="52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30"/>
                          <w:ind w:left="103"/>
                        </w:pPr>
                        <w:r>
                          <w:rPr>
                            <w:rFonts w:cs="Arial" w:hAnsi="Arial" w:eastAsia="Arial" w:ascii="Arial"/>
                            <w:color w:val="131313"/>
                            <w:w w:val="79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w w:val="159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w w:val="138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w w:val="107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w w:val="117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w w:val="13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w w:val="158"/>
                            <w:sz w:val="14"/>
                            <w:szCs w:val="14"/>
                          </w:rPr>
                          <w:t>ó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w w:val="124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w w:val="111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7"/>
                            <w:szCs w:val="17"/>
                          </w:rPr>
                          <w:jc w:val="left"/>
                          <w:spacing w:before="3"/>
                          <w:ind w:left="78"/>
                        </w:pPr>
                        <w:r>
                          <w:rPr>
                            <w:rFonts w:cs="Times New Roman" w:hAnsi="Times New Roman" w:eastAsia="Times New Roman" w:ascii="Times New Roman"/>
                            <w:i/>
                            <w:color w:val="131313"/>
                            <w:spacing w:val="0"/>
                            <w:w w:val="100"/>
                            <w:sz w:val="17"/>
                            <w:szCs w:val="17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227" w:hRule="exact"/>
                    </w:trPr>
                    <w:tc>
                      <w:tcPr>
                        <w:tcW w:w="52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6"/>
                          <w:ind w:left="103"/>
                        </w:pPr>
                        <w:r>
                          <w:rPr>
                            <w:rFonts w:cs="Arial" w:hAnsi="Arial" w:eastAsia="Arial" w:ascii="Arial"/>
                            <w:color w:val="131313"/>
                            <w:w w:val="79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w w:val="11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w w:val="119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w w:val="141"/>
                            <w:sz w:val="14"/>
                            <w:szCs w:val="14"/>
                          </w:rPr>
                          <w:t>od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w w:val="135"/>
                            <w:sz w:val="14"/>
                            <w:szCs w:val="14"/>
                          </w:rPr>
                          <w:t>eE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w w:val="95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w w:val="182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282828"/>
                            <w:w w:val="115"/>
                            <w:sz w:val="14"/>
                            <w:szCs w:val="14"/>
                          </w:rPr>
                          <w:t>í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w w:val="11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color w:val="717171"/>
                            <w:w w:val="124"/>
                            <w:sz w:val="14"/>
                            <w:szCs w:val="14"/>
                          </w:rPr>
                          <w:t>ú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w w:val="143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w w:val="138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w w:val="106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13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6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75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14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67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11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19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34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29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5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05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11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-18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79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19"/>
                            <w:sz w:val="14"/>
                            <w:szCs w:val="14"/>
                          </w:rPr>
                          <w:t>ú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34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19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55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33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19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95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7"/>
                            <w:szCs w:val="17"/>
                          </w:rPr>
                          <w:jc w:val="right"/>
                          <w:spacing w:lineRule="exact" w:line="180"/>
                          <w:ind w:right="52"/>
                        </w:pPr>
                        <w:r>
                          <w:rPr>
                            <w:rFonts w:cs="Times New Roman" w:hAnsi="Times New Roman" w:eastAsia="Times New Roman" w:ascii="Times New Roman"/>
                            <w:i/>
                            <w:color w:val="959595"/>
                            <w:w w:val="17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color w:val="959595"/>
                            <w:spacing w:val="7"/>
                            <w:w w:val="35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color w:val="959595"/>
                            <w:spacing w:val="0"/>
                            <w:w w:val="17"/>
                            <w:sz w:val="17"/>
                            <w:szCs w:val="17"/>
                          </w:rPr>
                          <w:t>·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color w:val="959595"/>
                            <w:spacing w:val="0"/>
                            <w:w w:val="26"/>
                            <w:sz w:val="17"/>
                            <w:szCs w:val="17"/>
                          </w:rPr>
                          <w:t>·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2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7"/>
                            <w:szCs w:val="17"/>
                          </w:rPr>
                          <w:jc w:val="left"/>
                          <w:spacing w:lineRule="exact" w:line="180"/>
                          <w:ind w:left="78"/>
                        </w:pPr>
                        <w:r>
                          <w:rPr>
                            <w:rFonts w:cs="Times New Roman" w:hAnsi="Times New Roman" w:eastAsia="Times New Roman" w:ascii="Times New Roman"/>
                            <w:i/>
                            <w:color w:val="131313"/>
                            <w:spacing w:val="0"/>
                            <w:w w:val="100"/>
                            <w:sz w:val="17"/>
                            <w:szCs w:val="17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5"/>
                            <w:szCs w:val="15"/>
                          </w:rPr>
                          <w:jc w:val="left"/>
                          <w:spacing w:before="10"/>
                          <w:ind w:left="175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131313"/>
                            <w:w w:val="94"/>
                            <w:sz w:val="15"/>
                            <w:szCs w:val="15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31313"/>
                            <w:w w:val="119"/>
                            <w:sz w:val="15"/>
                            <w:szCs w:val="15"/>
                          </w:rPr>
                          <w:t>6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31313"/>
                            <w:w w:val="79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31313"/>
                            <w:w w:val="126"/>
                            <w:sz w:val="15"/>
                            <w:szCs w:val="15"/>
                          </w:rPr>
                          <w:t>84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31313"/>
                            <w:w w:val="114"/>
                            <w:sz w:val="15"/>
                            <w:szCs w:val="15"/>
                          </w:rPr>
                          <w:t>8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31313"/>
                            <w:w w:val="89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31313"/>
                            <w:w w:val="134"/>
                            <w:sz w:val="15"/>
                            <w:szCs w:val="15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31313"/>
                            <w:w w:val="124"/>
                            <w:sz w:val="15"/>
                            <w:szCs w:val="15"/>
                          </w:rPr>
                          <w:t>6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31313"/>
                            <w:w w:val="114"/>
                            <w:sz w:val="15"/>
                            <w:szCs w:val="15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82828"/>
                            <w:w w:val="89"/>
                            <w:sz w:val="15"/>
                            <w:szCs w:val="15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31313"/>
                            <w:w w:val="139"/>
                            <w:sz w:val="15"/>
                            <w:szCs w:val="15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31313"/>
                            <w:w w:val="109"/>
                            <w:sz w:val="15"/>
                            <w:szCs w:val="15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52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60"/>
                          <w:ind w:left="66"/>
                        </w:pPr>
                        <w:r>
                          <w:rPr>
                            <w:rFonts w:cs="Arial" w:hAnsi="Arial" w:eastAsia="Arial" w:ascii="Arial"/>
                            <w:b/>
                            <w:color w:val="131313"/>
                            <w:w w:val="118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131313"/>
                            <w:w w:val="114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131313"/>
                            <w:w w:val="135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131313"/>
                            <w:w w:val="119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131313"/>
                            <w:w w:val="123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131313"/>
                            <w:w w:val="86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131313"/>
                            <w:w w:val="119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131313"/>
                            <w:w w:val="105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131313"/>
                            <w:w w:val="129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131313"/>
                            <w:w w:val="105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131313"/>
                            <w:spacing w:val="6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131313"/>
                            <w:spacing w:val="0"/>
                            <w:w w:val="100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131313"/>
                            <w:spacing w:val="6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131313"/>
                            <w:spacing w:val="0"/>
                            <w:w w:val="87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282828"/>
                            <w:spacing w:val="0"/>
                            <w:w w:val="113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131313"/>
                            <w:spacing w:val="0"/>
                            <w:w w:val="116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131313"/>
                            <w:spacing w:val="0"/>
                            <w:w w:val="115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131313"/>
                            <w:spacing w:val="0"/>
                            <w:w w:val="117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131313"/>
                            <w:spacing w:val="0"/>
                            <w:w w:val="115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131313"/>
                            <w:spacing w:val="0"/>
                            <w:w w:val="11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131313"/>
                            <w:spacing w:val="0"/>
                            <w:w w:val="135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131313"/>
                            <w:spacing w:val="0"/>
                            <w:w w:val="116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131313"/>
                            <w:spacing w:val="0"/>
                            <w:w w:val="104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131313"/>
                            <w:spacing w:val="0"/>
                            <w:w w:val="95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right"/>
                          <w:spacing w:before="24"/>
                          <w:ind w:right="30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959595"/>
                            <w:w w:val="19"/>
                            <w:sz w:val="16"/>
                            <w:szCs w:val="16"/>
                          </w:rPr>
                          <w:t>•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A3A3A3"/>
                            <w:w w:val="102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2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spacing w:before="24"/>
                          <w:ind w:left="78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131313"/>
                            <w:spacing w:val="0"/>
                            <w:w w:val="100"/>
                            <w:sz w:val="16"/>
                            <w:szCs w:val="16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42"/>
                          <w:ind w:left="93"/>
                        </w:pPr>
                        <w:r>
                          <w:rPr>
                            <w:rFonts w:cs="Arial" w:hAnsi="Arial" w:eastAsia="Arial" w:ascii="Arial"/>
                            <w:b/>
                            <w:color w:val="131313"/>
                            <w:w w:val="110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131313"/>
                            <w:w w:val="105"/>
                            <w:sz w:val="14"/>
                            <w:szCs w:val="14"/>
                          </w:rPr>
                          <w:t>71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131313"/>
                            <w:w w:val="115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131313"/>
                            <w:w w:val="119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131313"/>
                            <w:w w:val="11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131313"/>
                            <w:w w:val="114"/>
                            <w:sz w:val="14"/>
                            <w:szCs w:val="14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131313"/>
                            <w:w w:val="86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131313"/>
                            <w:w w:val="119"/>
                            <w:sz w:val="14"/>
                            <w:szCs w:val="14"/>
                          </w:rPr>
                          <w:t>648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282828"/>
                            <w:w w:val="96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131313"/>
                            <w:w w:val="129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282828"/>
                            <w:w w:val="105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21" w:hRule="exact"/>
                    </w:trPr>
                    <w:tc>
                      <w:tcPr>
                        <w:tcW w:w="52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8"/>
                          <w:ind w:left="103" w:right="-44"/>
                        </w:pPr>
                        <w:r>
                          <w:rPr>
                            <w:rFonts w:cs="Arial" w:hAnsi="Arial" w:eastAsia="Arial" w:ascii="Arial"/>
                            <w:color w:val="131313"/>
                            <w:w w:val="108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w w:val="182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w w:val="11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w w:val="159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w w:val="95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w w:val="119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w w:val="13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w w:val="134"/>
                            <w:sz w:val="14"/>
                            <w:szCs w:val="14"/>
                          </w:rPr>
                          <w:t>é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w w:val="111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w w:val="17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w w:val="124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w w:val="167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w w:val="119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w w:val="124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w w:val="143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w w:val="134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w w:val="143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w w:val="117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w w:val="152"/>
                            <w:sz w:val="14"/>
                            <w:szCs w:val="14"/>
                          </w:rPr>
                          <w:t>tr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w w:val="95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w w:val="114"/>
                            <w:sz w:val="14"/>
                            <w:szCs w:val="14"/>
                          </w:rPr>
                          <w:t>ci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w w:val="138"/>
                            <w:sz w:val="14"/>
                            <w:szCs w:val="14"/>
                          </w:rPr>
                          <w:t>ó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w w:val="119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444444"/>
                            <w:w w:val="288"/>
                            <w:sz w:val="14"/>
                            <w:szCs w:val="14"/>
                          </w:rPr>
                          <w:t>/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w w:val="7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w w:val="118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w w:val="13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w w:val="117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w w:val="13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w w:val="143"/>
                            <w:sz w:val="14"/>
                            <w:szCs w:val="14"/>
                          </w:rPr>
                          <w:t>ó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w w:val="177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w w:val="114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w w:val="119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-14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9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19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22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05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24"/>
                            <w:sz w:val="14"/>
                            <w:szCs w:val="14"/>
                          </w:rPr>
                          <w:t>mén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63"/>
                            <w:sz w:val="14"/>
                            <w:szCs w:val="14"/>
                          </w:rPr>
                          <w:t>1: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29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9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207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4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19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5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24"/>
                            <w:sz w:val="14"/>
                            <w:szCs w:val="14"/>
                          </w:rPr>
                          <w:t>í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95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05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43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38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06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17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95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44"/>
                            <w:sz w:val="14"/>
                            <w:szCs w:val="14"/>
                          </w:rPr>
                          <w:t>fi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8"/>
                          <w:ind w:left="2"/>
                        </w:pPr>
                        <w:r>
                          <w:rPr>
                            <w:rFonts w:cs="Arial" w:hAnsi="Arial" w:eastAsia="Arial" w:ascii="Arial"/>
                            <w:color w:val="131313"/>
                            <w:w w:val="118"/>
                            <w:sz w:val="14"/>
                            <w:szCs w:val="14"/>
                          </w:rPr>
                          <w:t>ci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w w:val="119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w w:val="143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w w:val="129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w w:val="111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spacing w:before="10"/>
                          <w:ind w:left="78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131313"/>
                            <w:spacing w:val="0"/>
                            <w:w w:val="100"/>
                            <w:sz w:val="16"/>
                            <w:szCs w:val="16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5"/>
                            <w:szCs w:val="15"/>
                          </w:rPr>
                          <w:jc w:val="left"/>
                          <w:spacing w:before="20"/>
                          <w:ind w:left="168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131313"/>
                            <w:w w:val="104"/>
                            <w:sz w:val="15"/>
                            <w:szCs w:val="15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31313"/>
                            <w:w w:val="119"/>
                            <w:sz w:val="15"/>
                            <w:szCs w:val="15"/>
                          </w:rPr>
                          <w:t>6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31313"/>
                            <w:w w:val="79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31313"/>
                            <w:w w:val="134"/>
                            <w:sz w:val="15"/>
                            <w:szCs w:val="15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31313"/>
                            <w:w w:val="119"/>
                            <w:sz w:val="15"/>
                            <w:szCs w:val="15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31313"/>
                            <w:w w:val="109"/>
                            <w:sz w:val="15"/>
                            <w:szCs w:val="15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31313"/>
                            <w:w w:val="99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31313"/>
                            <w:w w:val="129"/>
                            <w:sz w:val="15"/>
                            <w:szCs w:val="15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31313"/>
                            <w:w w:val="124"/>
                            <w:sz w:val="15"/>
                            <w:szCs w:val="15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31313"/>
                            <w:w w:val="119"/>
                            <w:sz w:val="15"/>
                            <w:szCs w:val="15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w w:val="89"/>
                            <w:sz w:val="15"/>
                            <w:szCs w:val="15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31313"/>
                            <w:w w:val="134"/>
                            <w:sz w:val="15"/>
                            <w:szCs w:val="15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31313"/>
                            <w:w w:val="119"/>
                            <w:sz w:val="15"/>
                            <w:szCs w:val="15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200" w:hRule="exact"/>
                    </w:trPr>
                    <w:tc>
                      <w:tcPr>
                        <w:tcW w:w="52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8"/>
                          <w:ind w:left="92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131313"/>
                            <w:w w:val="92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31313"/>
                            <w:w w:val="134"/>
                            <w:sz w:val="15"/>
                            <w:szCs w:val="15"/>
                          </w:rPr>
                          <w:t>li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31313"/>
                            <w:w w:val="105"/>
                            <w:sz w:val="15"/>
                            <w:szCs w:val="15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31313"/>
                            <w:w w:val="145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31313"/>
                            <w:w w:val="129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31313"/>
                            <w:w w:val="147"/>
                            <w:sz w:val="15"/>
                            <w:szCs w:val="15"/>
                          </w:rPr>
                          <w:t>to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31313"/>
                            <w:w w:val="115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31313"/>
                            <w:spacing w:val="11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31313"/>
                            <w:spacing w:val="0"/>
                            <w:w w:val="100"/>
                            <w:sz w:val="15"/>
                            <w:szCs w:val="15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31313"/>
                            <w:spacing w:val="21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95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6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14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24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11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3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55"/>
                            <w:sz w:val="14"/>
                            <w:szCs w:val="14"/>
                          </w:rPr>
                          <w:t>li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38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01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right"/>
                          <w:spacing w:before="17"/>
                          <w:ind w:right="37"/>
                        </w:pPr>
                        <w:r>
                          <w:rPr>
                            <w:rFonts w:cs="Arial" w:hAnsi="Arial" w:eastAsia="Arial" w:ascii="Arial"/>
                            <w:color w:val="959595"/>
                            <w:spacing w:val="0"/>
                            <w:w w:val="52"/>
                            <w:sz w:val="14"/>
                            <w:szCs w:val="14"/>
                          </w:rPr>
                          <w:t>-.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lineRule="exact" w:line="180"/>
                          <w:ind w:left="75"/>
                        </w:pPr>
                        <w:r>
                          <w:rPr>
                            <w:rFonts w:cs="Times New Roman" w:hAnsi="Times New Roman" w:eastAsia="Times New Roman" w:ascii="Times New Roman"/>
                            <w:i/>
                            <w:color w:val="131313"/>
                            <w:spacing w:val="0"/>
                            <w:w w:val="100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5"/>
                            <w:szCs w:val="15"/>
                          </w:rPr>
                          <w:jc w:val="left"/>
                          <w:spacing w:before="8"/>
                          <w:ind w:left="242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131313"/>
                            <w:w w:val="104"/>
                            <w:sz w:val="15"/>
                            <w:szCs w:val="15"/>
                          </w:rPr>
                          <w:t>9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31313"/>
                            <w:w w:val="89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31313"/>
                            <w:w w:val="134"/>
                            <w:sz w:val="15"/>
                            <w:szCs w:val="15"/>
                          </w:rPr>
                          <w:t>8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31313"/>
                            <w:w w:val="114"/>
                            <w:sz w:val="15"/>
                            <w:szCs w:val="15"/>
                          </w:rPr>
                          <w:t>25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31313"/>
                            <w:w w:val="89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31313"/>
                            <w:w w:val="134"/>
                            <w:sz w:val="15"/>
                            <w:szCs w:val="15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31313"/>
                            <w:w w:val="124"/>
                            <w:sz w:val="15"/>
                            <w:szCs w:val="15"/>
                          </w:rPr>
                          <w:t>8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31313"/>
                            <w:w w:val="114"/>
                            <w:sz w:val="15"/>
                            <w:szCs w:val="15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31313"/>
                            <w:w w:val="99"/>
                            <w:sz w:val="15"/>
                            <w:szCs w:val="15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31313"/>
                            <w:w w:val="129"/>
                            <w:sz w:val="15"/>
                            <w:szCs w:val="15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31313"/>
                            <w:w w:val="119"/>
                            <w:sz w:val="15"/>
                            <w:szCs w:val="15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216" w:hRule="exact"/>
                    </w:trPr>
                    <w:tc>
                      <w:tcPr>
                        <w:tcW w:w="52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6"/>
                          <w:ind w:left="100"/>
                        </w:pPr>
                        <w:r>
                          <w:rPr>
                            <w:rFonts w:cs="Arial" w:hAnsi="Arial" w:eastAsia="Arial" w:ascii="Arial"/>
                            <w:color w:val="131313"/>
                            <w:w w:val="11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w w:val="192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w w:val="167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282828"/>
                            <w:w w:val="95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w w:val="119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w w:val="111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B9B9B9"/>
                            <w:spacing w:val="0"/>
                            <w:w w:val="42"/>
                            <w:sz w:val="14"/>
                            <w:szCs w:val="14"/>
                          </w:rPr>
                          <w:t>'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25"/>
                            <w:sz w:val="14"/>
                            <w:szCs w:val="14"/>
                          </w:rPr>
                          <w:t>rir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29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14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06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13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00"/>
                            <w:sz w:val="13"/>
                            <w:szCs w:val="13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29"/>
                            <w:w w:val="10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1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05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7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1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59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07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19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3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29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17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13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75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59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1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24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19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27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03"/>
                            <w:sz w:val="14"/>
                            <w:szCs w:val="14"/>
                          </w:rPr>
                          <w:t>ci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34"/>
                            <w:sz w:val="14"/>
                            <w:szCs w:val="14"/>
                          </w:rPr>
                          <w:t>ó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19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17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00"/>
                            <w:sz w:val="13"/>
                            <w:szCs w:val="13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25"/>
                            <w:w w:val="10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84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19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2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19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67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03"/>
                            <w:sz w:val="14"/>
                            <w:szCs w:val="14"/>
                          </w:rPr>
                          <w:t>ci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14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43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55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17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05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22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95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34"/>
                            <w:sz w:val="14"/>
                            <w:szCs w:val="14"/>
                          </w:rPr>
                          <w:t>ó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24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spacing w:before="8"/>
                          <w:ind w:left="30"/>
                        </w:pPr>
                        <w:r>
                          <w:rPr>
                            <w:rFonts w:cs="Arial" w:hAnsi="Arial" w:eastAsia="Arial" w:ascii="Arial"/>
                            <w:color w:val="B9B9B9"/>
                            <w:spacing w:val="0"/>
                            <w:w w:val="19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color w:val="B9B9B9"/>
                            <w:spacing w:val="0"/>
                            <w:w w:val="19"/>
                            <w:sz w:val="14"/>
                            <w:szCs w:val="14"/>
                          </w:rPr>
                          <w:t>    </w:t>
                        </w:r>
                        <w:r>
                          <w:rPr>
                            <w:rFonts w:cs="Arial" w:hAnsi="Arial" w:eastAsia="Arial" w:ascii="Arial"/>
                            <w:color w:val="B9B9B9"/>
                            <w:spacing w:val="4"/>
                            <w:w w:val="19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31313"/>
                            <w:spacing w:val="0"/>
                            <w:w w:val="100"/>
                            <w:sz w:val="16"/>
                            <w:szCs w:val="16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216" w:hRule="exact"/>
                    </w:trPr>
                    <w:tc>
                      <w:tcPr>
                        <w:tcW w:w="52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1"/>
                          <w:ind w:left="100"/>
                        </w:pPr>
                        <w:r>
                          <w:rPr>
                            <w:rFonts w:cs="Arial" w:hAnsi="Arial" w:eastAsia="Arial" w:ascii="Arial"/>
                            <w:color w:val="131313"/>
                            <w:w w:val="11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w w:val="182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w w:val="119"/>
                            <w:sz w:val="14"/>
                            <w:szCs w:val="14"/>
                          </w:rPr>
                          <w:t>é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w w:val="143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w w:val="95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w w:val="119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w w:val="13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w w:val="129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w w:val="117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w w:val="175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1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07"/>
                            <w:sz w:val="14"/>
                            <w:szCs w:val="14"/>
                          </w:rPr>
                          <w:t>Á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52"/>
                            <w:sz w:val="14"/>
                            <w:szCs w:val="14"/>
                          </w:rPr>
                          <w:t>rt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99"/>
                            <w:sz w:val="14"/>
                            <w:szCs w:val="14"/>
                          </w:rPr>
                          <w:t>íc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10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55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38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01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17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31313"/>
                            <w:spacing w:val="0"/>
                            <w:w w:val="120"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31313"/>
                            <w:spacing w:val="0"/>
                            <w:w w:val="120"/>
                            <w:sz w:val="15"/>
                            <w:szCs w:val="15"/>
                          </w:rPr>
                          <w:t>é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31313"/>
                            <w:spacing w:val="16"/>
                            <w:w w:val="12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88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19"/>
                            <w:sz w:val="14"/>
                            <w:szCs w:val="14"/>
                          </w:rPr>
                          <w:t>on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11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7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35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05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22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06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95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38"/>
                            <w:sz w:val="14"/>
                            <w:szCs w:val="14"/>
                          </w:rPr>
                          <w:t>ó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19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13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31313"/>
                            <w:spacing w:val="0"/>
                            <w:w w:val="100"/>
                            <w:sz w:val="15"/>
                            <w:szCs w:val="15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31313"/>
                            <w:spacing w:val="21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77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14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29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1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5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95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17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07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34"/>
                            <w:sz w:val="14"/>
                            <w:szCs w:val="14"/>
                          </w:rPr>
                          <w:t>ó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19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spacing w:before="12"/>
                          <w:ind w:left="78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131313"/>
                            <w:spacing w:val="0"/>
                            <w:w w:val="100"/>
                            <w:sz w:val="16"/>
                            <w:szCs w:val="16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5"/>
                            <w:szCs w:val="15"/>
                          </w:rPr>
                          <w:jc w:val="left"/>
                          <w:spacing w:before="21"/>
                          <w:ind w:left="104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131313"/>
                            <w:w w:val="101"/>
                            <w:sz w:val="15"/>
                            <w:szCs w:val="15"/>
                          </w:rPr>
                          <w:t>11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31313"/>
                            <w:w w:val="114"/>
                            <w:sz w:val="15"/>
                            <w:szCs w:val="15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31313"/>
                            <w:w w:val="99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31313"/>
                            <w:w w:val="134"/>
                            <w:sz w:val="15"/>
                            <w:szCs w:val="15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31313"/>
                            <w:w w:val="109"/>
                            <w:sz w:val="15"/>
                            <w:szCs w:val="15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31313"/>
                            <w:w w:val="114"/>
                            <w:sz w:val="15"/>
                            <w:szCs w:val="15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31313"/>
                            <w:w w:val="99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31313"/>
                            <w:w w:val="134"/>
                            <w:sz w:val="15"/>
                            <w:szCs w:val="15"/>
                          </w:rPr>
                          <w:t>6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31313"/>
                            <w:w w:val="124"/>
                            <w:sz w:val="15"/>
                            <w:szCs w:val="15"/>
                          </w:rPr>
                          <w:t>6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31313"/>
                            <w:w w:val="119"/>
                            <w:sz w:val="15"/>
                            <w:szCs w:val="15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31313"/>
                            <w:w w:val="79"/>
                            <w:sz w:val="15"/>
                            <w:szCs w:val="15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31313"/>
                            <w:w w:val="134"/>
                            <w:sz w:val="15"/>
                            <w:szCs w:val="15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31313"/>
                            <w:w w:val="114"/>
                            <w:sz w:val="15"/>
                            <w:szCs w:val="15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215" w:hRule="exact"/>
                    </w:trPr>
                    <w:tc>
                      <w:tcPr>
                        <w:tcW w:w="52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6"/>
                          <w:ind w:left="100"/>
                        </w:pPr>
                        <w:r>
                          <w:rPr>
                            <w:rFonts w:cs="Arial" w:hAnsi="Arial" w:eastAsia="Arial" w:ascii="Arial"/>
                            <w:color w:val="131313"/>
                            <w:w w:val="79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w w:val="128"/>
                            <w:sz w:val="14"/>
                            <w:szCs w:val="14"/>
                          </w:rPr>
                          <w:t>ro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w w:val="119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w w:val="124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w w:val="122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w w:val="15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w w:val="114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w w:val="106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17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09"/>
                            <w:sz w:val="14"/>
                            <w:szCs w:val="14"/>
                          </w:rPr>
                          <w:t>Q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00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53"/>
                            <w:sz w:val="14"/>
                            <w:szCs w:val="14"/>
                          </w:rPr>
                          <w:t>í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1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3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33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14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06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05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-1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78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05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5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18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1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17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10"/>
                            <w:sz w:val="14"/>
                            <w:szCs w:val="14"/>
                          </w:rPr>
                          <w:t>é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24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92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95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33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14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01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1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00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2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76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9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29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24"/>
                            <w:sz w:val="14"/>
                            <w:szCs w:val="14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5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95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7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19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5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95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34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spacing w:before="8"/>
                          <w:ind w:left="78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131313"/>
                            <w:spacing w:val="0"/>
                            <w:w w:val="100"/>
                            <w:sz w:val="16"/>
                            <w:szCs w:val="16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5"/>
                            <w:szCs w:val="15"/>
                          </w:rPr>
                          <w:jc w:val="left"/>
                          <w:spacing w:before="17"/>
                          <w:ind w:left="104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131313"/>
                            <w:w w:val="94"/>
                            <w:sz w:val="15"/>
                            <w:szCs w:val="15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31313"/>
                            <w:w w:val="109"/>
                            <w:sz w:val="15"/>
                            <w:szCs w:val="15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31313"/>
                            <w:w w:val="119"/>
                            <w:sz w:val="15"/>
                            <w:szCs w:val="15"/>
                          </w:rPr>
                          <w:t>6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31313"/>
                            <w:w w:val="89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31313"/>
                            <w:w w:val="134"/>
                            <w:sz w:val="15"/>
                            <w:szCs w:val="15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31313"/>
                            <w:w w:val="109"/>
                            <w:sz w:val="15"/>
                            <w:szCs w:val="15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31313"/>
                            <w:w w:val="119"/>
                            <w:sz w:val="15"/>
                            <w:szCs w:val="15"/>
                          </w:rPr>
                          <w:t>8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31313"/>
                            <w:w w:val="79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31313"/>
                            <w:w w:val="139"/>
                            <w:sz w:val="15"/>
                            <w:szCs w:val="15"/>
                          </w:rPr>
                          <w:t>6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31313"/>
                            <w:w w:val="114"/>
                            <w:sz w:val="15"/>
                            <w:szCs w:val="15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31313"/>
                            <w:w w:val="124"/>
                            <w:sz w:val="15"/>
                            <w:szCs w:val="15"/>
                          </w:rPr>
                          <w:t>6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31313"/>
                            <w:w w:val="89"/>
                            <w:sz w:val="15"/>
                            <w:szCs w:val="15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31313"/>
                            <w:w w:val="129"/>
                            <w:sz w:val="15"/>
                            <w:szCs w:val="15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31313"/>
                            <w:w w:val="119"/>
                            <w:sz w:val="15"/>
                            <w:szCs w:val="15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208" w:hRule="exact"/>
                    </w:trPr>
                    <w:tc>
                      <w:tcPr>
                        <w:tcW w:w="52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0"/>
                          <w:ind w:left="92"/>
                        </w:pPr>
                        <w:r>
                          <w:rPr>
                            <w:rFonts w:cs="Arial" w:hAnsi="Arial" w:eastAsia="Arial" w:ascii="Arial"/>
                            <w:color w:val="131313"/>
                            <w:w w:val="84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w w:val="119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w w:val="12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w w:val="129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w w:val="119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w w:val="111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w w:val="17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w w:val="107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w w:val="138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w w:val="13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w w:val="129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w w:val="117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w w:val="115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-14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8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05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38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43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07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27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95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24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82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14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11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1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00"/>
                            <w:sz w:val="13"/>
                            <w:szCs w:val="13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21"/>
                            <w:w w:val="10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07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19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3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92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07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38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19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06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00"/>
                            <w:sz w:val="14"/>
                            <w:szCs w:val="14"/>
                          </w:rPr>
                          <w:t>  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3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B9B9B9"/>
                            <w:spacing w:val="0"/>
                            <w:w w:val="48"/>
                            <w:sz w:val="14"/>
                            <w:szCs w:val="14"/>
                          </w:rPr>
                          <w:t>-.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5"/>
                            <w:szCs w:val="15"/>
                          </w:rPr>
                          <w:jc w:val="left"/>
                          <w:spacing w:before="10"/>
                          <w:ind w:left="75"/>
                        </w:pPr>
                        <w:r>
                          <w:rPr>
                            <w:rFonts w:cs="Arial" w:hAnsi="Arial" w:eastAsia="Arial" w:ascii="Arial"/>
                            <w:i/>
                            <w:color w:val="131313"/>
                            <w:spacing w:val="0"/>
                            <w:w w:val="100"/>
                            <w:sz w:val="15"/>
                            <w:szCs w:val="15"/>
                          </w:rPr>
                          <w:t>$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5"/>
                            <w:szCs w:val="15"/>
                          </w:rPr>
                          <w:jc w:val="left"/>
                          <w:spacing w:before="11"/>
                          <w:ind w:left="168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131313"/>
                            <w:w w:val="104"/>
                            <w:sz w:val="15"/>
                            <w:szCs w:val="15"/>
                          </w:rPr>
                          <w:t>9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31313"/>
                            <w:w w:val="114"/>
                            <w:sz w:val="15"/>
                            <w:szCs w:val="15"/>
                          </w:rPr>
                          <w:t>8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31313"/>
                            <w:w w:val="122"/>
                            <w:sz w:val="15"/>
                            <w:szCs w:val="15"/>
                          </w:rPr>
                          <w:t>,4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31313"/>
                            <w:w w:val="109"/>
                            <w:sz w:val="15"/>
                            <w:szCs w:val="15"/>
                          </w:rPr>
                          <w:t>6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31313"/>
                            <w:w w:val="114"/>
                            <w:sz w:val="15"/>
                            <w:szCs w:val="15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31313"/>
                            <w:w w:val="89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31313"/>
                            <w:w w:val="129"/>
                            <w:sz w:val="15"/>
                            <w:szCs w:val="15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31313"/>
                            <w:w w:val="124"/>
                            <w:sz w:val="15"/>
                            <w:szCs w:val="15"/>
                          </w:rPr>
                          <w:t>38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31313"/>
                            <w:w w:val="79"/>
                            <w:sz w:val="15"/>
                            <w:szCs w:val="15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31313"/>
                            <w:w w:val="139"/>
                            <w:sz w:val="15"/>
                            <w:szCs w:val="15"/>
                          </w:rPr>
                          <w:t>8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31313"/>
                            <w:w w:val="109"/>
                            <w:sz w:val="15"/>
                            <w:szCs w:val="15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214" w:hRule="exact"/>
                    </w:trPr>
                    <w:tc>
                      <w:tcPr>
                        <w:tcW w:w="52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8"/>
                          <w:ind w:left="88"/>
                        </w:pPr>
                        <w:r>
                          <w:rPr>
                            <w:rFonts w:cs="Arial" w:hAnsi="Arial" w:eastAsia="Arial" w:ascii="Arial"/>
                            <w:color w:val="131313"/>
                            <w:w w:val="103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w w:val="119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w w:val="111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w w:val="16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w w:val="110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w w:val="114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w w:val="159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w w:val="95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w w:val="134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w w:val="115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-1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83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19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24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19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27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14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01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15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-1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79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59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Segoe UI" w:hAnsi="Segoe UI" w:eastAsia="Segoe UI" w:ascii="Segoe UI"/>
                            <w:color w:val="131313"/>
                            <w:spacing w:val="0"/>
                            <w:w w:val="66"/>
                            <w:sz w:val="14"/>
                            <w:szCs w:val="14"/>
                          </w:rPr>
                          <w:t>�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19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34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1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06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17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75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31"/>
                            <w:sz w:val="14"/>
                            <w:szCs w:val="14"/>
                          </w:rPr>
                          <w:t>ro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6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14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22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06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95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38"/>
                            <w:sz w:val="14"/>
                            <w:szCs w:val="14"/>
                          </w:rPr>
                          <w:t>ó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19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13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00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29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07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48"/>
                            <w:sz w:val="14"/>
                            <w:szCs w:val="14"/>
                          </w:rPr>
                          <w:t>rt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15"/>
                            <w:sz w:val="14"/>
                            <w:szCs w:val="14"/>
                          </w:rPr>
                          <w:t>í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95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05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43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384"/>
                            <w:sz w:val="14"/>
                            <w:szCs w:val="14"/>
                          </w:rPr>
                          <w:t>;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4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-14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88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14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34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19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52"/>
                            <w:sz w:val="14"/>
                            <w:szCs w:val="14"/>
                          </w:rPr>
                          <w:t>rt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07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38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24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01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spacing w:before="10"/>
                          <w:ind w:left="75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131313"/>
                            <w:spacing w:val="0"/>
                            <w:w w:val="100"/>
                            <w:sz w:val="16"/>
                            <w:szCs w:val="16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5"/>
                            <w:szCs w:val="15"/>
                          </w:rPr>
                          <w:jc w:val="left"/>
                          <w:spacing w:before="19"/>
                          <w:ind w:left="168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131313"/>
                            <w:spacing w:val="0"/>
                            <w:w w:val="100"/>
                            <w:sz w:val="15"/>
                            <w:szCs w:val="15"/>
                          </w:rPr>
                          <w:t>27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31313"/>
                            <w:spacing w:val="0"/>
                            <w:w w:val="100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31313"/>
                            <w:spacing w:val="-2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31313"/>
                            <w:spacing w:val="0"/>
                            <w:w w:val="99"/>
                            <w:sz w:val="15"/>
                            <w:szCs w:val="15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31313"/>
                            <w:spacing w:val="0"/>
                            <w:w w:val="119"/>
                            <w:sz w:val="15"/>
                            <w:szCs w:val="15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31313"/>
                            <w:spacing w:val="0"/>
                            <w:w w:val="104"/>
                            <w:sz w:val="15"/>
                            <w:szCs w:val="15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31313"/>
                            <w:spacing w:val="0"/>
                            <w:w w:val="99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31313"/>
                            <w:spacing w:val="0"/>
                            <w:w w:val="134"/>
                            <w:sz w:val="15"/>
                            <w:szCs w:val="15"/>
                          </w:rPr>
                          <w:t>9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31313"/>
                            <w:spacing w:val="0"/>
                            <w:w w:val="124"/>
                            <w:sz w:val="15"/>
                            <w:szCs w:val="15"/>
                          </w:rPr>
                          <w:t>00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31313"/>
                            <w:spacing w:val="0"/>
                            <w:w w:val="69"/>
                            <w:sz w:val="15"/>
                            <w:szCs w:val="15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31313"/>
                            <w:spacing w:val="0"/>
                            <w:w w:val="139"/>
                            <w:sz w:val="15"/>
                            <w:szCs w:val="15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31313"/>
                            <w:spacing w:val="0"/>
                            <w:w w:val="109"/>
                            <w:sz w:val="15"/>
                            <w:szCs w:val="15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220" w:hRule="exact"/>
                    </w:trPr>
                    <w:tc>
                      <w:tcPr>
                        <w:tcW w:w="52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6"/>
                          <w:ind w:left="96"/>
                        </w:pPr>
                        <w:r>
                          <w:rPr>
                            <w:rFonts w:cs="Arial" w:hAnsi="Arial" w:eastAsia="Arial" w:ascii="Arial"/>
                            <w:color w:val="131313"/>
                            <w:w w:val="11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w w:val="17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w w:val="11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w w:val="159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w w:val="95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w w:val="124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w w:val="13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w w:val="129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w w:val="111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13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00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14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83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14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27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43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B9B9B9"/>
                            <w:spacing w:val="0"/>
                            <w:w w:val="9"/>
                            <w:sz w:val="14"/>
                            <w:szCs w:val="14"/>
                          </w:rPr>
                          <w:t>_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24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43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17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7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35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19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01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17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1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5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95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17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75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14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24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10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59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07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34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1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24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spacing w:before="8"/>
                          <w:ind w:left="75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131313"/>
                            <w:spacing w:val="0"/>
                            <w:w w:val="100"/>
                            <w:sz w:val="16"/>
                            <w:szCs w:val="16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5"/>
                            <w:szCs w:val="15"/>
                          </w:rPr>
                          <w:jc w:val="left"/>
                          <w:spacing w:before="18"/>
                          <w:ind w:left="250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131313"/>
                            <w:w w:val="89"/>
                            <w:sz w:val="15"/>
                            <w:szCs w:val="15"/>
                          </w:rPr>
                          <w:t>1,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31313"/>
                            <w:w w:val="134"/>
                            <w:sz w:val="15"/>
                            <w:szCs w:val="15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31313"/>
                            <w:w w:val="119"/>
                            <w:sz w:val="15"/>
                            <w:szCs w:val="15"/>
                          </w:rPr>
                          <w:t>6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31313"/>
                            <w:w w:val="114"/>
                            <w:sz w:val="15"/>
                            <w:szCs w:val="15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31313"/>
                            <w:w w:val="89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31313"/>
                            <w:w w:val="134"/>
                            <w:sz w:val="15"/>
                            <w:szCs w:val="15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31313"/>
                            <w:w w:val="119"/>
                            <w:sz w:val="15"/>
                            <w:szCs w:val="15"/>
                          </w:rPr>
                          <w:t>57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31313"/>
                            <w:w w:val="89"/>
                            <w:sz w:val="15"/>
                            <w:szCs w:val="15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31313"/>
                            <w:w w:val="134"/>
                            <w:sz w:val="15"/>
                            <w:szCs w:val="15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31313"/>
                            <w:w w:val="114"/>
                            <w:sz w:val="15"/>
                            <w:szCs w:val="15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94" w:hRule="exact"/>
                    </w:trPr>
                    <w:tc>
                      <w:tcPr>
                        <w:tcW w:w="52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2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127" w:hRule="exact"/>
                    </w:trPr>
                    <w:tc>
                      <w:tcPr>
                        <w:tcW w:w="52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479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235" w:hRule="exact"/>
                    </w:trPr>
                    <w:tc>
                      <w:tcPr>
                        <w:tcW w:w="52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52"/>
                          <w:ind w:left="51"/>
                        </w:pPr>
                        <w:r>
                          <w:rPr>
                            <w:rFonts w:cs="Arial" w:hAnsi="Arial" w:eastAsia="Arial" w:ascii="Arial"/>
                            <w:b/>
                            <w:color w:val="131313"/>
                            <w:w w:val="79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131313"/>
                            <w:w w:val="114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282828"/>
                            <w:w w:val="121"/>
                            <w:sz w:val="14"/>
                            <w:szCs w:val="14"/>
                          </w:rPr>
                          <w:t>rv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131313"/>
                            <w:w w:val="86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131313"/>
                            <w:w w:val="105"/>
                            <w:sz w:val="14"/>
                            <w:szCs w:val="14"/>
                          </w:rPr>
                          <w:t>ci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131313"/>
                            <w:w w:val="12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131313"/>
                            <w:w w:val="95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131313"/>
                            <w:spacing w:val="1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282828"/>
                            <w:spacing w:val="0"/>
                            <w:w w:val="92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131313"/>
                            <w:spacing w:val="0"/>
                            <w:w w:val="134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131313"/>
                            <w:spacing w:val="0"/>
                            <w:w w:val="117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131313"/>
                            <w:spacing w:val="0"/>
                            <w:w w:val="124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282828"/>
                            <w:spacing w:val="0"/>
                            <w:w w:val="136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131313"/>
                            <w:spacing w:val="0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282828"/>
                            <w:spacing w:val="0"/>
                            <w:w w:val="105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131313"/>
                            <w:spacing w:val="0"/>
                            <w:w w:val="129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131313"/>
                            <w:spacing w:val="0"/>
                            <w:w w:val="11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479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5"/>
                          <w:ind w:left="71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color w:val="131313"/>
                            <w:spacing w:val="0"/>
                            <w:w w:val="100"/>
                            <w:sz w:val="17"/>
                            <w:szCs w:val="17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color w:val="131313"/>
                            <w:spacing w:val="3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282828"/>
                            <w:spacing w:val="0"/>
                            <w:w w:val="95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131313"/>
                            <w:spacing w:val="0"/>
                            <w:w w:val="96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131313"/>
                            <w:spacing w:val="0"/>
                            <w:w w:val="124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131313"/>
                            <w:spacing w:val="0"/>
                            <w:w w:val="11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131313"/>
                            <w:spacing w:val="0"/>
                            <w:w w:val="114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282828"/>
                            <w:spacing w:val="0"/>
                            <w:w w:val="76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282828"/>
                            <w:spacing w:val="-16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131313"/>
                            <w:spacing w:val="0"/>
                            <w:w w:val="105"/>
                            <w:sz w:val="14"/>
                            <w:szCs w:val="14"/>
                          </w:rPr>
                          <w:t>71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131313"/>
                            <w:spacing w:val="0"/>
                            <w:w w:val="114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131313"/>
                            <w:spacing w:val="0"/>
                            <w:w w:val="86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131313"/>
                            <w:spacing w:val="0"/>
                            <w:w w:val="134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131313"/>
                            <w:spacing w:val="0"/>
                            <w:w w:val="11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131313"/>
                            <w:spacing w:val="0"/>
                            <w:w w:val="114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131313"/>
                            <w:spacing w:val="0"/>
                            <w:w w:val="86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131313"/>
                            <w:spacing w:val="0"/>
                            <w:w w:val="129"/>
                            <w:sz w:val="14"/>
                            <w:szCs w:val="14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131313"/>
                            <w:spacing w:val="0"/>
                            <w:w w:val="105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11" w:hRule="exact"/>
                    </w:trPr>
                    <w:tc>
                      <w:tcPr>
                        <w:tcW w:w="52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30"/>
                          <w:ind w:left="85"/>
                        </w:pPr>
                        <w:r>
                          <w:rPr>
                            <w:rFonts w:cs="Arial" w:hAnsi="Arial" w:eastAsia="Arial" w:ascii="Arial"/>
                            <w:color w:val="131313"/>
                            <w:w w:val="75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w w:val="119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w w:val="159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w w:val="117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w w:val="107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w w:val="121"/>
                            <w:sz w:val="14"/>
                            <w:szCs w:val="14"/>
                          </w:rPr>
                          <w:t>ci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w w:val="138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w w:val="101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-18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87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00"/>
                            <w:sz w:val="14"/>
                            <w:szCs w:val="14"/>
                          </w:rPr>
                          <w:t>á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06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43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27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19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06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479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5"/>
                            <w:szCs w:val="15"/>
                          </w:rPr>
                          <w:jc w:val="left"/>
                          <w:spacing w:lineRule="exact" w:line="200"/>
                          <w:ind w:left="71"/>
                        </w:pPr>
                        <w:r>
                          <w:rPr>
                            <w:rFonts w:cs="Times New Roman" w:hAnsi="Times New Roman" w:eastAsia="Times New Roman" w:ascii="Times New Roman"/>
                            <w:i/>
                            <w:color w:val="131313"/>
                            <w:spacing w:val="0"/>
                            <w:w w:val="100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color w:val="131313"/>
                            <w:spacing w:val="0"/>
                            <w:w w:val="100"/>
                            <w:sz w:val="18"/>
                            <w:szCs w:val="18"/>
                          </w:rPr>
                          <w:t>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color w:val="131313"/>
                            <w:spacing w:val="5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31313"/>
                            <w:spacing w:val="0"/>
                            <w:w w:val="94"/>
                            <w:sz w:val="15"/>
                            <w:szCs w:val="15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31313"/>
                            <w:spacing w:val="0"/>
                            <w:w w:val="114"/>
                            <w:sz w:val="15"/>
                            <w:szCs w:val="15"/>
                          </w:rPr>
                          <w:t>8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31313"/>
                            <w:spacing w:val="0"/>
                            <w:w w:val="119"/>
                            <w:sz w:val="15"/>
                            <w:szCs w:val="15"/>
                          </w:rPr>
                          <w:t>6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31313"/>
                            <w:spacing w:val="0"/>
                            <w:w w:val="89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31313"/>
                            <w:spacing w:val="0"/>
                            <w:w w:val="126"/>
                            <w:sz w:val="15"/>
                            <w:szCs w:val="15"/>
                          </w:rPr>
                          <w:t>10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31313"/>
                            <w:spacing w:val="0"/>
                            <w:w w:val="109"/>
                            <w:sz w:val="15"/>
                            <w:szCs w:val="15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31313"/>
                            <w:spacing w:val="0"/>
                            <w:w w:val="89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31313"/>
                            <w:spacing w:val="-11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31313"/>
                            <w:spacing w:val="0"/>
                            <w:w w:val="99"/>
                            <w:sz w:val="15"/>
                            <w:szCs w:val="15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31313"/>
                            <w:spacing w:val="0"/>
                            <w:w w:val="119"/>
                            <w:sz w:val="15"/>
                            <w:szCs w:val="15"/>
                          </w:rPr>
                          <w:t>92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31313"/>
                            <w:spacing w:val="0"/>
                            <w:w w:val="89"/>
                            <w:sz w:val="15"/>
                            <w:szCs w:val="15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31313"/>
                            <w:spacing w:val="0"/>
                            <w:w w:val="134"/>
                            <w:sz w:val="15"/>
                            <w:szCs w:val="15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31313"/>
                            <w:spacing w:val="0"/>
                            <w:w w:val="114"/>
                            <w:sz w:val="15"/>
                            <w:szCs w:val="15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211" w:hRule="exact"/>
                    </w:trPr>
                    <w:tc>
                      <w:tcPr>
                        <w:tcW w:w="52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8"/>
                          <w:ind w:left="81"/>
                        </w:pPr>
                        <w:r>
                          <w:rPr>
                            <w:rFonts w:cs="Arial" w:hAnsi="Arial" w:eastAsia="Arial" w:ascii="Arial"/>
                            <w:color w:val="131313"/>
                            <w:w w:val="83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w w:val="114"/>
                            <w:sz w:val="14"/>
                            <w:szCs w:val="14"/>
                          </w:rPr>
                          <w:t>é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w w:val="159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w w:val="111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w w:val="119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w w:val="121"/>
                            <w:sz w:val="14"/>
                            <w:szCs w:val="14"/>
                          </w:rPr>
                          <w:t>ci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w w:val="138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w w:val="154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w w:val="143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17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1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43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35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05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29"/>
                            <w:sz w:val="14"/>
                            <w:szCs w:val="14"/>
                          </w:rPr>
                          <w:t>nd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1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24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43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B9B9B9"/>
                            <w:spacing w:val="0"/>
                            <w:w w:val="112"/>
                            <w:sz w:val="14"/>
                            <w:szCs w:val="14"/>
                          </w:rPr>
                          <w:t>'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95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24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82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19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479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5"/>
                            <w:szCs w:val="15"/>
                          </w:rPr>
                          <w:jc w:val="left"/>
                          <w:spacing w:lineRule="exact" w:line="180"/>
                          <w:ind w:left="71"/>
                        </w:pPr>
                        <w:r>
                          <w:rPr>
                            <w:rFonts w:cs="Times New Roman" w:hAnsi="Times New Roman" w:eastAsia="Times New Roman" w:ascii="Times New Roman"/>
                            <w:i/>
                            <w:color w:val="131313"/>
                            <w:spacing w:val="0"/>
                            <w:w w:val="100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color w:val="131313"/>
                            <w:spacing w:val="0"/>
                            <w:w w:val="100"/>
                            <w:sz w:val="18"/>
                            <w:szCs w:val="18"/>
                          </w:rPr>
                          <w:t>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color w:val="131313"/>
                            <w:spacing w:val="5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31313"/>
                            <w:spacing w:val="0"/>
                            <w:w w:val="94"/>
                            <w:sz w:val="15"/>
                            <w:szCs w:val="15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31313"/>
                            <w:spacing w:val="0"/>
                            <w:w w:val="119"/>
                            <w:sz w:val="15"/>
                            <w:szCs w:val="15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31313"/>
                            <w:spacing w:val="0"/>
                            <w:w w:val="109"/>
                            <w:sz w:val="15"/>
                            <w:szCs w:val="15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31313"/>
                            <w:spacing w:val="0"/>
                            <w:w w:val="89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31313"/>
                            <w:spacing w:val="0"/>
                            <w:w w:val="139"/>
                            <w:sz w:val="15"/>
                            <w:szCs w:val="15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31313"/>
                            <w:spacing w:val="0"/>
                            <w:w w:val="114"/>
                            <w:sz w:val="15"/>
                            <w:szCs w:val="15"/>
                          </w:rPr>
                          <w:t>65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31313"/>
                            <w:spacing w:val="0"/>
                            <w:w w:val="89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31313"/>
                            <w:spacing w:val="0"/>
                            <w:w w:val="139"/>
                            <w:sz w:val="15"/>
                            <w:szCs w:val="15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31313"/>
                            <w:spacing w:val="0"/>
                            <w:w w:val="114"/>
                            <w:sz w:val="15"/>
                            <w:szCs w:val="15"/>
                          </w:rPr>
                          <w:t>9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31313"/>
                            <w:spacing w:val="0"/>
                            <w:w w:val="119"/>
                            <w:sz w:val="15"/>
                            <w:szCs w:val="15"/>
                          </w:rPr>
                          <w:t>9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31313"/>
                            <w:spacing w:val="0"/>
                            <w:w w:val="89"/>
                            <w:sz w:val="15"/>
                            <w:szCs w:val="15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31313"/>
                            <w:spacing w:val="0"/>
                            <w:w w:val="139"/>
                            <w:sz w:val="15"/>
                            <w:szCs w:val="15"/>
                          </w:rPr>
                          <w:t>6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31313"/>
                            <w:spacing w:val="0"/>
                            <w:w w:val="109"/>
                            <w:sz w:val="15"/>
                            <w:szCs w:val="15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224" w:hRule="exact"/>
                    </w:trPr>
                    <w:tc>
                      <w:tcPr>
                        <w:tcW w:w="52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30"/>
                          <w:ind w:left="81"/>
                        </w:pPr>
                        <w:r>
                          <w:rPr>
                            <w:rFonts w:cs="Arial" w:hAnsi="Arial" w:eastAsia="Arial" w:ascii="Arial"/>
                            <w:color w:val="131313"/>
                            <w:w w:val="79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w w:val="129"/>
                            <w:sz w:val="14"/>
                            <w:szCs w:val="14"/>
                          </w:rPr>
                          <w:t>é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w w:val="143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w w:val="111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w w:val="119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w w:val="127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w w:val="95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w w:val="143"/>
                            <w:sz w:val="14"/>
                            <w:szCs w:val="14"/>
                          </w:rPr>
                          <w:t>ó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w w:val="101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-18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83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25"/>
                            <w:sz w:val="14"/>
                            <w:szCs w:val="14"/>
                          </w:rPr>
                          <w:t>ro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34"/>
                            <w:sz w:val="14"/>
                            <w:szCs w:val="14"/>
                          </w:rPr>
                          <w:t>fe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17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19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38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19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14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3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34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11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15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-18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84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07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34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24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82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29"/>
                            <w:sz w:val="14"/>
                            <w:szCs w:val="14"/>
                          </w:rPr>
                          <w:t>íf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07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27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14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06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05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13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04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00"/>
                            <w:sz w:val="14"/>
                            <w:szCs w:val="14"/>
                          </w:rPr>
                          <w:t>é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27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05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43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33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14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01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13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00"/>
                            <w:sz w:val="13"/>
                            <w:szCs w:val="13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25"/>
                            <w:w w:val="10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95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7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35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1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11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1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79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14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31"/>
                            <w:sz w:val="14"/>
                            <w:szCs w:val="14"/>
                          </w:rPr>
                          <w:t>rv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19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21"/>
                            <w:sz w:val="14"/>
                            <w:szCs w:val="14"/>
                          </w:rPr>
                          <w:t>ci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38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01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479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5"/>
                            <w:szCs w:val="15"/>
                          </w:rPr>
                          <w:jc w:val="left"/>
                          <w:spacing w:lineRule="exact" w:line="200"/>
                          <w:ind w:left="71"/>
                        </w:pPr>
                        <w:r>
                          <w:rPr>
                            <w:rFonts w:cs="Times New Roman" w:hAnsi="Times New Roman" w:eastAsia="Times New Roman" w:ascii="Times New Roman"/>
                            <w:i/>
                            <w:color w:val="131313"/>
                            <w:spacing w:val="0"/>
                            <w:w w:val="100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color w:val="131313"/>
                            <w:spacing w:val="0"/>
                            <w:w w:val="100"/>
                            <w:sz w:val="18"/>
                            <w:szCs w:val="18"/>
                          </w:rPr>
                          <w:t>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color w:val="131313"/>
                            <w:spacing w:val="8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31313"/>
                            <w:spacing w:val="0"/>
                            <w:w w:val="89"/>
                            <w:sz w:val="15"/>
                            <w:szCs w:val="15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31313"/>
                            <w:spacing w:val="0"/>
                            <w:w w:val="119"/>
                            <w:sz w:val="15"/>
                            <w:szCs w:val="15"/>
                          </w:rPr>
                          <w:t>8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31313"/>
                            <w:spacing w:val="0"/>
                            <w:w w:val="109"/>
                            <w:sz w:val="15"/>
                            <w:szCs w:val="15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31313"/>
                            <w:spacing w:val="0"/>
                            <w:w w:val="89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31313"/>
                            <w:spacing w:val="0"/>
                            <w:w w:val="134"/>
                            <w:sz w:val="15"/>
                            <w:szCs w:val="15"/>
                          </w:rPr>
                          <w:t>9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31313"/>
                            <w:spacing w:val="0"/>
                            <w:w w:val="114"/>
                            <w:sz w:val="15"/>
                            <w:szCs w:val="15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31313"/>
                            <w:spacing w:val="0"/>
                            <w:w w:val="119"/>
                            <w:sz w:val="15"/>
                            <w:szCs w:val="15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82828"/>
                            <w:spacing w:val="0"/>
                            <w:w w:val="89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82828"/>
                            <w:spacing w:val="-11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31313"/>
                            <w:spacing w:val="0"/>
                            <w:w w:val="99"/>
                            <w:sz w:val="15"/>
                            <w:szCs w:val="15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31313"/>
                            <w:spacing w:val="0"/>
                            <w:w w:val="114"/>
                            <w:sz w:val="15"/>
                            <w:szCs w:val="15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31313"/>
                            <w:spacing w:val="0"/>
                            <w:w w:val="124"/>
                            <w:sz w:val="15"/>
                            <w:szCs w:val="15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31313"/>
                            <w:spacing w:val="0"/>
                            <w:w w:val="89"/>
                            <w:sz w:val="15"/>
                            <w:szCs w:val="15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31313"/>
                            <w:spacing w:val="0"/>
                            <w:w w:val="129"/>
                            <w:sz w:val="15"/>
                            <w:szCs w:val="15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31313"/>
                            <w:spacing w:val="0"/>
                            <w:w w:val="119"/>
                            <w:sz w:val="15"/>
                            <w:szCs w:val="15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52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10"/>
                          <w:ind w:left="85"/>
                        </w:pPr>
                        <w:r>
                          <w:rPr>
                            <w:rFonts w:cs="Arial" w:hAnsi="Arial" w:eastAsia="Arial" w:ascii="Arial"/>
                            <w:color w:val="131313"/>
                            <w:w w:val="75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w w:val="114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w w:val="159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w w:val="117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w w:val="107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w w:val="121"/>
                            <w:sz w:val="14"/>
                            <w:szCs w:val="14"/>
                          </w:rPr>
                          <w:t>ci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w w:val="138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w w:val="106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17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78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19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34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14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24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18"/>
                            <w:sz w:val="14"/>
                            <w:szCs w:val="14"/>
                          </w:rPr>
                          <w:t>ci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29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34"/>
                            <w:sz w:val="14"/>
                            <w:szCs w:val="14"/>
                          </w:rPr>
                          <w:t>ro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06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15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-14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83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05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19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22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59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95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38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01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1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31313"/>
                            <w:spacing w:val="0"/>
                            <w:w w:val="100"/>
                            <w:sz w:val="15"/>
                            <w:szCs w:val="15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31313"/>
                            <w:spacing w:val="14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84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19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24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19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67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03"/>
                            <w:sz w:val="14"/>
                            <w:szCs w:val="14"/>
                          </w:rPr>
                          <w:t>ci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14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3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34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11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00"/>
                            <w:sz w:val="14"/>
                            <w:szCs w:val="14"/>
                          </w:rPr>
                          <w:t>                         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17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959595"/>
                            <w:spacing w:val="0"/>
                            <w:w w:val="7"/>
                            <w:sz w:val="14"/>
                            <w:szCs w:val="14"/>
                          </w:rPr>
                          <w:t>·</w:t>
                        </w:r>
                        <w:r>
                          <w:rPr>
                            <w:rFonts w:cs="Arial" w:hAnsi="Arial" w:eastAsia="Arial" w:ascii="Arial"/>
                            <w:color w:val="959595"/>
                            <w:spacing w:val="0"/>
                            <w:w w:val="67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color w:val="959595"/>
                            <w:spacing w:val="0"/>
                            <w:w w:val="31"/>
                            <w:sz w:val="14"/>
                            <w:szCs w:val="14"/>
                          </w:rPr>
                          <w:t>·</w:t>
                        </w:r>
                        <w:r>
                          <w:rPr>
                            <w:rFonts w:cs="Arial" w:hAnsi="Arial" w:eastAsia="Arial" w:ascii="Arial"/>
                            <w:color w:val="959595"/>
                            <w:spacing w:val="0"/>
                            <w:w w:val="76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color w:val="959595"/>
                            <w:spacing w:val="0"/>
                            <w:w w:val="39"/>
                            <w:sz w:val="14"/>
                            <w:szCs w:val="14"/>
                          </w:rPr>
                          <w:t>·</w:t>
                        </w:r>
                        <w:r>
                          <w:rPr>
                            <w:rFonts w:cs="Arial" w:hAnsi="Arial" w:eastAsia="Arial" w:ascii="Arial"/>
                            <w:color w:val="959595"/>
                            <w:spacing w:val="0"/>
                            <w:w w:val="23"/>
                            <w:sz w:val="14"/>
                            <w:szCs w:val="14"/>
                          </w:rPr>
                          <w:t>·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479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5"/>
                            <w:szCs w:val="15"/>
                          </w:rPr>
                          <w:jc w:val="left"/>
                          <w:ind w:left="71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131313"/>
                            <w:spacing w:val="0"/>
                            <w:w w:val="100"/>
                            <w:sz w:val="16"/>
                            <w:szCs w:val="16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31313"/>
                            <w:spacing w:val="0"/>
                            <w:w w:val="100"/>
                            <w:sz w:val="16"/>
                            <w:szCs w:val="16"/>
                          </w:rPr>
                          <w:t>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31313"/>
                            <w:spacing w:val="26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31313"/>
                            <w:spacing w:val="0"/>
                            <w:w w:val="100"/>
                            <w:sz w:val="15"/>
                            <w:szCs w:val="15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31313"/>
                            <w:spacing w:val="0"/>
                            <w:w w:val="100"/>
                            <w:sz w:val="15"/>
                            <w:szCs w:val="15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31313"/>
                            <w:spacing w:val="0"/>
                            <w:w w:val="100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31313"/>
                            <w:spacing w:val="-5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31313"/>
                            <w:spacing w:val="0"/>
                            <w:w w:val="104"/>
                            <w:sz w:val="15"/>
                            <w:szCs w:val="15"/>
                          </w:rPr>
                          <w:t>72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31313"/>
                            <w:spacing w:val="0"/>
                            <w:w w:val="124"/>
                            <w:sz w:val="15"/>
                            <w:szCs w:val="15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82828"/>
                            <w:spacing w:val="0"/>
                            <w:w w:val="89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31313"/>
                            <w:spacing w:val="0"/>
                            <w:w w:val="134"/>
                            <w:sz w:val="15"/>
                            <w:szCs w:val="15"/>
                          </w:rPr>
                          <w:t>6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31313"/>
                            <w:spacing w:val="0"/>
                            <w:w w:val="119"/>
                            <w:sz w:val="15"/>
                            <w:szCs w:val="15"/>
                          </w:rPr>
                          <w:t>9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31313"/>
                            <w:spacing w:val="0"/>
                            <w:w w:val="114"/>
                            <w:sz w:val="15"/>
                            <w:szCs w:val="15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31313"/>
                            <w:spacing w:val="0"/>
                            <w:w w:val="125"/>
                            <w:sz w:val="15"/>
                            <w:szCs w:val="15"/>
                          </w:rPr>
                          <w:t>.4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31313"/>
                            <w:spacing w:val="0"/>
                            <w:w w:val="104"/>
                            <w:sz w:val="15"/>
                            <w:szCs w:val="15"/>
                          </w:rPr>
                          <w:t>9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215" w:hRule="exact"/>
                    </w:trPr>
                    <w:tc>
                      <w:tcPr>
                        <w:tcW w:w="52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32"/>
                          <w:ind w:left="81"/>
                        </w:pPr>
                        <w:r>
                          <w:rPr>
                            <w:rFonts w:cs="Arial" w:hAnsi="Arial" w:eastAsia="Arial" w:ascii="Arial"/>
                            <w:color w:val="131313"/>
                            <w:w w:val="79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w w:val="114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w w:val="159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w w:val="111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w w:val="119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w w:val="133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w w:val="95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w w:val="138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w w:val="106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13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57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29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11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7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3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19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22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07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38"/>
                            <w:sz w:val="14"/>
                            <w:szCs w:val="14"/>
                          </w:rPr>
                          <w:t>ó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19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282828"/>
                            <w:spacing w:val="0"/>
                            <w:w w:val="124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color w:val="282828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82828"/>
                            <w:spacing w:val="-14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8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14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34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05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5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95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14"/>
                            <w:sz w:val="14"/>
                            <w:szCs w:val="14"/>
                          </w:rPr>
                          <w:t>ci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38"/>
                            <w:sz w:val="14"/>
                            <w:szCs w:val="14"/>
                          </w:rPr>
                          <w:t>ó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14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34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63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05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19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82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14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24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43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31"/>
                            <w:sz w:val="14"/>
                            <w:szCs w:val="14"/>
                          </w:rPr>
                          <w:t>mi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48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1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82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24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6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00"/>
                            <w:sz w:val="13"/>
                            <w:szCs w:val="13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25"/>
                            <w:w w:val="10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8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19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24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06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19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34"/>
                            <w:sz w:val="14"/>
                            <w:szCs w:val="14"/>
                          </w:rPr>
                          <w:t>rv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05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22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07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34"/>
                            <w:sz w:val="14"/>
                            <w:szCs w:val="14"/>
                          </w:rPr>
                          <w:t>ó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19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479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5"/>
                            <w:szCs w:val="15"/>
                          </w:rPr>
                          <w:jc w:val="left"/>
                          <w:spacing w:lineRule="exact" w:line="200"/>
                          <w:ind w:left="71"/>
                        </w:pPr>
                        <w:r>
                          <w:rPr>
                            <w:rFonts w:cs="Times New Roman" w:hAnsi="Times New Roman" w:eastAsia="Times New Roman" w:ascii="Times New Roman"/>
                            <w:i/>
                            <w:color w:val="131313"/>
                            <w:spacing w:val="0"/>
                            <w:w w:val="100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color w:val="131313"/>
                            <w:spacing w:val="0"/>
                            <w:w w:val="100"/>
                            <w:sz w:val="18"/>
                            <w:szCs w:val="18"/>
                          </w:rPr>
                          <w:t>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color w:val="131313"/>
                            <w:spacing w:val="5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31313"/>
                            <w:spacing w:val="0"/>
                            <w:w w:val="94"/>
                            <w:sz w:val="15"/>
                            <w:szCs w:val="15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31313"/>
                            <w:spacing w:val="0"/>
                            <w:w w:val="119"/>
                            <w:sz w:val="15"/>
                            <w:szCs w:val="15"/>
                          </w:rPr>
                          <w:t>8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31313"/>
                            <w:spacing w:val="0"/>
                            <w:w w:val="104"/>
                            <w:sz w:val="15"/>
                            <w:szCs w:val="15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31313"/>
                            <w:spacing w:val="0"/>
                            <w:w w:val="109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31313"/>
                            <w:spacing w:val="0"/>
                            <w:w w:val="129"/>
                            <w:sz w:val="15"/>
                            <w:szCs w:val="15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31313"/>
                            <w:spacing w:val="0"/>
                            <w:w w:val="119"/>
                            <w:sz w:val="15"/>
                            <w:szCs w:val="15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31313"/>
                            <w:spacing w:val="0"/>
                            <w:w w:val="109"/>
                            <w:sz w:val="15"/>
                            <w:szCs w:val="15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31313"/>
                            <w:spacing w:val="0"/>
                            <w:w w:val="99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31313"/>
                            <w:spacing w:val="0"/>
                            <w:w w:val="139"/>
                            <w:sz w:val="15"/>
                            <w:szCs w:val="15"/>
                          </w:rPr>
                          <w:t>6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31313"/>
                            <w:spacing w:val="0"/>
                            <w:w w:val="119"/>
                            <w:sz w:val="15"/>
                            <w:szCs w:val="15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31313"/>
                            <w:spacing w:val="0"/>
                            <w:w w:val="114"/>
                            <w:sz w:val="15"/>
                            <w:szCs w:val="15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444444"/>
                            <w:spacing w:val="0"/>
                            <w:w w:val="89"/>
                            <w:sz w:val="15"/>
                            <w:szCs w:val="15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31313"/>
                            <w:spacing w:val="0"/>
                            <w:w w:val="134"/>
                            <w:sz w:val="15"/>
                            <w:szCs w:val="15"/>
                          </w:rPr>
                          <w:t>6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31313"/>
                            <w:spacing w:val="0"/>
                            <w:w w:val="119"/>
                            <w:sz w:val="15"/>
                            <w:szCs w:val="15"/>
                          </w:rPr>
                          <w:t>6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224" w:hRule="exact"/>
                    </w:trPr>
                    <w:tc>
                      <w:tcPr>
                        <w:tcW w:w="52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12"/>
                          <w:ind w:left="81"/>
                        </w:pPr>
                        <w:r>
                          <w:rPr>
                            <w:rFonts w:cs="Arial" w:hAnsi="Arial" w:eastAsia="Arial" w:ascii="Arial"/>
                            <w:color w:val="131313"/>
                            <w:w w:val="75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w w:val="119"/>
                            <w:sz w:val="14"/>
                            <w:szCs w:val="14"/>
                          </w:rPr>
                          <w:t>é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w w:val="131"/>
                            <w:sz w:val="14"/>
                            <w:szCs w:val="14"/>
                          </w:rPr>
                          <w:t>rv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w w:val="119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w w:val="121"/>
                            <w:sz w:val="14"/>
                            <w:szCs w:val="14"/>
                          </w:rPr>
                          <w:t>ci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w w:val="138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w w:val="106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13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88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14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24"/>
                            <w:sz w:val="14"/>
                            <w:szCs w:val="14"/>
                          </w:rPr>
                          <w:t>mu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34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3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33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95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14"/>
                            <w:sz w:val="14"/>
                            <w:szCs w:val="14"/>
                          </w:rPr>
                          <w:t>ci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38"/>
                            <w:sz w:val="14"/>
                            <w:szCs w:val="14"/>
                          </w:rPr>
                          <w:t>ó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19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17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79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24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06"/>
                            <w:sz w:val="14"/>
                            <w:szCs w:val="14"/>
                          </w:rPr>
                          <w:t>ci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19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3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-9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31313"/>
                            <w:spacing w:val="0"/>
                            <w:w w:val="135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31313"/>
                            <w:spacing w:val="-2"/>
                            <w:w w:val="13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11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86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29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43"/>
                            <w:sz w:val="14"/>
                            <w:szCs w:val="14"/>
                          </w:rPr>
                          <w:t>li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21"/>
                            <w:sz w:val="14"/>
                            <w:szCs w:val="14"/>
                          </w:rPr>
                          <w:t>ci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34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1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24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00"/>
                            <w:sz w:val="14"/>
                            <w:szCs w:val="14"/>
                          </w:rPr>
                          <w:t>                 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-8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B9B9B9"/>
                            <w:spacing w:val="0"/>
                            <w:w w:val="15"/>
                            <w:sz w:val="14"/>
                            <w:szCs w:val="14"/>
                          </w:rPr>
                          <w:t>·</w:t>
                        </w:r>
                        <w:r>
                          <w:rPr>
                            <w:rFonts w:cs="Arial" w:hAnsi="Arial" w:eastAsia="Arial" w:ascii="Arial"/>
                            <w:color w:val="959595"/>
                            <w:spacing w:val="0"/>
                            <w:w w:val="67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479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5"/>
                            <w:szCs w:val="15"/>
                          </w:rPr>
                          <w:jc w:val="left"/>
                          <w:spacing w:lineRule="exact" w:line="200"/>
                          <w:ind w:left="71"/>
                        </w:pPr>
                        <w:r>
                          <w:rPr>
                            <w:rFonts w:cs="Times New Roman" w:hAnsi="Times New Roman" w:eastAsia="Times New Roman" w:ascii="Times New Roman"/>
                            <w:i/>
                            <w:color w:val="131313"/>
                            <w:spacing w:val="0"/>
                            <w:w w:val="100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color w:val="131313"/>
                            <w:spacing w:val="0"/>
                            <w:w w:val="100"/>
                            <w:sz w:val="18"/>
                            <w:szCs w:val="18"/>
                          </w:rPr>
                          <w:t>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color w:val="131313"/>
                            <w:spacing w:val="3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31313"/>
                            <w:spacing w:val="0"/>
                            <w:w w:val="99"/>
                            <w:sz w:val="15"/>
                            <w:szCs w:val="15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31313"/>
                            <w:spacing w:val="0"/>
                            <w:w w:val="114"/>
                            <w:sz w:val="15"/>
                            <w:szCs w:val="15"/>
                          </w:rPr>
                          <w:t>9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31313"/>
                            <w:spacing w:val="0"/>
                            <w:w w:val="89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31313"/>
                            <w:spacing w:val="0"/>
                            <w:w w:val="139"/>
                            <w:sz w:val="15"/>
                            <w:szCs w:val="15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31313"/>
                            <w:spacing w:val="0"/>
                            <w:w w:val="109"/>
                            <w:sz w:val="15"/>
                            <w:szCs w:val="15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31313"/>
                            <w:spacing w:val="0"/>
                            <w:w w:val="119"/>
                            <w:sz w:val="15"/>
                            <w:szCs w:val="15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31313"/>
                            <w:spacing w:val="0"/>
                            <w:w w:val="89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31313"/>
                            <w:spacing w:val="0"/>
                            <w:w w:val="134"/>
                            <w:sz w:val="15"/>
                            <w:szCs w:val="15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31313"/>
                            <w:spacing w:val="0"/>
                            <w:w w:val="114"/>
                            <w:sz w:val="15"/>
                            <w:szCs w:val="15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31313"/>
                            <w:spacing w:val="0"/>
                            <w:w w:val="124"/>
                            <w:sz w:val="15"/>
                            <w:szCs w:val="15"/>
                          </w:rPr>
                          <w:t>6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31313"/>
                            <w:spacing w:val="0"/>
                            <w:w w:val="79"/>
                            <w:sz w:val="15"/>
                            <w:szCs w:val="15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31313"/>
                            <w:spacing w:val="0"/>
                            <w:w w:val="126"/>
                            <w:sz w:val="15"/>
                            <w:szCs w:val="15"/>
                          </w:rPr>
                          <w:t>09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200" w:hRule="exact"/>
                    </w:trPr>
                    <w:tc>
                      <w:tcPr>
                        <w:tcW w:w="52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14"/>
                          <w:ind w:left="81"/>
                        </w:pPr>
                        <w:r>
                          <w:rPr>
                            <w:rFonts w:cs="Arial" w:hAnsi="Arial" w:eastAsia="Arial" w:ascii="Arial"/>
                            <w:color w:val="131313"/>
                            <w:w w:val="79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w w:val="114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w w:val="159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w w:val="111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w w:val="119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w w:val="118"/>
                            <w:sz w:val="14"/>
                            <w:szCs w:val="14"/>
                          </w:rPr>
                          <w:t>ci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w w:val="143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w w:val="101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17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00"/>
                            <w:sz w:val="14"/>
                            <w:szCs w:val="14"/>
                          </w:rPr>
                          <w:t>é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3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09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19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95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06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215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86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29"/>
                            <w:sz w:val="14"/>
                            <w:szCs w:val="14"/>
                          </w:rPr>
                          <w:t>do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13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00"/>
                            <w:sz w:val="13"/>
                            <w:szCs w:val="13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18"/>
                            <w:w w:val="10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03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3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19"/>
                            <w:sz w:val="14"/>
                            <w:szCs w:val="14"/>
                          </w:rPr>
                          <w:t>á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82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07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27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14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06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right"/>
                          <w:spacing w:before="14"/>
                          <w:ind w:right="48"/>
                        </w:pPr>
                        <w:r>
                          <w:rPr>
                            <w:rFonts w:cs="Arial" w:hAnsi="Arial" w:eastAsia="Arial" w:ascii="Arial"/>
                            <w:color w:val="959595"/>
                            <w:w w:val="19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color w:val="959595"/>
                            <w:w w:val="48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479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5"/>
                            <w:szCs w:val="15"/>
                          </w:rPr>
                          <w:jc w:val="left"/>
                          <w:spacing w:lineRule="exact" w:line="180"/>
                          <w:ind w:left="71"/>
                        </w:pPr>
                        <w:r>
                          <w:rPr>
                            <w:rFonts w:cs="Times New Roman" w:hAnsi="Times New Roman" w:eastAsia="Times New Roman" w:ascii="Times New Roman"/>
                            <w:i/>
                            <w:color w:val="131313"/>
                            <w:spacing w:val="0"/>
                            <w:w w:val="100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color w:val="131313"/>
                            <w:spacing w:val="0"/>
                            <w:w w:val="100"/>
                            <w:sz w:val="18"/>
                            <w:szCs w:val="18"/>
                          </w:rPr>
                          <w:t>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color w:val="131313"/>
                            <w:spacing w:val="8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color w:val="A3A3A3"/>
                            <w:spacing w:val="0"/>
                            <w:w w:val="16"/>
                            <w:sz w:val="18"/>
                            <w:szCs w:val="18"/>
                          </w:rPr>
                          <w:t>·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color w:val="959595"/>
                            <w:spacing w:val="0"/>
                            <w:w w:val="16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color w:val="A3A3A3"/>
                            <w:spacing w:val="0"/>
                            <w:w w:val="4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color w:val="A3A3A3"/>
                            <w:spacing w:val="15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31313"/>
                            <w:spacing w:val="0"/>
                            <w:w w:val="99"/>
                            <w:sz w:val="15"/>
                            <w:szCs w:val="15"/>
                          </w:rPr>
                          <w:t>2,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31313"/>
                            <w:spacing w:val="-15"/>
                            <w:w w:val="99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31313"/>
                            <w:spacing w:val="0"/>
                            <w:w w:val="99"/>
                            <w:sz w:val="15"/>
                            <w:szCs w:val="15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31313"/>
                            <w:spacing w:val="0"/>
                            <w:w w:val="119"/>
                            <w:sz w:val="15"/>
                            <w:szCs w:val="15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31313"/>
                            <w:spacing w:val="0"/>
                            <w:w w:val="114"/>
                            <w:sz w:val="15"/>
                            <w:szCs w:val="15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31313"/>
                            <w:spacing w:val="0"/>
                            <w:w w:val="89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31313"/>
                            <w:spacing w:val="0"/>
                            <w:w w:val="139"/>
                            <w:sz w:val="15"/>
                            <w:szCs w:val="15"/>
                          </w:rPr>
                          <w:t>9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31313"/>
                            <w:spacing w:val="0"/>
                            <w:w w:val="116"/>
                            <w:sz w:val="15"/>
                            <w:szCs w:val="15"/>
                          </w:rPr>
                          <w:t>72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31313"/>
                            <w:spacing w:val="0"/>
                            <w:w w:val="89"/>
                            <w:sz w:val="15"/>
                            <w:szCs w:val="15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31313"/>
                            <w:spacing w:val="0"/>
                            <w:w w:val="134"/>
                            <w:sz w:val="15"/>
                            <w:szCs w:val="15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31313"/>
                            <w:spacing w:val="0"/>
                            <w:w w:val="114"/>
                            <w:sz w:val="15"/>
                            <w:szCs w:val="15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208" w:hRule="exact"/>
                    </w:trPr>
                    <w:tc>
                      <w:tcPr>
                        <w:tcW w:w="52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7"/>
                          <w:ind w:left="81"/>
                        </w:pPr>
                        <w:r>
                          <w:rPr>
                            <w:rFonts w:cs="Arial" w:hAnsi="Arial" w:eastAsia="Arial" w:ascii="Arial"/>
                            <w:color w:val="131313"/>
                            <w:w w:val="75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w w:val="119"/>
                            <w:sz w:val="14"/>
                            <w:szCs w:val="14"/>
                          </w:rPr>
                          <w:t>é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w w:val="15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w w:val="117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w w:val="119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w w:val="121"/>
                            <w:sz w:val="14"/>
                            <w:szCs w:val="14"/>
                          </w:rPr>
                          <w:t>ci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w w:val="134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w w:val="106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17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95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44"/>
                            <w:sz w:val="14"/>
                            <w:szCs w:val="14"/>
                          </w:rPr>
                          <w:t>fi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29"/>
                            <w:sz w:val="14"/>
                            <w:szCs w:val="14"/>
                          </w:rPr>
                          <w:t>ci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14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3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34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11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479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5"/>
                            <w:szCs w:val="15"/>
                          </w:rPr>
                          <w:jc w:val="left"/>
                          <w:spacing w:before="9"/>
                          <w:ind w:left="71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131313"/>
                            <w:spacing w:val="0"/>
                            <w:w w:val="100"/>
                            <w:sz w:val="16"/>
                            <w:szCs w:val="16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31313"/>
                            <w:spacing w:val="0"/>
                            <w:w w:val="100"/>
                            <w:sz w:val="16"/>
                            <w:szCs w:val="16"/>
                          </w:rPr>
                          <w:t>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31313"/>
                            <w:spacing w:val="26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31313"/>
                            <w:spacing w:val="0"/>
                            <w:w w:val="99"/>
                            <w:sz w:val="15"/>
                            <w:szCs w:val="15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31313"/>
                            <w:spacing w:val="0"/>
                            <w:w w:val="109"/>
                            <w:sz w:val="15"/>
                            <w:szCs w:val="15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31313"/>
                            <w:spacing w:val="0"/>
                            <w:w w:val="99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31313"/>
                            <w:spacing w:val="0"/>
                            <w:w w:val="134"/>
                            <w:sz w:val="15"/>
                            <w:szCs w:val="15"/>
                          </w:rPr>
                          <w:t>6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31313"/>
                            <w:spacing w:val="0"/>
                            <w:w w:val="109"/>
                            <w:sz w:val="15"/>
                            <w:szCs w:val="15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31313"/>
                            <w:spacing w:val="0"/>
                            <w:w w:val="119"/>
                            <w:sz w:val="15"/>
                            <w:szCs w:val="15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31313"/>
                            <w:spacing w:val="0"/>
                            <w:w w:val="89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31313"/>
                            <w:spacing w:val="0"/>
                            <w:w w:val="139"/>
                            <w:sz w:val="15"/>
                            <w:szCs w:val="15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31313"/>
                            <w:spacing w:val="0"/>
                            <w:w w:val="119"/>
                            <w:sz w:val="15"/>
                            <w:szCs w:val="15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31313"/>
                            <w:spacing w:val="0"/>
                            <w:w w:val="114"/>
                            <w:sz w:val="15"/>
                            <w:szCs w:val="15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31313"/>
                            <w:spacing w:val="0"/>
                            <w:w w:val="89"/>
                            <w:sz w:val="15"/>
                            <w:szCs w:val="15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31313"/>
                            <w:spacing w:val="-8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31313"/>
                            <w:spacing w:val="0"/>
                            <w:w w:val="99"/>
                            <w:sz w:val="15"/>
                            <w:szCs w:val="15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31313"/>
                            <w:spacing w:val="0"/>
                            <w:w w:val="114"/>
                            <w:sz w:val="15"/>
                            <w:szCs w:val="15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52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31"/>
                          <w:ind w:left="85"/>
                        </w:pPr>
                        <w:r>
                          <w:rPr>
                            <w:rFonts w:cs="Arial" w:hAnsi="Arial" w:eastAsia="Arial" w:ascii="Arial"/>
                            <w:color w:val="131313"/>
                            <w:w w:val="9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w w:val="182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w w:val="135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w w:val="11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w w:val="106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1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75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24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59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17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07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21"/>
                            <w:sz w:val="14"/>
                            <w:szCs w:val="14"/>
                          </w:rPr>
                          <w:t>ci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48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01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17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85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19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29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24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282828"/>
                            <w:spacing w:val="0"/>
                            <w:w w:val="167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9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3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34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17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479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5"/>
                            <w:szCs w:val="15"/>
                          </w:rPr>
                          <w:jc w:val="left"/>
                          <w:spacing w:lineRule="exact" w:line="200"/>
                          <w:ind w:left="71"/>
                        </w:pPr>
                        <w:r>
                          <w:rPr>
                            <w:rFonts w:cs="Times New Roman" w:hAnsi="Times New Roman" w:eastAsia="Times New Roman" w:ascii="Times New Roman"/>
                            <w:i/>
                            <w:color w:val="131313"/>
                            <w:spacing w:val="0"/>
                            <w:w w:val="100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color w:val="131313"/>
                            <w:spacing w:val="0"/>
                            <w:w w:val="100"/>
                            <w:sz w:val="18"/>
                            <w:szCs w:val="18"/>
                          </w:rPr>
                          <w:t>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color w:val="131313"/>
                            <w:spacing w:val="5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31313"/>
                            <w:spacing w:val="0"/>
                            <w:w w:val="104"/>
                            <w:sz w:val="15"/>
                            <w:szCs w:val="15"/>
                          </w:rPr>
                          <w:t>10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31313"/>
                            <w:spacing w:val="0"/>
                            <w:w w:val="114"/>
                            <w:sz w:val="15"/>
                            <w:szCs w:val="15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31313"/>
                            <w:spacing w:val="0"/>
                            <w:w w:val="99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31313"/>
                            <w:spacing w:val="0"/>
                            <w:w w:val="129"/>
                            <w:sz w:val="15"/>
                            <w:szCs w:val="15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31313"/>
                            <w:spacing w:val="0"/>
                            <w:w w:val="119"/>
                            <w:sz w:val="15"/>
                            <w:szCs w:val="15"/>
                          </w:rPr>
                          <w:t>8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31313"/>
                            <w:spacing w:val="0"/>
                            <w:w w:val="109"/>
                            <w:sz w:val="15"/>
                            <w:szCs w:val="15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31313"/>
                            <w:spacing w:val="0"/>
                            <w:w w:val="99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31313"/>
                            <w:spacing w:val="0"/>
                            <w:w w:val="139"/>
                            <w:sz w:val="15"/>
                            <w:szCs w:val="15"/>
                          </w:rPr>
                          <w:t>6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31313"/>
                            <w:spacing w:val="0"/>
                            <w:w w:val="124"/>
                            <w:sz w:val="15"/>
                            <w:szCs w:val="15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31313"/>
                            <w:spacing w:val="0"/>
                            <w:w w:val="114"/>
                            <w:sz w:val="15"/>
                            <w:szCs w:val="15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82828"/>
                            <w:spacing w:val="0"/>
                            <w:w w:val="79"/>
                            <w:sz w:val="15"/>
                            <w:szCs w:val="15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31313"/>
                            <w:spacing w:val="0"/>
                            <w:w w:val="129"/>
                            <w:sz w:val="15"/>
                            <w:szCs w:val="15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31313"/>
                            <w:spacing w:val="0"/>
                            <w:w w:val="119"/>
                            <w:sz w:val="15"/>
                            <w:szCs w:val="15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232" w:hRule="exact"/>
                    </w:trPr>
                    <w:tc>
                      <w:tcPr>
                        <w:tcW w:w="52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49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b/>
                            <w:color w:val="282828"/>
                            <w:w w:val="109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131313"/>
                            <w:w w:val="95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131313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131313"/>
                            <w:w w:val="113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131313"/>
                            <w:w w:val="95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131313"/>
                            <w:w w:val="143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131313"/>
                            <w:w w:val="105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131313"/>
                            <w:w w:val="143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131313"/>
                            <w:w w:val="105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131313"/>
                            <w:w w:val="12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131313"/>
                            <w:w w:val="102"/>
                            <w:sz w:val="14"/>
                            <w:szCs w:val="14"/>
                          </w:rPr>
                          <w:t>ci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131313"/>
                            <w:w w:val="119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131313"/>
                            <w:w w:val="95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282828"/>
                            <w:w w:val="105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282828"/>
                            <w:spacing w:val="17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17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17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17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17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17"/>
                            <w:sz w:val="14"/>
                            <w:szCs w:val="14"/>
                          </w:rPr>
                          <w:t>na</w:t>
                        </w:r>
                        <w:r>
                          <w:rPr>
                            <w:rFonts w:cs="Arial" w:hAnsi="Arial" w:eastAsia="Arial" w:ascii="Arial"/>
                            <w:color w:val="282828"/>
                            <w:spacing w:val="0"/>
                            <w:w w:val="117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282828"/>
                            <w:spacing w:val="0"/>
                            <w:w w:val="117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282828"/>
                            <w:spacing w:val="0"/>
                            <w:w w:val="117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17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17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17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282828"/>
                            <w:spacing w:val="0"/>
                            <w:w w:val="117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color w:val="282828"/>
                            <w:spacing w:val="13"/>
                            <w:w w:val="117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131313"/>
                            <w:spacing w:val="0"/>
                            <w:w w:val="79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131313"/>
                            <w:spacing w:val="0"/>
                            <w:w w:val="109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131313"/>
                            <w:spacing w:val="0"/>
                            <w:w w:val="117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131313"/>
                            <w:spacing w:val="0"/>
                            <w:w w:val="95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131313"/>
                            <w:spacing w:val="0"/>
                            <w:w w:val="105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131313"/>
                            <w:spacing w:val="0"/>
                            <w:w w:val="12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131313"/>
                            <w:spacing w:val="0"/>
                            <w:w w:val="105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131313"/>
                            <w:spacing w:val="0"/>
                            <w:w w:val="12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282828"/>
                            <w:spacing w:val="0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282828"/>
                            <w:spacing w:val="6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131313"/>
                            <w:spacing w:val="0"/>
                            <w:w w:val="100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131313"/>
                            <w:spacing w:val="6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131313"/>
                            <w:spacing w:val="0"/>
                            <w:w w:val="10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131313"/>
                            <w:spacing w:val="0"/>
                            <w:w w:val="135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131313"/>
                            <w:spacing w:val="0"/>
                            <w:w w:val="123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131313"/>
                            <w:spacing w:val="0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131313"/>
                            <w:spacing w:val="0"/>
                            <w:w w:val="95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131313"/>
                            <w:spacing w:val="6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131313"/>
                            <w:spacing w:val="0"/>
                            <w:w w:val="10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131313"/>
                            <w:spacing w:val="0"/>
                            <w:w w:val="110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131313"/>
                            <w:spacing w:val="0"/>
                            <w:w w:val="104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131313"/>
                            <w:spacing w:val="0"/>
                            <w:w w:val="113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131313"/>
                            <w:spacing w:val="0"/>
                            <w:w w:val="114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131313"/>
                            <w:spacing w:val="0"/>
                            <w:w w:val="95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479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4"/>
                          <w:ind w:left="71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282828"/>
                            <w:spacing w:val="0"/>
                            <w:w w:val="100"/>
                            <w:sz w:val="16"/>
                            <w:szCs w:val="16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82828"/>
                            <w:spacing w:val="0"/>
                            <w:w w:val="100"/>
                            <w:sz w:val="16"/>
                            <w:szCs w:val="16"/>
                          </w:rPr>
                          <w:t>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82828"/>
                            <w:spacing w:val="24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131313"/>
                            <w:spacing w:val="0"/>
                            <w:w w:val="110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131313"/>
                            <w:spacing w:val="0"/>
                            <w:w w:val="105"/>
                            <w:sz w:val="14"/>
                            <w:szCs w:val="14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131313"/>
                            <w:spacing w:val="0"/>
                            <w:w w:val="110"/>
                            <w:sz w:val="14"/>
                            <w:szCs w:val="14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131313"/>
                            <w:spacing w:val="0"/>
                            <w:w w:val="96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131313"/>
                            <w:spacing w:val="0"/>
                            <w:w w:val="117"/>
                            <w:sz w:val="14"/>
                            <w:szCs w:val="14"/>
                          </w:rPr>
                          <w:t>13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131313"/>
                            <w:spacing w:val="0"/>
                            <w:w w:val="119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131313"/>
                            <w:spacing w:val="0"/>
                            <w:w w:val="76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131313"/>
                            <w:spacing w:val="0"/>
                            <w:w w:val="129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131313"/>
                            <w:spacing w:val="0"/>
                            <w:w w:val="117"/>
                            <w:sz w:val="14"/>
                            <w:szCs w:val="14"/>
                          </w:rPr>
                          <w:t>84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131313"/>
                            <w:spacing w:val="0"/>
                            <w:w w:val="86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131313"/>
                            <w:spacing w:val="0"/>
                            <w:w w:val="124"/>
                            <w:sz w:val="14"/>
                            <w:szCs w:val="14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282828"/>
                            <w:spacing w:val="0"/>
                            <w:w w:val="110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17" w:hRule="exact"/>
                    </w:trPr>
                    <w:tc>
                      <w:tcPr>
                        <w:tcW w:w="52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spacing w:before="4"/>
                          <w:ind w:left="77"/>
                        </w:pPr>
                        <w:r>
                          <w:rPr>
                            <w:rFonts w:cs="Arial" w:hAnsi="Arial" w:eastAsia="Arial" w:ascii="Arial"/>
                            <w:color w:val="13131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w w:val="127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w w:val="9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w w:val="124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w w:val="106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w w:val="182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w w:val="11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w w:val="159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w w:val="11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w w:val="124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w w:val="122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w w:val="107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w w:val="124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w w:val="106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-18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57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24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82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14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28"/>
                            <w:sz w:val="14"/>
                            <w:szCs w:val="14"/>
                          </w:rPr>
                          <w:t>rn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14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11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1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00"/>
                            <w:sz w:val="13"/>
                            <w:szCs w:val="13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22"/>
                            <w:w w:val="10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16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16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16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16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16"/>
                            <w:sz w:val="14"/>
                            <w:szCs w:val="14"/>
                          </w:rPr>
                          <w:t>na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16"/>
                            <w:sz w:val="14"/>
                            <w:szCs w:val="14"/>
                          </w:rPr>
                          <w:t>ci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16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16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16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16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19"/>
                            <w:w w:val="116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95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24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43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-18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94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94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-12"/>
                            <w:w w:val="94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13"/>
                            <w:sz w:val="14"/>
                            <w:szCs w:val="14"/>
                          </w:rPr>
                          <w:t>ct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19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16"/>
                            <w:sz w:val="14"/>
                            <w:szCs w:val="14"/>
                          </w:rPr>
                          <w:t>r'P</w:t>
                        </w:r>
                        <w:r>
                          <w:rPr>
                            <w:rFonts w:cs="Arial" w:hAnsi="Arial" w:eastAsia="Arial" w:ascii="Arial"/>
                            <w:color w:val="282828"/>
                            <w:spacing w:val="0"/>
                            <w:w w:val="114"/>
                            <w:sz w:val="14"/>
                            <w:szCs w:val="14"/>
                          </w:rPr>
                          <w:t>ú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34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3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55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-9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31313"/>
                            <w:spacing w:val="0"/>
                            <w:w w:val="101"/>
                            <w:sz w:val="16"/>
                            <w:szCs w:val="16"/>
                          </w:rPr>
                          <w:t>có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479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spacing w:before="12"/>
                          <w:ind w:left="71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131313"/>
                            <w:spacing w:val="0"/>
                            <w:w w:val="100"/>
                            <w:sz w:val="16"/>
                            <w:szCs w:val="16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206" w:hRule="exact"/>
                    </w:trPr>
                    <w:tc>
                      <w:tcPr>
                        <w:tcW w:w="52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2"/>
                          <w:ind w:left="74"/>
                        </w:pPr>
                        <w:r>
                          <w:rPr>
                            <w:rFonts w:cs="Arial" w:hAnsi="Arial" w:eastAsia="Arial" w:ascii="Arial"/>
                            <w:color w:val="131313"/>
                            <w:w w:val="104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w w:val="127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w w:val="9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w w:val="124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w w:val="106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w w:val="173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w w:val="11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w w:val="167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w w:val="105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w w:val="124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w w:val="118"/>
                            <w:sz w:val="14"/>
                            <w:szCs w:val="14"/>
                          </w:rPr>
                          <w:t>ci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w w:val="129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w w:val="106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13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86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3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-7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77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19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11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7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19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13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17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17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17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14"/>
                            <w:w w:val="117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75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19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33"/>
                            <w:sz w:val="14"/>
                            <w:szCs w:val="14"/>
                          </w:rPr>
                          <w:t>ct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14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59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1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79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19"/>
                            <w:sz w:val="14"/>
                            <w:szCs w:val="14"/>
                          </w:rPr>
                          <w:t>ú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34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19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55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38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1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479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5"/>
                            <w:szCs w:val="15"/>
                          </w:rPr>
                          <w:jc w:val="left"/>
                          <w:spacing w:before="8"/>
                          <w:ind w:left="67"/>
                        </w:pPr>
                        <w:r>
                          <w:rPr>
                            <w:rFonts w:cs="Arial" w:hAnsi="Arial" w:eastAsia="Arial" w:ascii="Arial"/>
                            <w:i/>
                            <w:color w:val="131313"/>
                            <w:spacing w:val="0"/>
                            <w:w w:val="100"/>
                            <w:sz w:val="15"/>
                            <w:szCs w:val="15"/>
                          </w:rPr>
                          <w:t>$</w:t>
                        </w:r>
                        <w:r>
                          <w:rPr>
                            <w:rFonts w:cs="Arial" w:hAnsi="Arial" w:eastAsia="Arial" w:ascii="Arial"/>
                            <w:i/>
                            <w:color w:val="131313"/>
                            <w:spacing w:val="0"/>
                            <w:w w:val="100"/>
                            <w:sz w:val="15"/>
                            <w:szCs w:val="15"/>
                          </w:rPr>
                          <w:t>     </w:t>
                        </w:r>
                        <w:r>
                          <w:rPr>
                            <w:rFonts w:cs="Arial" w:hAnsi="Arial" w:eastAsia="Arial" w:ascii="Arial"/>
                            <w:i/>
                            <w:color w:val="131313"/>
                            <w:spacing w:val="21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31313"/>
                            <w:spacing w:val="0"/>
                            <w:w w:val="89"/>
                            <w:sz w:val="15"/>
                            <w:szCs w:val="15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31313"/>
                            <w:spacing w:val="0"/>
                            <w:w w:val="114"/>
                            <w:sz w:val="15"/>
                            <w:szCs w:val="15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31313"/>
                            <w:spacing w:val="0"/>
                            <w:w w:val="89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31313"/>
                            <w:spacing w:val="0"/>
                            <w:w w:val="134"/>
                            <w:sz w:val="15"/>
                            <w:szCs w:val="15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31313"/>
                            <w:spacing w:val="0"/>
                            <w:w w:val="119"/>
                            <w:sz w:val="15"/>
                            <w:szCs w:val="15"/>
                          </w:rPr>
                          <w:t>6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31313"/>
                            <w:spacing w:val="0"/>
                            <w:w w:val="109"/>
                            <w:sz w:val="15"/>
                            <w:szCs w:val="15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31313"/>
                            <w:spacing w:val="0"/>
                            <w:w w:val="99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31313"/>
                            <w:spacing w:val="0"/>
                            <w:w w:val="134"/>
                            <w:sz w:val="15"/>
                            <w:szCs w:val="15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31313"/>
                            <w:spacing w:val="0"/>
                            <w:w w:val="124"/>
                            <w:sz w:val="15"/>
                            <w:szCs w:val="15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31313"/>
                            <w:spacing w:val="0"/>
                            <w:w w:val="119"/>
                            <w:sz w:val="15"/>
                            <w:szCs w:val="15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31313"/>
                            <w:spacing w:val="0"/>
                            <w:w w:val="79"/>
                            <w:sz w:val="15"/>
                            <w:szCs w:val="15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31313"/>
                            <w:spacing w:val="0"/>
                            <w:w w:val="126"/>
                            <w:sz w:val="15"/>
                            <w:szCs w:val="15"/>
                          </w:rPr>
                          <w:t>00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212" w:hRule="exact"/>
                    </w:trPr>
                    <w:tc>
                      <w:tcPr>
                        <w:tcW w:w="52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6"/>
                          <w:ind w:left="77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131313"/>
                            <w:w w:val="79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17171"/>
                            <w:w w:val="111"/>
                            <w:sz w:val="16"/>
                            <w:szCs w:val="16"/>
                          </w:rPr>
                          <w:t>ú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31313"/>
                            <w:w w:val="139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31313"/>
                            <w:w w:val="107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31313"/>
                            <w:w w:val="92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31313"/>
                            <w:w w:val="125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31313"/>
                            <w:w w:val="122"/>
                            <w:sz w:val="16"/>
                            <w:szCs w:val="16"/>
                          </w:rPr>
                          <w:t>lo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31313"/>
                            <w:w w:val="113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31313"/>
                            <w:spacing w:val="8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31313"/>
                            <w:spacing w:val="0"/>
                            <w:w w:val="100"/>
                            <w:sz w:val="15"/>
                            <w:szCs w:val="15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31313"/>
                            <w:spacing w:val="14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79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19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34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27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14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29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22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07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38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19"/>
                            <w:sz w:val="14"/>
                            <w:szCs w:val="14"/>
                          </w:rPr>
                          <w:t>ne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17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479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5"/>
                            <w:szCs w:val="15"/>
                          </w:rPr>
                          <w:jc w:val="left"/>
                          <w:spacing w:before="15"/>
                          <w:ind w:left="67"/>
                        </w:pPr>
                        <w:r>
                          <w:rPr>
                            <w:rFonts w:cs="Arial" w:hAnsi="Arial" w:eastAsia="Arial" w:ascii="Arial"/>
                            <w:i/>
                            <w:color w:val="131313"/>
                            <w:spacing w:val="0"/>
                            <w:w w:val="100"/>
                            <w:sz w:val="15"/>
                            <w:szCs w:val="15"/>
                          </w:rPr>
                          <w:t>$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52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5"/>
                          <w:ind w:left="77"/>
                        </w:pP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1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13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13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13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1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13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11"/>
                            <w:w w:val="113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75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24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17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07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19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43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29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17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479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5"/>
                            <w:szCs w:val="15"/>
                          </w:rPr>
                          <w:jc w:val="left"/>
                          <w:spacing w:before="6"/>
                          <w:ind w:left="67"/>
                        </w:pPr>
                        <w:r>
                          <w:rPr>
                            <w:rFonts w:cs="Times New Roman" w:hAnsi="Times New Roman" w:eastAsia="Times New Roman" w:ascii="Times New Roman"/>
                            <w:i/>
                            <w:color w:val="131313"/>
                            <w:spacing w:val="0"/>
                            <w:w w:val="100"/>
                            <w:sz w:val="16"/>
                            <w:szCs w:val="16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color w:val="131313"/>
                            <w:spacing w:val="0"/>
                            <w:w w:val="100"/>
                            <w:sz w:val="16"/>
                            <w:szCs w:val="16"/>
                          </w:rPr>
                          <w:t>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color w:val="131313"/>
                            <w:spacing w:val="2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31313"/>
                            <w:spacing w:val="0"/>
                            <w:w w:val="109"/>
                            <w:position w:val="1"/>
                            <w:sz w:val="15"/>
                            <w:szCs w:val="15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31313"/>
                            <w:spacing w:val="0"/>
                            <w:w w:val="114"/>
                            <w:position w:val="1"/>
                            <w:sz w:val="15"/>
                            <w:szCs w:val="15"/>
                          </w:rPr>
                          <w:t>6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31313"/>
                            <w:spacing w:val="0"/>
                            <w:w w:val="79"/>
                            <w:position w:val="1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31313"/>
                            <w:spacing w:val="-11"/>
                            <w:w w:val="100"/>
                            <w:position w:val="1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31313"/>
                            <w:spacing w:val="0"/>
                            <w:w w:val="104"/>
                            <w:position w:val="1"/>
                            <w:sz w:val="15"/>
                            <w:szCs w:val="15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31313"/>
                            <w:spacing w:val="0"/>
                            <w:w w:val="109"/>
                            <w:position w:val="1"/>
                            <w:sz w:val="15"/>
                            <w:szCs w:val="15"/>
                          </w:rPr>
                          <w:t>8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31313"/>
                            <w:spacing w:val="0"/>
                            <w:w w:val="119"/>
                            <w:position w:val="1"/>
                            <w:sz w:val="15"/>
                            <w:szCs w:val="15"/>
                          </w:rPr>
                          <w:t>8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31313"/>
                            <w:spacing w:val="0"/>
                            <w:w w:val="89"/>
                            <w:position w:val="1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31313"/>
                            <w:spacing w:val="0"/>
                            <w:w w:val="129"/>
                            <w:position w:val="1"/>
                            <w:sz w:val="15"/>
                            <w:szCs w:val="15"/>
                          </w:rPr>
                          <w:t>58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31313"/>
                            <w:spacing w:val="0"/>
                            <w:w w:val="119"/>
                            <w:position w:val="1"/>
                            <w:sz w:val="15"/>
                            <w:szCs w:val="15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82828"/>
                            <w:spacing w:val="0"/>
                            <w:w w:val="79"/>
                            <w:position w:val="1"/>
                            <w:sz w:val="15"/>
                            <w:szCs w:val="15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31313"/>
                            <w:spacing w:val="0"/>
                            <w:w w:val="129"/>
                            <w:position w:val="1"/>
                            <w:sz w:val="15"/>
                            <w:szCs w:val="15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31313"/>
                            <w:spacing w:val="0"/>
                            <w:w w:val="124"/>
                            <w:position w:val="1"/>
                            <w:sz w:val="15"/>
                            <w:szCs w:val="15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position w:val="0"/>
                            <w:sz w:val="15"/>
                            <w:szCs w:val="15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i/>
          <w:color w:val="131313"/>
          <w:spacing w:val="0"/>
          <w:w w:val="82"/>
          <w:position w:val="-1"/>
          <w:sz w:val="18"/>
          <w:szCs w:val="18"/>
        </w:rPr>
        <w:t>$</w:t>
      </w:r>
      <w:r>
        <w:rPr>
          <w:rFonts w:cs="Times New Roman" w:hAnsi="Times New Roman" w:eastAsia="Times New Roman" w:ascii="Times New Roman"/>
          <w:i/>
          <w:color w:val="131313"/>
          <w:spacing w:val="0"/>
          <w:w w:val="82"/>
          <w:position w:val="-1"/>
          <w:sz w:val="18"/>
          <w:szCs w:val="18"/>
        </w:rPr>
        <w:t>    </w:t>
      </w:r>
      <w:r>
        <w:rPr>
          <w:rFonts w:cs="Times New Roman" w:hAnsi="Times New Roman" w:eastAsia="Times New Roman" w:ascii="Times New Roman"/>
          <w:i/>
          <w:color w:val="131313"/>
          <w:spacing w:val="9"/>
          <w:w w:val="82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131313"/>
          <w:spacing w:val="0"/>
          <w:w w:val="99"/>
          <w:position w:val="-1"/>
          <w:sz w:val="15"/>
          <w:szCs w:val="15"/>
        </w:rPr>
        <w:t>2</w:t>
      </w:r>
      <w:r>
        <w:rPr>
          <w:rFonts w:cs="Times New Roman" w:hAnsi="Times New Roman" w:eastAsia="Times New Roman" w:ascii="Times New Roman"/>
          <w:color w:val="131313"/>
          <w:spacing w:val="0"/>
          <w:w w:val="119"/>
          <w:position w:val="-1"/>
          <w:sz w:val="15"/>
          <w:szCs w:val="15"/>
        </w:rPr>
        <w:t>4</w:t>
      </w:r>
      <w:r>
        <w:rPr>
          <w:rFonts w:cs="Times New Roman" w:hAnsi="Times New Roman" w:eastAsia="Times New Roman" w:ascii="Times New Roman"/>
          <w:color w:val="131313"/>
          <w:spacing w:val="0"/>
          <w:w w:val="109"/>
          <w:position w:val="-1"/>
          <w:sz w:val="15"/>
          <w:szCs w:val="15"/>
        </w:rPr>
        <w:t>5</w:t>
      </w:r>
      <w:r>
        <w:rPr>
          <w:rFonts w:cs="Times New Roman" w:hAnsi="Times New Roman" w:eastAsia="Times New Roman" w:ascii="Times New Roman"/>
          <w:color w:val="131313"/>
          <w:spacing w:val="0"/>
          <w:w w:val="99"/>
          <w:position w:val="-1"/>
          <w:sz w:val="15"/>
          <w:szCs w:val="15"/>
        </w:rPr>
        <w:t>,</w:t>
      </w:r>
      <w:r>
        <w:rPr>
          <w:rFonts w:cs="Times New Roman" w:hAnsi="Times New Roman" w:eastAsia="Times New Roman" w:ascii="Times New Roman"/>
          <w:color w:val="131313"/>
          <w:spacing w:val="0"/>
          <w:w w:val="129"/>
          <w:position w:val="-1"/>
          <w:sz w:val="15"/>
          <w:szCs w:val="15"/>
        </w:rPr>
        <w:t>3</w:t>
      </w:r>
      <w:r>
        <w:rPr>
          <w:rFonts w:cs="Times New Roman" w:hAnsi="Times New Roman" w:eastAsia="Times New Roman" w:ascii="Times New Roman"/>
          <w:color w:val="131313"/>
          <w:spacing w:val="0"/>
          <w:w w:val="119"/>
          <w:position w:val="-1"/>
          <w:sz w:val="15"/>
          <w:szCs w:val="15"/>
        </w:rPr>
        <w:t>8</w:t>
      </w:r>
      <w:r>
        <w:rPr>
          <w:rFonts w:cs="Times New Roman" w:hAnsi="Times New Roman" w:eastAsia="Times New Roman" w:ascii="Times New Roman"/>
          <w:color w:val="131313"/>
          <w:spacing w:val="0"/>
          <w:w w:val="109"/>
          <w:position w:val="-1"/>
          <w:sz w:val="15"/>
          <w:szCs w:val="15"/>
        </w:rPr>
        <w:t>2</w:t>
      </w:r>
      <w:r>
        <w:rPr>
          <w:rFonts w:cs="Times New Roman" w:hAnsi="Times New Roman" w:eastAsia="Times New Roman" w:ascii="Times New Roman"/>
          <w:color w:val="131313"/>
          <w:spacing w:val="0"/>
          <w:w w:val="99"/>
          <w:position w:val="-1"/>
          <w:sz w:val="15"/>
          <w:szCs w:val="15"/>
        </w:rPr>
        <w:t>,</w:t>
      </w:r>
      <w:r>
        <w:rPr>
          <w:rFonts w:cs="Times New Roman" w:hAnsi="Times New Roman" w:eastAsia="Times New Roman" w:ascii="Times New Roman"/>
          <w:color w:val="131313"/>
          <w:spacing w:val="0"/>
          <w:w w:val="134"/>
          <w:position w:val="-1"/>
          <w:sz w:val="15"/>
          <w:szCs w:val="15"/>
        </w:rPr>
        <w:t>1</w:t>
      </w:r>
      <w:r>
        <w:rPr>
          <w:rFonts w:cs="Times New Roman" w:hAnsi="Times New Roman" w:eastAsia="Times New Roman" w:ascii="Times New Roman"/>
          <w:color w:val="131313"/>
          <w:spacing w:val="0"/>
          <w:w w:val="124"/>
          <w:position w:val="-1"/>
          <w:sz w:val="15"/>
          <w:szCs w:val="15"/>
        </w:rPr>
        <w:t>0</w:t>
      </w:r>
      <w:r>
        <w:rPr>
          <w:rFonts w:cs="Times New Roman" w:hAnsi="Times New Roman" w:eastAsia="Times New Roman" w:ascii="Times New Roman"/>
          <w:color w:val="131313"/>
          <w:spacing w:val="0"/>
          <w:w w:val="114"/>
          <w:position w:val="-1"/>
          <w:sz w:val="15"/>
          <w:szCs w:val="15"/>
        </w:rPr>
        <w:t>2</w:t>
      </w:r>
      <w:r>
        <w:rPr>
          <w:rFonts w:cs="Times New Roman" w:hAnsi="Times New Roman" w:eastAsia="Times New Roman" w:ascii="Times New Roman"/>
          <w:color w:val="131313"/>
          <w:spacing w:val="0"/>
          <w:w w:val="122"/>
          <w:position w:val="-1"/>
          <w:sz w:val="15"/>
          <w:szCs w:val="15"/>
        </w:rPr>
        <w:t>.4</w:t>
      </w:r>
      <w:r>
        <w:rPr>
          <w:rFonts w:cs="Times New Roman" w:hAnsi="Times New Roman" w:eastAsia="Times New Roman" w:ascii="Times New Roman"/>
          <w:color w:val="131313"/>
          <w:spacing w:val="0"/>
          <w:w w:val="104"/>
          <w:position w:val="-1"/>
          <w:sz w:val="15"/>
          <w:szCs w:val="15"/>
        </w:rPr>
        <w:t>3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sz w:val="18"/>
          <w:szCs w:val="18"/>
        </w:rPr>
        <w:jc w:val="left"/>
        <w:spacing w:before="9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5"/>
          <w:szCs w:val="15"/>
        </w:rPr>
        <w:jc w:val="left"/>
        <w:spacing w:before="46" w:lineRule="exact" w:line="180"/>
        <w:ind w:left="739"/>
      </w:pPr>
      <w:r>
        <w:rPr>
          <w:rFonts w:cs="Arial" w:hAnsi="Arial" w:eastAsia="Arial" w:ascii="Arial"/>
          <w:color w:val="131313"/>
          <w:w w:val="84"/>
          <w:sz w:val="14"/>
          <w:szCs w:val="14"/>
        </w:rPr>
        <w:t>H</w:t>
      </w:r>
      <w:r>
        <w:rPr>
          <w:rFonts w:cs="Arial" w:hAnsi="Arial" w:eastAsia="Arial" w:ascii="Arial"/>
          <w:color w:val="131313"/>
          <w:w w:val="119"/>
          <w:sz w:val="14"/>
          <w:szCs w:val="14"/>
        </w:rPr>
        <w:t>e</w:t>
      </w:r>
      <w:r>
        <w:rPr>
          <w:rFonts w:cs="Arial" w:hAnsi="Arial" w:eastAsia="Arial" w:ascii="Arial"/>
          <w:color w:val="131313"/>
          <w:w w:val="159"/>
          <w:sz w:val="14"/>
          <w:szCs w:val="14"/>
        </w:rPr>
        <w:t>r</w:t>
      </w:r>
      <w:r>
        <w:rPr>
          <w:rFonts w:cs="Arial" w:hAnsi="Arial" w:eastAsia="Arial" w:ascii="Arial"/>
          <w:color w:val="131313"/>
          <w:w w:val="135"/>
          <w:sz w:val="14"/>
          <w:szCs w:val="14"/>
        </w:rPr>
        <w:t>r</w:t>
      </w:r>
      <w:r>
        <w:rPr>
          <w:rFonts w:cs="Arial" w:hAnsi="Arial" w:eastAsia="Arial" w:ascii="Arial"/>
          <w:color w:val="131313"/>
          <w:w w:val="91"/>
          <w:sz w:val="14"/>
          <w:szCs w:val="14"/>
        </w:rPr>
        <w:t>a</w:t>
      </w:r>
      <w:r>
        <w:rPr>
          <w:rFonts w:cs="Arial" w:hAnsi="Arial" w:eastAsia="Arial" w:ascii="Arial"/>
          <w:color w:val="131313"/>
          <w:w w:val="127"/>
          <w:sz w:val="14"/>
          <w:szCs w:val="14"/>
        </w:rPr>
        <w:t>m</w:t>
      </w:r>
      <w:r>
        <w:rPr>
          <w:rFonts w:cs="Arial" w:hAnsi="Arial" w:eastAsia="Arial" w:ascii="Arial"/>
          <w:color w:val="131313"/>
          <w:w w:val="131"/>
          <w:sz w:val="14"/>
          <w:szCs w:val="14"/>
        </w:rPr>
        <w:t>i</w:t>
      </w:r>
      <w:r>
        <w:rPr>
          <w:rFonts w:cs="Arial" w:hAnsi="Arial" w:eastAsia="Arial" w:ascii="Arial"/>
          <w:color w:val="131313"/>
          <w:w w:val="129"/>
          <w:sz w:val="14"/>
          <w:szCs w:val="14"/>
        </w:rPr>
        <w:t>en</w:t>
      </w:r>
      <w:r>
        <w:rPr>
          <w:rFonts w:cs="Arial" w:hAnsi="Arial" w:eastAsia="Arial" w:ascii="Arial"/>
          <w:color w:val="131313"/>
          <w:w w:val="182"/>
          <w:sz w:val="14"/>
          <w:szCs w:val="14"/>
        </w:rPr>
        <w:t>t</w:t>
      </w:r>
      <w:r>
        <w:rPr>
          <w:rFonts w:cs="Arial" w:hAnsi="Arial" w:eastAsia="Arial" w:ascii="Arial"/>
          <w:color w:val="131313"/>
          <w:w w:val="100"/>
          <w:sz w:val="14"/>
          <w:szCs w:val="14"/>
        </w:rPr>
        <w:t>a</w:t>
      </w:r>
      <w:r>
        <w:rPr>
          <w:rFonts w:cs="Arial" w:hAnsi="Arial" w:eastAsia="Arial" w:ascii="Arial"/>
          <w:color w:val="131313"/>
          <w:w w:val="111"/>
          <w:sz w:val="14"/>
          <w:szCs w:val="14"/>
        </w:rPr>
        <w:t>s</w:t>
      </w:r>
      <w:r>
        <w:rPr>
          <w:rFonts w:cs="Arial" w:hAnsi="Arial" w:eastAsia="Arial" w:ascii="Arial"/>
          <w:color w:val="131313"/>
          <w:w w:val="115"/>
          <w:sz w:val="14"/>
          <w:szCs w:val="14"/>
        </w:rPr>
        <w:t>,</w:t>
      </w:r>
      <w:r>
        <w:rPr>
          <w:rFonts w:cs="Arial" w:hAnsi="Arial" w:eastAsia="Arial" w:ascii="Arial"/>
          <w:color w:val="131313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131313"/>
          <w:spacing w:val="-14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131313"/>
          <w:spacing w:val="0"/>
          <w:w w:val="81"/>
          <w:sz w:val="14"/>
          <w:szCs w:val="14"/>
        </w:rPr>
        <w:t>R</w:t>
      </w:r>
      <w:r>
        <w:rPr>
          <w:rFonts w:cs="Arial" w:hAnsi="Arial" w:eastAsia="Arial" w:ascii="Arial"/>
          <w:color w:val="131313"/>
          <w:spacing w:val="0"/>
          <w:w w:val="114"/>
          <w:sz w:val="14"/>
          <w:szCs w:val="14"/>
        </w:rPr>
        <w:t>e</w:t>
      </w:r>
      <w:r>
        <w:rPr>
          <w:rFonts w:cs="Arial" w:hAnsi="Arial" w:eastAsia="Arial" w:ascii="Arial"/>
          <w:color w:val="131313"/>
          <w:spacing w:val="0"/>
          <w:w w:val="127"/>
          <w:sz w:val="14"/>
          <w:szCs w:val="14"/>
        </w:rPr>
        <w:t>fa</w:t>
      </w:r>
      <w:r>
        <w:rPr>
          <w:rFonts w:cs="Arial" w:hAnsi="Arial" w:eastAsia="Arial" w:ascii="Arial"/>
          <w:color w:val="131313"/>
          <w:spacing w:val="0"/>
          <w:w w:val="122"/>
          <w:sz w:val="14"/>
          <w:szCs w:val="14"/>
        </w:rPr>
        <w:t>c</w:t>
      </w:r>
      <w:r>
        <w:rPr>
          <w:rFonts w:cs="Arial" w:hAnsi="Arial" w:eastAsia="Arial" w:ascii="Arial"/>
          <w:color w:val="131313"/>
          <w:spacing w:val="0"/>
          <w:w w:val="106"/>
          <w:sz w:val="14"/>
          <w:szCs w:val="14"/>
        </w:rPr>
        <w:t>ci</w:t>
      </w:r>
      <w:r>
        <w:rPr>
          <w:rFonts w:cs="Arial" w:hAnsi="Arial" w:eastAsia="Arial" w:ascii="Arial"/>
          <w:color w:val="131313"/>
          <w:spacing w:val="0"/>
          <w:w w:val="134"/>
          <w:sz w:val="14"/>
          <w:szCs w:val="14"/>
        </w:rPr>
        <w:t>o</w:t>
      </w:r>
      <w:r>
        <w:rPr>
          <w:rFonts w:cs="Arial" w:hAnsi="Arial" w:eastAsia="Arial" w:ascii="Arial"/>
          <w:color w:val="131313"/>
          <w:spacing w:val="0"/>
          <w:w w:val="119"/>
          <w:sz w:val="14"/>
          <w:szCs w:val="14"/>
        </w:rPr>
        <w:t>n</w:t>
      </w:r>
      <w:r>
        <w:rPr>
          <w:rFonts w:cs="Arial" w:hAnsi="Arial" w:eastAsia="Arial" w:ascii="Arial"/>
          <w:color w:val="131313"/>
          <w:spacing w:val="0"/>
          <w:w w:val="124"/>
          <w:sz w:val="14"/>
          <w:szCs w:val="14"/>
        </w:rPr>
        <w:t>e</w:t>
      </w:r>
      <w:r>
        <w:rPr>
          <w:rFonts w:cs="Arial" w:hAnsi="Arial" w:eastAsia="Arial" w:ascii="Arial"/>
          <w:color w:val="131313"/>
          <w:spacing w:val="0"/>
          <w:w w:val="117"/>
          <w:sz w:val="14"/>
          <w:szCs w:val="14"/>
        </w:rPr>
        <w:t>s</w:t>
      </w:r>
      <w:r>
        <w:rPr>
          <w:rFonts w:cs="Arial" w:hAnsi="Arial" w:eastAsia="Arial" w:ascii="Arial"/>
          <w:color w:val="131313"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131313"/>
          <w:spacing w:val="0"/>
          <w:w w:val="100"/>
          <w:sz w:val="13"/>
          <w:szCs w:val="13"/>
        </w:rPr>
        <w:t>y</w:t>
      </w:r>
      <w:r>
        <w:rPr>
          <w:rFonts w:cs="Arial" w:hAnsi="Arial" w:eastAsia="Arial" w:ascii="Arial"/>
          <w:color w:val="131313"/>
          <w:spacing w:val="21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131313"/>
          <w:spacing w:val="0"/>
          <w:w w:val="107"/>
          <w:sz w:val="14"/>
          <w:szCs w:val="14"/>
        </w:rPr>
        <w:t>A</w:t>
      </w:r>
      <w:r>
        <w:rPr>
          <w:rFonts w:cs="Arial" w:hAnsi="Arial" w:eastAsia="Arial" w:ascii="Arial"/>
          <w:color w:val="131313"/>
          <w:spacing w:val="0"/>
          <w:w w:val="111"/>
          <w:sz w:val="14"/>
          <w:szCs w:val="14"/>
        </w:rPr>
        <w:t>c</w:t>
      </w:r>
      <w:r>
        <w:rPr>
          <w:rFonts w:cs="Arial" w:hAnsi="Arial" w:eastAsia="Arial" w:ascii="Arial"/>
          <w:color w:val="131313"/>
          <w:spacing w:val="0"/>
          <w:w w:val="101"/>
          <w:sz w:val="14"/>
          <w:szCs w:val="14"/>
        </w:rPr>
        <w:t>c</w:t>
      </w:r>
      <w:r>
        <w:rPr>
          <w:rFonts w:cs="Arial" w:hAnsi="Arial" w:eastAsia="Arial" w:ascii="Arial"/>
          <w:color w:val="131313"/>
          <w:spacing w:val="0"/>
          <w:w w:val="105"/>
          <w:sz w:val="14"/>
          <w:szCs w:val="14"/>
        </w:rPr>
        <w:t>e</w:t>
      </w:r>
      <w:r>
        <w:rPr>
          <w:rFonts w:cs="Arial" w:hAnsi="Arial" w:eastAsia="Arial" w:ascii="Arial"/>
          <w:color w:val="131313"/>
          <w:spacing w:val="0"/>
          <w:w w:val="117"/>
          <w:sz w:val="14"/>
          <w:szCs w:val="14"/>
        </w:rPr>
        <w:t>s</w:t>
      </w:r>
      <w:r>
        <w:rPr>
          <w:rFonts w:cs="Arial" w:hAnsi="Arial" w:eastAsia="Arial" w:ascii="Arial"/>
          <w:color w:val="131313"/>
          <w:spacing w:val="0"/>
          <w:w w:val="124"/>
          <w:sz w:val="14"/>
          <w:szCs w:val="14"/>
        </w:rPr>
        <w:t>o</w:t>
      </w:r>
      <w:r>
        <w:rPr>
          <w:rFonts w:cs="Arial" w:hAnsi="Arial" w:eastAsia="Arial" w:ascii="Arial"/>
          <w:color w:val="131313"/>
          <w:spacing w:val="0"/>
          <w:w w:val="151"/>
          <w:sz w:val="14"/>
          <w:szCs w:val="14"/>
        </w:rPr>
        <w:t>r</w:t>
      </w:r>
      <w:r>
        <w:rPr>
          <w:rFonts w:cs="Arial" w:hAnsi="Arial" w:eastAsia="Arial" w:ascii="Arial"/>
          <w:color w:val="131313"/>
          <w:spacing w:val="0"/>
          <w:w w:val="95"/>
          <w:sz w:val="14"/>
          <w:szCs w:val="14"/>
        </w:rPr>
        <w:t>i</w:t>
      </w:r>
      <w:r>
        <w:rPr>
          <w:rFonts w:cs="Arial" w:hAnsi="Arial" w:eastAsia="Arial" w:ascii="Arial"/>
          <w:color w:val="131313"/>
          <w:spacing w:val="0"/>
          <w:w w:val="138"/>
          <w:sz w:val="14"/>
          <w:szCs w:val="14"/>
        </w:rPr>
        <w:t>o</w:t>
      </w:r>
      <w:r>
        <w:rPr>
          <w:rFonts w:cs="Arial" w:hAnsi="Arial" w:eastAsia="Arial" w:ascii="Arial"/>
          <w:color w:val="131313"/>
          <w:spacing w:val="0"/>
          <w:w w:val="101"/>
          <w:sz w:val="14"/>
          <w:szCs w:val="14"/>
        </w:rPr>
        <w:t>s</w:t>
      </w:r>
      <w:r>
        <w:rPr>
          <w:rFonts w:cs="Arial" w:hAnsi="Arial" w:eastAsia="Arial" w:ascii="Arial"/>
          <w:color w:val="131313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131313"/>
          <w:spacing w:val="-18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131313"/>
          <w:spacing w:val="0"/>
          <w:w w:val="111"/>
          <w:sz w:val="14"/>
          <w:szCs w:val="14"/>
        </w:rPr>
        <w:t>M</w:t>
      </w:r>
      <w:r>
        <w:rPr>
          <w:rFonts w:cs="Arial" w:hAnsi="Arial" w:eastAsia="Arial" w:ascii="Arial"/>
          <w:color w:val="131313"/>
          <w:spacing w:val="0"/>
          <w:w w:val="114"/>
          <w:sz w:val="14"/>
          <w:szCs w:val="14"/>
        </w:rPr>
        <w:t>e</w:t>
      </w:r>
      <w:r>
        <w:rPr>
          <w:rFonts w:cs="Arial" w:hAnsi="Arial" w:eastAsia="Arial" w:ascii="Arial"/>
          <w:color w:val="131313"/>
          <w:spacing w:val="0"/>
          <w:w w:val="124"/>
          <w:sz w:val="14"/>
          <w:szCs w:val="14"/>
        </w:rPr>
        <w:t>n</w:t>
      </w:r>
      <w:r>
        <w:rPr>
          <w:rFonts w:cs="Arial" w:hAnsi="Arial" w:eastAsia="Arial" w:ascii="Arial"/>
          <w:color w:val="131313"/>
          <w:spacing w:val="0"/>
          <w:w w:val="129"/>
          <w:sz w:val="14"/>
          <w:szCs w:val="14"/>
        </w:rPr>
        <w:t>o</w:t>
      </w:r>
      <w:r>
        <w:rPr>
          <w:rFonts w:cs="Arial" w:hAnsi="Arial" w:eastAsia="Arial" w:ascii="Arial"/>
          <w:color w:val="131313"/>
          <w:spacing w:val="0"/>
          <w:w w:val="159"/>
          <w:sz w:val="14"/>
          <w:szCs w:val="14"/>
        </w:rPr>
        <w:t>r</w:t>
      </w:r>
      <w:r>
        <w:rPr>
          <w:rFonts w:cs="Arial" w:hAnsi="Arial" w:eastAsia="Arial" w:ascii="Arial"/>
          <w:color w:val="131313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color w:val="131313"/>
          <w:spacing w:val="0"/>
          <w:w w:val="117"/>
          <w:sz w:val="14"/>
          <w:szCs w:val="14"/>
        </w:rPr>
        <w:t>s</w:t>
      </w:r>
      <w:r>
        <w:rPr>
          <w:rFonts w:cs="Arial" w:hAnsi="Arial" w:eastAsia="Arial" w:ascii="Arial"/>
          <w:color w:val="131313"/>
          <w:spacing w:val="0"/>
          <w:w w:val="100"/>
          <w:sz w:val="14"/>
          <w:szCs w:val="14"/>
        </w:rPr>
        <w:t>              </w:t>
      </w:r>
      <w:r>
        <w:rPr>
          <w:rFonts w:cs="Arial" w:hAnsi="Arial" w:eastAsia="Arial" w:ascii="Arial"/>
          <w:color w:val="131313"/>
          <w:spacing w:val="19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959595"/>
          <w:spacing w:val="0"/>
          <w:w w:val="7"/>
          <w:sz w:val="14"/>
          <w:szCs w:val="14"/>
        </w:rPr>
        <w:t>·</w:t>
      </w:r>
      <w:r>
        <w:rPr>
          <w:rFonts w:cs="Arial" w:hAnsi="Arial" w:eastAsia="Arial" w:ascii="Arial"/>
          <w:color w:val="959595"/>
          <w:spacing w:val="0"/>
          <w:w w:val="63"/>
          <w:sz w:val="14"/>
          <w:szCs w:val="14"/>
        </w:rPr>
        <w:t>·</w:t>
      </w:r>
      <w:r>
        <w:rPr>
          <w:rFonts w:cs="Arial" w:hAnsi="Arial" w:eastAsia="Arial" w:ascii="Arial"/>
          <w:color w:val="B9B9B9"/>
          <w:spacing w:val="0"/>
          <w:w w:val="23"/>
          <w:sz w:val="14"/>
          <w:szCs w:val="14"/>
        </w:rPr>
        <w:t>·</w:t>
      </w:r>
      <w:r>
        <w:rPr>
          <w:rFonts w:cs="Arial" w:hAnsi="Arial" w:eastAsia="Arial" w:ascii="Arial"/>
          <w:color w:val="B9B9B9"/>
          <w:spacing w:val="0"/>
          <w:w w:val="100"/>
          <w:sz w:val="14"/>
          <w:szCs w:val="14"/>
        </w:rPr>
        <w:t>                                    </w:t>
      </w:r>
      <w:r>
        <w:rPr>
          <w:rFonts w:cs="Arial" w:hAnsi="Arial" w:eastAsia="Arial" w:ascii="Arial"/>
          <w:color w:val="B9B9B9"/>
          <w:spacing w:val="-18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131313"/>
          <w:spacing w:val="0"/>
          <w:w w:val="100"/>
          <w:sz w:val="16"/>
          <w:szCs w:val="16"/>
        </w:rPr>
        <w:t>$</w:t>
      </w:r>
      <w:r>
        <w:rPr>
          <w:rFonts w:cs="Times New Roman" w:hAnsi="Times New Roman" w:eastAsia="Times New Roman" w:ascii="Times New Roman"/>
          <w:color w:val="131313"/>
          <w:spacing w:val="0"/>
          <w:w w:val="100"/>
          <w:sz w:val="16"/>
          <w:szCs w:val="16"/>
        </w:rPr>
        <w:t>     </w:t>
      </w:r>
      <w:r>
        <w:rPr>
          <w:rFonts w:cs="Times New Roman" w:hAnsi="Times New Roman" w:eastAsia="Times New Roman" w:ascii="Times New Roman"/>
          <w:color w:val="131313"/>
          <w:spacing w:val="1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31313"/>
          <w:spacing w:val="0"/>
          <w:w w:val="109"/>
          <w:sz w:val="15"/>
          <w:szCs w:val="15"/>
        </w:rPr>
        <w:t>4</w:t>
      </w:r>
      <w:r>
        <w:rPr>
          <w:rFonts w:cs="Times New Roman" w:hAnsi="Times New Roman" w:eastAsia="Times New Roman" w:ascii="Times New Roman"/>
          <w:color w:val="131313"/>
          <w:spacing w:val="0"/>
          <w:w w:val="114"/>
          <w:sz w:val="15"/>
          <w:szCs w:val="15"/>
        </w:rPr>
        <w:t>6</w:t>
      </w:r>
      <w:r>
        <w:rPr>
          <w:rFonts w:cs="Times New Roman" w:hAnsi="Times New Roman" w:eastAsia="Times New Roman" w:ascii="Times New Roman"/>
          <w:color w:val="131313"/>
          <w:spacing w:val="0"/>
          <w:w w:val="79"/>
          <w:sz w:val="15"/>
          <w:szCs w:val="15"/>
        </w:rPr>
        <w:t>,</w:t>
      </w:r>
      <w:r>
        <w:rPr>
          <w:rFonts w:cs="Times New Roman" w:hAnsi="Times New Roman" w:eastAsia="Times New Roman" w:ascii="Times New Roman"/>
          <w:color w:val="131313"/>
          <w:spacing w:val="0"/>
          <w:w w:val="134"/>
          <w:sz w:val="15"/>
          <w:szCs w:val="15"/>
        </w:rPr>
        <w:t>5</w:t>
      </w:r>
      <w:r>
        <w:rPr>
          <w:rFonts w:cs="Times New Roman" w:hAnsi="Times New Roman" w:eastAsia="Times New Roman" w:ascii="Times New Roman"/>
          <w:color w:val="131313"/>
          <w:spacing w:val="0"/>
          <w:w w:val="114"/>
          <w:sz w:val="15"/>
          <w:szCs w:val="15"/>
        </w:rPr>
        <w:t>73</w:t>
      </w:r>
      <w:r>
        <w:rPr>
          <w:rFonts w:cs="Times New Roman" w:hAnsi="Times New Roman" w:eastAsia="Times New Roman" w:ascii="Times New Roman"/>
          <w:color w:val="131313"/>
          <w:spacing w:val="0"/>
          <w:w w:val="99"/>
          <w:sz w:val="15"/>
          <w:szCs w:val="15"/>
        </w:rPr>
        <w:t>,</w:t>
      </w:r>
      <w:r>
        <w:rPr>
          <w:rFonts w:cs="Times New Roman" w:hAnsi="Times New Roman" w:eastAsia="Times New Roman" w:ascii="Times New Roman"/>
          <w:color w:val="131313"/>
          <w:spacing w:val="0"/>
          <w:w w:val="134"/>
          <w:sz w:val="15"/>
          <w:szCs w:val="15"/>
        </w:rPr>
        <w:t>8</w:t>
      </w:r>
      <w:r>
        <w:rPr>
          <w:rFonts w:cs="Times New Roman" w:hAnsi="Times New Roman" w:eastAsia="Times New Roman" w:ascii="Times New Roman"/>
          <w:color w:val="131313"/>
          <w:spacing w:val="0"/>
          <w:w w:val="124"/>
          <w:sz w:val="15"/>
          <w:szCs w:val="15"/>
        </w:rPr>
        <w:t>4</w:t>
      </w:r>
      <w:r>
        <w:rPr>
          <w:rFonts w:cs="Times New Roman" w:hAnsi="Times New Roman" w:eastAsia="Times New Roman" w:ascii="Times New Roman"/>
          <w:color w:val="131313"/>
          <w:spacing w:val="0"/>
          <w:w w:val="119"/>
          <w:sz w:val="15"/>
          <w:szCs w:val="15"/>
        </w:rPr>
        <w:t>8</w:t>
      </w:r>
      <w:r>
        <w:rPr>
          <w:rFonts w:cs="Times New Roman" w:hAnsi="Times New Roman" w:eastAsia="Times New Roman" w:ascii="Times New Roman"/>
          <w:color w:val="282828"/>
          <w:spacing w:val="0"/>
          <w:w w:val="79"/>
          <w:sz w:val="15"/>
          <w:szCs w:val="15"/>
        </w:rPr>
        <w:t>.</w:t>
      </w:r>
      <w:r>
        <w:rPr>
          <w:rFonts w:cs="Times New Roman" w:hAnsi="Times New Roman" w:eastAsia="Times New Roman" w:ascii="Times New Roman"/>
          <w:color w:val="131313"/>
          <w:spacing w:val="0"/>
          <w:w w:val="139"/>
          <w:sz w:val="15"/>
          <w:szCs w:val="15"/>
        </w:rPr>
        <w:t>6</w:t>
      </w:r>
      <w:r>
        <w:rPr>
          <w:rFonts w:cs="Times New Roman" w:hAnsi="Times New Roman" w:eastAsia="Times New Roman" w:ascii="Times New Roman"/>
          <w:color w:val="131313"/>
          <w:spacing w:val="0"/>
          <w:w w:val="114"/>
          <w:sz w:val="15"/>
          <w:szCs w:val="15"/>
        </w:rPr>
        <w:t>6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5" w:lineRule="exact" w:line="240"/>
        <w:sectPr>
          <w:type w:val="continuous"/>
          <w:pgSz w:w="11580" w:h="16060"/>
          <w:pgMar w:top="1500" w:bottom="280" w:left="1300" w:right="1000"/>
        </w:sectPr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69" w:lineRule="auto" w:line="311"/>
        <w:ind w:left="713" w:right="-26" w:firstLine="15"/>
      </w:pPr>
      <w:r>
        <w:rPr>
          <w:rFonts w:cs="Arial" w:hAnsi="Arial" w:eastAsia="Arial" w:ascii="Arial"/>
          <w:color w:val="131313"/>
          <w:w w:val="75"/>
          <w:sz w:val="14"/>
          <w:szCs w:val="14"/>
        </w:rPr>
        <w:t>P</w:t>
      </w:r>
      <w:r>
        <w:rPr>
          <w:rFonts w:cs="Arial" w:hAnsi="Arial" w:eastAsia="Arial" w:ascii="Arial"/>
          <w:color w:val="131313"/>
          <w:w w:val="129"/>
          <w:sz w:val="14"/>
          <w:szCs w:val="14"/>
        </w:rPr>
        <w:t>e</w:t>
      </w:r>
      <w:r>
        <w:rPr>
          <w:rFonts w:cs="Arial" w:hAnsi="Arial" w:eastAsia="Arial" w:ascii="Arial"/>
          <w:color w:val="131313"/>
          <w:w w:val="119"/>
          <w:sz w:val="14"/>
          <w:szCs w:val="14"/>
        </w:rPr>
        <w:t>n</w:t>
      </w:r>
      <w:r>
        <w:rPr>
          <w:rFonts w:cs="Arial" w:hAnsi="Arial" w:eastAsia="Arial" w:ascii="Arial"/>
          <w:color w:val="131313"/>
          <w:w w:val="111"/>
          <w:sz w:val="14"/>
          <w:szCs w:val="14"/>
        </w:rPr>
        <w:t>s</w:t>
      </w:r>
      <w:r>
        <w:rPr>
          <w:rFonts w:cs="Arial" w:hAnsi="Arial" w:eastAsia="Arial" w:ascii="Arial"/>
          <w:color w:val="131313"/>
          <w:w w:val="131"/>
          <w:sz w:val="14"/>
          <w:szCs w:val="14"/>
        </w:rPr>
        <w:t>i</w:t>
      </w:r>
      <w:r>
        <w:rPr>
          <w:rFonts w:cs="Arial" w:hAnsi="Arial" w:eastAsia="Arial" w:ascii="Arial"/>
          <w:color w:val="131313"/>
          <w:w w:val="134"/>
          <w:sz w:val="14"/>
          <w:szCs w:val="14"/>
        </w:rPr>
        <w:t>o</w:t>
      </w:r>
      <w:r>
        <w:rPr>
          <w:rFonts w:cs="Arial" w:hAnsi="Arial" w:eastAsia="Arial" w:ascii="Arial"/>
          <w:color w:val="131313"/>
          <w:w w:val="119"/>
          <w:sz w:val="14"/>
          <w:szCs w:val="14"/>
        </w:rPr>
        <w:t>n</w:t>
      </w:r>
      <w:r>
        <w:rPr>
          <w:rFonts w:cs="Arial" w:hAnsi="Arial" w:eastAsia="Arial" w:ascii="Arial"/>
          <w:color w:val="131313"/>
          <w:w w:val="124"/>
          <w:sz w:val="14"/>
          <w:szCs w:val="14"/>
        </w:rPr>
        <w:t>e</w:t>
      </w:r>
      <w:r>
        <w:rPr>
          <w:rFonts w:cs="Arial" w:hAnsi="Arial" w:eastAsia="Arial" w:ascii="Arial"/>
          <w:color w:val="131313"/>
          <w:w w:val="117"/>
          <w:sz w:val="14"/>
          <w:szCs w:val="14"/>
        </w:rPr>
        <w:t>s</w:t>
      </w:r>
      <w:r>
        <w:rPr>
          <w:rFonts w:cs="Arial" w:hAnsi="Arial" w:eastAsia="Arial" w:ascii="Arial"/>
          <w:color w:val="131313"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131313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color w:val="131313"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131313"/>
          <w:spacing w:val="0"/>
          <w:w w:val="69"/>
          <w:sz w:val="14"/>
          <w:szCs w:val="14"/>
        </w:rPr>
        <w:t>J</w:t>
      </w:r>
      <w:r>
        <w:rPr>
          <w:rFonts w:cs="Arial" w:hAnsi="Arial" w:eastAsia="Arial" w:ascii="Arial"/>
          <w:color w:val="131313"/>
          <w:spacing w:val="0"/>
          <w:w w:val="129"/>
          <w:sz w:val="14"/>
          <w:szCs w:val="14"/>
        </w:rPr>
        <w:t>u</w:t>
      </w:r>
      <w:r>
        <w:rPr>
          <w:rFonts w:cs="Arial" w:hAnsi="Arial" w:eastAsia="Arial" w:ascii="Arial"/>
          <w:color w:val="131313"/>
          <w:spacing w:val="0"/>
          <w:w w:val="134"/>
          <w:sz w:val="14"/>
          <w:szCs w:val="14"/>
        </w:rPr>
        <w:t>b</w:t>
      </w:r>
      <w:r>
        <w:rPr>
          <w:rFonts w:cs="Arial" w:hAnsi="Arial" w:eastAsia="Arial" w:ascii="Arial"/>
          <w:color w:val="282828"/>
          <w:spacing w:val="0"/>
          <w:w w:val="119"/>
          <w:sz w:val="14"/>
          <w:szCs w:val="14"/>
        </w:rPr>
        <w:t>i</w:t>
      </w:r>
      <w:r>
        <w:rPr>
          <w:rFonts w:cs="Arial" w:hAnsi="Arial" w:eastAsia="Arial" w:ascii="Arial"/>
          <w:color w:val="131313"/>
          <w:spacing w:val="0"/>
          <w:w w:val="155"/>
          <w:sz w:val="14"/>
          <w:szCs w:val="14"/>
        </w:rPr>
        <w:t>l</w:t>
      </w:r>
      <w:r>
        <w:rPr>
          <w:rFonts w:cs="Arial" w:hAnsi="Arial" w:eastAsia="Arial" w:ascii="Arial"/>
          <w:color w:val="131313"/>
          <w:spacing w:val="0"/>
          <w:w w:val="124"/>
          <w:sz w:val="14"/>
          <w:szCs w:val="14"/>
        </w:rPr>
        <w:t>a</w:t>
      </w:r>
      <w:r>
        <w:rPr>
          <w:rFonts w:cs="Arial" w:hAnsi="Arial" w:eastAsia="Arial" w:ascii="Arial"/>
          <w:color w:val="131313"/>
          <w:spacing w:val="0"/>
          <w:w w:val="122"/>
          <w:sz w:val="14"/>
          <w:szCs w:val="14"/>
        </w:rPr>
        <w:t>c</w:t>
      </w:r>
      <w:r>
        <w:rPr>
          <w:rFonts w:cs="Arial" w:hAnsi="Arial" w:eastAsia="Arial" w:ascii="Arial"/>
          <w:color w:val="131313"/>
          <w:spacing w:val="0"/>
          <w:w w:val="95"/>
          <w:sz w:val="14"/>
          <w:szCs w:val="14"/>
        </w:rPr>
        <w:t>i</w:t>
      </w:r>
      <w:r>
        <w:rPr>
          <w:rFonts w:cs="Arial" w:hAnsi="Arial" w:eastAsia="Arial" w:ascii="Arial"/>
          <w:color w:val="131313"/>
          <w:spacing w:val="0"/>
          <w:w w:val="138"/>
          <w:sz w:val="14"/>
          <w:szCs w:val="14"/>
        </w:rPr>
        <w:t>o</w:t>
      </w:r>
      <w:r>
        <w:rPr>
          <w:rFonts w:cs="Arial" w:hAnsi="Arial" w:eastAsia="Arial" w:ascii="Arial"/>
          <w:color w:val="131313"/>
          <w:spacing w:val="0"/>
          <w:w w:val="119"/>
          <w:sz w:val="14"/>
          <w:szCs w:val="14"/>
        </w:rPr>
        <w:t>n</w:t>
      </w:r>
      <w:r>
        <w:rPr>
          <w:rFonts w:cs="Arial" w:hAnsi="Arial" w:eastAsia="Arial" w:ascii="Arial"/>
          <w:color w:val="131313"/>
          <w:spacing w:val="0"/>
          <w:w w:val="129"/>
          <w:sz w:val="14"/>
          <w:szCs w:val="14"/>
        </w:rPr>
        <w:t>e</w:t>
      </w:r>
      <w:r>
        <w:rPr>
          <w:rFonts w:cs="Arial" w:hAnsi="Arial" w:eastAsia="Arial" w:ascii="Arial"/>
          <w:color w:val="131313"/>
          <w:spacing w:val="0"/>
          <w:w w:val="106"/>
          <w:sz w:val="14"/>
          <w:szCs w:val="14"/>
        </w:rPr>
        <w:t>s</w:t>
      </w:r>
      <w:r>
        <w:rPr>
          <w:rFonts w:cs="Arial" w:hAnsi="Arial" w:eastAsia="Arial" w:ascii="Arial"/>
          <w:color w:val="131313"/>
          <w:spacing w:val="0"/>
          <w:w w:val="100"/>
          <w:sz w:val="14"/>
          <w:szCs w:val="14"/>
        </w:rPr>
        <w:t>                                                    </w:t>
      </w:r>
      <w:r>
        <w:rPr>
          <w:rFonts w:cs="Arial" w:hAnsi="Arial" w:eastAsia="Arial" w:ascii="Arial"/>
          <w:color w:val="131313"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959595"/>
          <w:spacing w:val="0"/>
          <w:w w:val="9"/>
          <w:sz w:val="14"/>
          <w:szCs w:val="14"/>
        </w:rPr>
        <w:t>.</w:t>
      </w:r>
      <w:r>
        <w:rPr>
          <w:rFonts w:cs="Arial" w:hAnsi="Arial" w:eastAsia="Arial" w:ascii="Arial"/>
          <w:color w:val="959595"/>
          <w:spacing w:val="0"/>
          <w:w w:val="57"/>
          <w:sz w:val="14"/>
          <w:szCs w:val="14"/>
        </w:rPr>
        <w:t>.</w:t>
      </w:r>
      <w:r>
        <w:rPr>
          <w:rFonts w:cs="Arial" w:hAnsi="Arial" w:eastAsia="Arial" w:ascii="Arial"/>
          <w:color w:val="959595"/>
          <w:spacing w:val="7"/>
          <w:w w:val="48"/>
          <w:sz w:val="14"/>
          <w:szCs w:val="14"/>
        </w:rPr>
        <w:t>.</w:t>
      </w:r>
      <w:r>
        <w:rPr>
          <w:rFonts w:cs="Arial" w:hAnsi="Arial" w:eastAsia="Arial" w:ascii="Arial"/>
          <w:color w:val="A3A3A3"/>
          <w:spacing w:val="0"/>
          <w:w w:val="7"/>
          <w:sz w:val="14"/>
          <w:szCs w:val="14"/>
        </w:rPr>
        <w:t>·</w:t>
      </w:r>
      <w:r>
        <w:rPr>
          <w:rFonts w:cs="Arial" w:hAnsi="Arial" w:eastAsia="Arial" w:ascii="Arial"/>
          <w:color w:val="A3A3A3"/>
          <w:spacing w:val="0"/>
          <w:w w:val="100"/>
          <w:sz w:val="14"/>
          <w:szCs w:val="14"/>
        </w:rPr>
        <w:t>      </w:t>
      </w:r>
      <w:r>
        <w:rPr>
          <w:rFonts w:cs="Arial" w:hAnsi="Arial" w:eastAsia="Arial" w:ascii="Arial"/>
          <w:color w:val="A3A3A3"/>
          <w:spacing w:val="-14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959595"/>
          <w:spacing w:val="0"/>
          <w:w w:val="9"/>
          <w:sz w:val="14"/>
          <w:szCs w:val="14"/>
        </w:rPr>
        <w:t>.</w:t>
      </w:r>
      <w:r>
        <w:rPr>
          <w:rFonts w:cs="Arial" w:hAnsi="Arial" w:eastAsia="Arial" w:ascii="Arial"/>
          <w:color w:val="A3A3A3"/>
          <w:spacing w:val="0"/>
          <w:w w:val="55"/>
          <w:sz w:val="14"/>
          <w:szCs w:val="14"/>
        </w:rPr>
        <w:t>·</w:t>
      </w:r>
      <w:r>
        <w:rPr>
          <w:rFonts w:cs="Arial" w:hAnsi="Arial" w:eastAsia="Arial" w:ascii="Arial"/>
          <w:color w:val="A3A3A3"/>
          <w:spacing w:val="0"/>
          <w:w w:val="28"/>
          <w:sz w:val="14"/>
          <w:szCs w:val="14"/>
        </w:rPr>
        <w:t>.</w:t>
      </w:r>
      <w:r>
        <w:rPr>
          <w:rFonts w:cs="Arial" w:hAnsi="Arial" w:eastAsia="Arial" w:ascii="Arial"/>
          <w:color w:val="A3A3A3"/>
          <w:spacing w:val="0"/>
          <w:w w:val="28"/>
          <w:sz w:val="14"/>
          <w:szCs w:val="14"/>
        </w:rPr>
        <w:t> </w:t>
      </w:r>
      <w:r>
        <w:rPr>
          <w:rFonts w:cs="Arial" w:hAnsi="Arial" w:eastAsia="Arial" w:ascii="Arial"/>
          <w:color w:val="131313"/>
          <w:spacing w:val="0"/>
          <w:w w:val="104"/>
          <w:sz w:val="14"/>
          <w:szCs w:val="14"/>
        </w:rPr>
        <w:t>T</w:t>
      </w:r>
      <w:r>
        <w:rPr>
          <w:rFonts w:cs="Arial" w:hAnsi="Arial" w:eastAsia="Arial" w:ascii="Arial"/>
          <w:color w:val="131313"/>
          <w:spacing w:val="0"/>
          <w:w w:val="119"/>
          <w:sz w:val="14"/>
          <w:szCs w:val="14"/>
        </w:rPr>
        <w:t>r</w:t>
      </w:r>
      <w:r>
        <w:rPr>
          <w:rFonts w:cs="Arial" w:hAnsi="Arial" w:eastAsia="Arial" w:ascii="Arial"/>
          <w:color w:val="131313"/>
          <w:spacing w:val="0"/>
          <w:w w:val="95"/>
          <w:sz w:val="14"/>
          <w:szCs w:val="14"/>
        </w:rPr>
        <w:t>a</w:t>
      </w:r>
      <w:r>
        <w:rPr>
          <w:rFonts w:cs="Arial" w:hAnsi="Arial" w:eastAsia="Arial" w:ascii="Arial"/>
          <w:color w:val="131313"/>
          <w:spacing w:val="0"/>
          <w:w w:val="119"/>
          <w:sz w:val="14"/>
          <w:szCs w:val="14"/>
        </w:rPr>
        <w:t>n</w:t>
      </w:r>
      <w:r>
        <w:rPr>
          <w:rFonts w:cs="Arial" w:hAnsi="Arial" w:eastAsia="Arial" w:ascii="Arial"/>
          <w:color w:val="131313"/>
          <w:spacing w:val="0"/>
          <w:w w:val="111"/>
          <w:sz w:val="14"/>
          <w:szCs w:val="14"/>
        </w:rPr>
        <w:t>s</w:t>
      </w:r>
      <w:r>
        <w:rPr>
          <w:rFonts w:cs="Arial" w:hAnsi="Arial" w:eastAsia="Arial" w:ascii="Arial"/>
          <w:color w:val="131313"/>
          <w:spacing w:val="0"/>
          <w:w w:val="173"/>
          <w:sz w:val="14"/>
          <w:szCs w:val="14"/>
        </w:rPr>
        <w:t>f</w:t>
      </w:r>
      <w:r>
        <w:rPr>
          <w:rFonts w:cs="Arial" w:hAnsi="Arial" w:eastAsia="Arial" w:ascii="Arial"/>
          <w:color w:val="131313"/>
          <w:spacing w:val="0"/>
          <w:w w:val="110"/>
          <w:sz w:val="14"/>
          <w:szCs w:val="14"/>
        </w:rPr>
        <w:t>e</w:t>
      </w:r>
      <w:r>
        <w:rPr>
          <w:rFonts w:cs="Arial" w:hAnsi="Arial" w:eastAsia="Arial" w:ascii="Arial"/>
          <w:color w:val="131313"/>
          <w:spacing w:val="0"/>
          <w:w w:val="159"/>
          <w:sz w:val="14"/>
          <w:szCs w:val="14"/>
        </w:rPr>
        <w:t>r</w:t>
      </w:r>
      <w:r>
        <w:rPr>
          <w:rFonts w:cs="Arial" w:hAnsi="Arial" w:eastAsia="Arial" w:ascii="Arial"/>
          <w:color w:val="131313"/>
          <w:spacing w:val="0"/>
          <w:w w:val="105"/>
          <w:sz w:val="14"/>
          <w:szCs w:val="14"/>
        </w:rPr>
        <w:t>e</w:t>
      </w:r>
      <w:r>
        <w:rPr>
          <w:rFonts w:cs="Arial" w:hAnsi="Arial" w:eastAsia="Arial" w:ascii="Arial"/>
          <w:color w:val="131313"/>
          <w:spacing w:val="0"/>
          <w:w w:val="129"/>
          <w:sz w:val="14"/>
          <w:szCs w:val="14"/>
        </w:rPr>
        <w:t>n</w:t>
      </w:r>
      <w:r>
        <w:rPr>
          <w:rFonts w:cs="Arial" w:hAnsi="Arial" w:eastAsia="Arial" w:ascii="Arial"/>
          <w:color w:val="131313"/>
          <w:spacing w:val="0"/>
          <w:w w:val="122"/>
          <w:sz w:val="14"/>
          <w:szCs w:val="14"/>
        </w:rPr>
        <w:t>c</w:t>
      </w:r>
      <w:r>
        <w:rPr>
          <w:rFonts w:cs="Arial" w:hAnsi="Arial" w:eastAsia="Arial" w:ascii="Arial"/>
          <w:color w:val="131313"/>
          <w:spacing w:val="0"/>
          <w:w w:val="107"/>
          <w:sz w:val="14"/>
          <w:szCs w:val="14"/>
        </w:rPr>
        <w:t>i</w:t>
      </w:r>
      <w:r>
        <w:rPr>
          <w:rFonts w:cs="Arial" w:hAnsi="Arial" w:eastAsia="Arial" w:ascii="Arial"/>
          <w:color w:val="282828"/>
          <w:spacing w:val="0"/>
          <w:w w:val="124"/>
          <w:sz w:val="14"/>
          <w:szCs w:val="14"/>
        </w:rPr>
        <w:t>a</w:t>
      </w:r>
      <w:r>
        <w:rPr>
          <w:rFonts w:cs="Arial" w:hAnsi="Arial" w:eastAsia="Arial" w:ascii="Arial"/>
          <w:color w:val="131313"/>
          <w:spacing w:val="0"/>
          <w:w w:val="106"/>
          <w:sz w:val="14"/>
          <w:szCs w:val="14"/>
        </w:rPr>
        <w:t>s</w:t>
      </w:r>
      <w:r>
        <w:rPr>
          <w:rFonts w:cs="Arial" w:hAnsi="Arial" w:eastAsia="Arial" w:ascii="Arial"/>
          <w:color w:val="131313"/>
          <w:spacing w:val="17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131313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color w:val="131313"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131313"/>
          <w:spacing w:val="0"/>
          <w:w w:val="78"/>
          <w:sz w:val="14"/>
          <w:szCs w:val="14"/>
        </w:rPr>
        <w:t>F</w:t>
      </w:r>
      <w:r>
        <w:rPr>
          <w:rFonts w:cs="Arial" w:hAnsi="Arial" w:eastAsia="Arial" w:ascii="Arial"/>
          <w:color w:val="131313"/>
          <w:spacing w:val="0"/>
          <w:w w:val="119"/>
          <w:sz w:val="14"/>
          <w:szCs w:val="14"/>
        </w:rPr>
        <w:t>i</w:t>
      </w:r>
      <w:r>
        <w:rPr>
          <w:rFonts w:cs="Arial" w:hAnsi="Arial" w:eastAsia="Arial" w:ascii="Arial"/>
          <w:color w:val="131313"/>
          <w:spacing w:val="0"/>
          <w:w w:val="134"/>
          <w:sz w:val="14"/>
          <w:szCs w:val="14"/>
        </w:rPr>
        <w:t>d</w:t>
      </w:r>
      <w:r>
        <w:rPr>
          <w:rFonts w:cs="Arial" w:hAnsi="Arial" w:eastAsia="Arial" w:ascii="Arial"/>
          <w:color w:val="131313"/>
          <w:spacing w:val="0"/>
          <w:w w:val="124"/>
          <w:sz w:val="14"/>
          <w:szCs w:val="14"/>
        </w:rPr>
        <w:t>e</w:t>
      </w:r>
      <w:r>
        <w:rPr>
          <w:rFonts w:cs="Arial" w:hAnsi="Arial" w:eastAsia="Arial" w:ascii="Arial"/>
          <w:color w:val="131313"/>
          <w:spacing w:val="0"/>
          <w:w w:val="143"/>
          <w:sz w:val="14"/>
          <w:szCs w:val="14"/>
        </w:rPr>
        <w:t>i</w:t>
      </w:r>
      <w:r>
        <w:rPr>
          <w:rFonts w:cs="Arial" w:hAnsi="Arial" w:eastAsia="Arial" w:ascii="Arial"/>
          <w:color w:val="131313"/>
          <w:spacing w:val="0"/>
          <w:w w:val="127"/>
          <w:sz w:val="14"/>
          <w:szCs w:val="14"/>
        </w:rPr>
        <w:t>c</w:t>
      </w:r>
      <w:r>
        <w:rPr>
          <w:rFonts w:cs="Arial" w:hAnsi="Arial" w:eastAsia="Arial" w:ascii="Arial"/>
          <w:color w:val="131313"/>
          <w:spacing w:val="0"/>
          <w:w w:val="119"/>
          <w:sz w:val="14"/>
          <w:szCs w:val="14"/>
        </w:rPr>
        <w:t>o</w:t>
      </w:r>
      <w:r>
        <w:rPr>
          <w:rFonts w:cs="Arial" w:hAnsi="Arial" w:eastAsia="Arial" w:ascii="Arial"/>
          <w:color w:val="131313"/>
          <w:spacing w:val="0"/>
          <w:w w:val="124"/>
          <w:sz w:val="14"/>
          <w:szCs w:val="14"/>
        </w:rPr>
        <w:t>m</w:t>
      </w:r>
      <w:r>
        <w:rPr>
          <w:rFonts w:cs="Arial" w:hAnsi="Arial" w:eastAsia="Arial" w:ascii="Arial"/>
          <w:color w:val="131313"/>
          <w:spacing w:val="0"/>
          <w:w w:val="143"/>
          <w:sz w:val="14"/>
          <w:szCs w:val="14"/>
        </w:rPr>
        <w:t>i</w:t>
      </w:r>
      <w:r>
        <w:rPr>
          <w:rFonts w:cs="Arial" w:hAnsi="Arial" w:eastAsia="Arial" w:ascii="Arial"/>
          <w:color w:val="131313"/>
          <w:spacing w:val="0"/>
          <w:w w:val="117"/>
          <w:sz w:val="14"/>
          <w:szCs w:val="14"/>
        </w:rPr>
        <w:t>s</w:t>
      </w:r>
      <w:r>
        <w:rPr>
          <w:rFonts w:cs="Arial" w:hAnsi="Arial" w:eastAsia="Arial" w:ascii="Arial"/>
          <w:color w:val="131313"/>
          <w:spacing w:val="0"/>
          <w:w w:val="124"/>
          <w:sz w:val="14"/>
          <w:szCs w:val="14"/>
        </w:rPr>
        <w:t>o</w:t>
      </w:r>
      <w:r>
        <w:rPr>
          <w:rFonts w:cs="Arial" w:hAnsi="Arial" w:eastAsia="Arial" w:ascii="Arial"/>
          <w:color w:val="131313"/>
          <w:spacing w:val="0"/>
          <w:w w:val="106"/>
          <w:sz w:val="14"/>
          <w:szCs w:val="14"/>
        </w:rPr>
        <w:t>s</w:t>
      </w:r>
      <w:r>
        <w:rPr>
          <w:rFonts w:cs="Arial" w:hAnsi="Arial" w:eastAsia="Arial" w:ascii="Arial"/>
          <w:color w:val="131313"/>
          <w:spacing w:val="0"/>
          <w:w w:val="105"/>
          <w:sz w:val="14"/>
          <w:szCs w:val="14"/>
        </w:rPr>
        <w:t>,</w:t>
      </w:r>
      <w:r>
        <w:rPr>
          <w:rFonts w:cs="Arial" w:hAnsi="Arial" w:eastAsia="Arial" w:ascii="Arial"/>
          <w:color w:val="131313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131313"/>
          <w:spacing w:val="-14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131313"/>
          <w:spacing w:val="0"/>
          <w:w w:val="111"/>
          <w:sz w:val="14"/>
          <w:szCs w:val="14"/>
        </w:rPr>
        <w:t>M</w:t>
      </w:r>
      <w:r>
        <w:rPr>
          <w:rFonts w:cs="Arial" w:hAnsi="Arial" w:eastAsia="Arial" w:ascii="Arial"/>
          <w:color w:val="131313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color w:val="131313"/>
          <w:spacing w:val="0"/>
          <w:w w:val="119"/>
          <w:sz w:val="14"/>
          <w:szCs w:val="14"/>
        </w:rPr>
        <w:t>n</w:t>
      </w:r>
      <w:r>
        <w:rPr>
          <w:rFonts w:cs="Arial" w:hAnsi="Arial" w:eastAsia="Arial" w:ascii="Arial"/>
          <w:color w:val="131313"/>
          <w:spacing w:val="0"/>
          <w:w w:val="129"/>
          <w:sz w:val="14"/>
          <w:szCs w:val="14"/>
        </w:rPr>
        <w:t>d</w:t>
      </w:r>
      <w:r>
        <w:rPr>
          <w:rFonts w:cs="Arial" w:hAnsi="Arial" w:eastAsia="Arial" w:ascii="Arial"/>
          <w:color w:val="131313"/>
          <w:spacing w:val="0"/>
          <w:w w:val="114"/>
          <w:sz w:val="14"/>
          <w:szCs w:val="14"/>
        </w:rPr>
        <w:t>a</w:t>
      </w:r>
      <w:r>
        <w:rPr>
          <w:rFonts w:cs="Arial" w:hAnsi="Arial" w:eastAsia="Arial" w:ascii="Arial"/>
          <w:color w:val="131313"/>
          <w:spacing w:val="0"/>
          <w:w w:val="173"/>
          <w:sz w:val="14"/>
          <w:szCs w:val="14"/>
        </w:rPr>
        <w:t>t</w:t>
      </w:r>
      <w:r>
        <w:rPr>
          <w:rFonts w:cs="Arial" w:hAnsi="Arial" w:eastAsia="Arial" w:ascii="Arial"/>
          <w:color w:val="131313"/>
          <w:spacing w:val="0"/>
          <w:w w:val="119"/>
          <w:sz w:val="14"/>
          <w:szCs w:val="14"/>
        </w:rPr>
        <w:t>o</w:t>
      </w:r>
      <w:r>
        <w:rPr>
          <w:rFonts w:cs="Arial" w:hAnsi="Arial" w:eastAsia="Arial" w:ascii="Arial"/>
          <w:color w:val="131313"/>
          <w:spacing w:val="0"/>
          <w:w w:val="106"/>
          <w:sz w:val="14"/>
          <w:szCs w:val="14"/>
        </w:rPr>
        <w:t>s</w:t>
      </w:r>
      <w:r>
        <w:rPr>
          <w:rFonts w:cs="Arial" w:hAnsi="Arial" w:eastAsia="Arial" w:ascii="Arial"/>
          <w:color w:val="131313"/>
          <w:spacing w:val="1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131313"/>
          <w:spacing w:val="0"/>
          <w:w w:val="100"/>
          <w:sz w:val="15"/>
          <w:szCs w:val="15"/>
        </w:rPr>
        <w:t>y</w:t>
      </w:r>
      <w:r>
        <w:rPr>
          <w:rFonts w:cs="Times New Roman" w:hAnsi="Times New Roman" w:eastAsia="Times New Roman" w:ascii="Times New Roman"/>
          <w:color w:val="131313"/>
          <w:spacing w:val="14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31313"/>
          <w:spacing w:val="0"/>
          <w:w w:val="95"/>
          <w:sz w:val="14"/>
          <w:szCs w:val="14"/>
        </w:rPr>
        <w:t>O</w:t>
      </w:r>
      <w:r>
        <w:rPr>
          <w:rFonts w:cs="Arial" w:hAnsi="Arial" w:eastAsia="Arial" w:ascii="Arial"/>
          <w:color w:val="131313"/>
          <w:spacing w:val="0"/>
          <w:w w:val="173"/>
          <w:sz w:val="14"/>
          <w:szCs w:val="14"/>
        </w:rPr>
        <w:t>t</w:t>
      </w:r>
      <w:r>
        <w:rPr>
          <w:rFonts w:cs="Arial" w:hAnsi="Arial" w:eastAsia="Arial" w:ascii="Arial"/>
          <w:color w:val="131313"/>
          <w:spacing w:val="0"/>
          <w:w w:val="135"/>
          <w:sz w:val="14"/>
          <w:szCs w:val="14"/>
        </w:rPr>
        <w:t>r</w:t>
      </w:r>
      <w:r>
        <w:rPr>
          <w:rFonts w:cs="Arial" w:hAnsi="Arial" w:eastAsia="Arial" w:ascii="Arial"/>
          <w:color w:val="131313"/>
          <w:spacing w:val="0"/>
          <w:w w:val="114"/>
          <w:sz w:val="14"/>
          <w:szCs w:val="14"/>
        </w:rPr>
        <w:t>o</w:t>
      </w:r>
      <w:r>
        <w:rPr>
          <w:rFonts w:cs="Arial" w:hAnsi="Arial" w:eastAsia="Arial" w:ascii="Arial"/>
          <w:color w:val="131313"/>
          <w:spacing w:val="0"/>
          <w:w w:val="106"/>
          <w:sz w:val="14"/>
          <w:szCs w:val="14"/>
        </w:rPr>
        <w:t>s</w:t>
      </w:r>
      <w:r>
        <w:rPr>
          <w:rFonts w:cs="Arial" w:hAnsi="Arial" w:eastAsia="Arial" w:ascii="Arial"/>
          <w:color w:val="131313"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131313"/>
          <w:spacing w:val="0"/>
          <w:w w:val="103"/>
          <w:sz w:val="14"/>
          <w:szCs w:val="14"/>
        </w:rPr>
        <w:t>A</w:t>
      </w:r>
      <w:r>
        <w:rPr>
          <w:rFonts w:cs="Arial" w:hAnsi="Arial" w:eastAsia="Arial" w:ascii="Arial"/>
          <w:color w:val="131313"/>
          <w:spacing w:val="0"/>
          <w:w w:val="119"/>
          <w:sz w:val="14"/>
          <w:szCs w:val="14"/>
        </w:rPr>
        <w:t>n</w:t>
      </w:r>
      <w:r>
        <w:rPr>
          <w:rFonts w:cs="Arial" w:hAnsi="Arial" w:eastAsia="Arial" w:ascii="Arial"/>
          <w:color w:val="131313"/>
          <w:spacing w:val="0"/>
          <w:w w:val="110"/>
          <w:sz w:val="14"/>
          <w:szCs w:val="14"/>
        </w:rPr>
        <w:t>á</w:t>
      </w:r>
      <w:r>
        <w:rPr>
          <w:rFonts w:cs="Arial" w:hAnsi="Arial" w:eastAsia="Arial" w:ascii="Arial"/>
          <w:color w:val="000000"/>
          <w:spacing w:val="0"/>
          <w:w w:val="131"/>
          <w:sz w:val="14"/>
          <w:szCs w:val="14"/>
        </w:rPr>
        <w:t>l</w:t>
      </w:r>
      <w:r>
        <w:rPr>
          <w:rFonts w:cs="Arial" w:hAnsi="Arial" w:eastAsia="Arial" w:ascii="Arial"/>
          <w:color w:val="131313"/>
          <w:spacing w:val="0"/>
          <w:w w:val="138"/>
          <w:sz w:val="14"/>
          <w:szCs w:val="14"/>
        </w:rPr>
        <w:t>o</w:t>
      </w:r>
      <w:r>
        <w:rPr>
          <w:rFonts w:cs="Arial" w:hAnsi="Arial" w:eastAsia="Arial" w:ascii="Arial"/>
          <w:color w:val="131313"/>
          <w:spacing w:val="0"/>
          <w:w w:val="119"/>
          <w:sz w:val="14"/>
          <w:szCs w:val="14"/>
        </w:rPr>
        <w:t>g</w:t>
      </w:r>
      <w:r>
        <w:rPr>
          <w:rFonts w:cs="Arial" w:hAnsi="Arial" w:eastAsia="Arial" w:ascii="Arial"/>
          <w:color w:val="131313"/>
          <w:spacing w:val="0"/>
          <w:w w:val="114"/>
          <w:sz w:val="14"/>
          <w:szCs w:val="14"/>
        </w:rPr>
        <w:t>o</w:t>
      </w:r>
      <w:r>
        <w:rPr>
          <w:rFonts w:cs="Arial" w:hAnsi="Arial" w:eastAsia="Arial" w:ascii="Arial"/>
          <w:color w:val="131313"/>
          <w:spacing w:val="0"/>
          <w:w w:val="106"/>
          <w:sz w:val="14"/>
          <w:szCs w:val="14"/>
        </w:rPr>
        <w:t>s</w:t>
      </w:r>
      <w:r>
        <w:rPr>
          <w:rFonts w:cs="Arial" w:hAnsi="Arial" w:eastAsia="Arial" w:ascii="Arial"/>
          <w:color w:val="131313"/>
          <w:spacing w:val="0"/>
          <w:w w:val="106"/>
          <w:sz w:val="14"/>
          <w:szCs w:val="14"/>
        </w:rPr>
        <w:t> </w:t>
      </w:r>
      <w:r>
        <w:rPr>
          <w:rFonts w:cs="Arial" w:hAnsi="Arial" w:eastAsia="Arial" w:ascii="Arial"/>
          <w:color w:val="131313"/>
          <w:spacing w:val="0"/>
          <w:w w:val="104"/>
          <w:sz w:val="14"/>
          <w:szCs w:val="14"/>
        </w:rPr>
        <w:t>T</w:t>
      </w:r>
      <w:r>
        <w:rPr>
          <w:rFonts w:cs="Arial" w:hAnsi="Arial" w:eastAsia="Arial" w:ascii="Arial"/>
          <w:color w:val="131313"/>
          <w:spacing w:val="0"/>
          <w:w w:val="119"/>
          <w:sz w:val="14"/>
          <w:szCs w:val="14"/>
        </w:rPr>
        <w:t>r</w:t>
      </w:r>
      <w:r>
        <w:rPr>
          <w:rFonts w:cs="Arial" w:hAnsi="Arial" w:eastAsia="Arial" w:ascii="Arial"/>
          <w:color w:val="131313"/>
          <w:spacing w:val="0"/>
          <w:w w:val="95"/>
          <w:sz w:val="14"/>
          <w:szCs w:val="14"/>
        </w:rPr>
        <w:t>a</w:t>
      </w:r>
      <w:r>
        <w:rPr>
          <w:rFonts w:cs="Arial" w:hAnsi="Arial" w:eastAsia="Arial" w:ascii="Arial"/>
          <w:color w:val="131313"/>
          <w:spacing w:val="0"/>
          <w:w w:val="124"/>
          <w:sz w:val="14"/>
          <w:szCs w:val="14"/>
        </w:rPr>
        <w:t>n</w:t>
      </w:r>
      <w:r>
        <w:rPr>
          <w:rFonts w:cs="Arial" w:hAnsi="Arial" w:eastAsia="Arial" w:ascii="Arial"/>
          <w:color w:val="131313"/>
          <w:spacing w:val="0"/>
          <w:w w:val="106"/>
          <w:sz w:val="14"/>
          <w:szCs w:val="14"/>
        </w:rPr>
        <w:t>s</w:t>
      </w:r>
      <w:r>
        <w:rPr>
          <w:rFonts w:cs="Arial" w:hAnsi="Arial" w:eastAsia="Arial" w:ascii="Arial"/>
          <w:color w:val="131313"/>
          <w:spacing w:val="0"/>
          <w:w w:val="173"/>
          <w:sz w:val="14"/>
          <w:szCs w:val="14"/>
        </w:rPr>
        <w:t>f</w:t>
      </w:r>
      <w:r>
        <w:rPr>
          <w:rFonts w:cs="Arial" w:hAnsi="Arial" w:eastAsia="Arial" w:ascii="Arial"/>
          <w:color w:val="131313"/>
          <w:spacing w:val="0"/>
          <w:w w:val="110"/>
          <w:sz w:val="14"/>
          <w:szCs w:val="14"/>
        </w:rPr>
        <w:t>e</w:t>
      </w:r>
      <w:r>
        <w:rPr>
          <w:rFonts w:cs="Arial" w:hAnsi="Arial" w:eastAsia="Arial" w:ascii="Arial"/>
          <w:color w:val="131313"/>
          <w:spacing w:val="0"/>
          <w:w w:val="159"/>
          <w:sz w:val="14"/>
          <w:szCs w:val="14"/>
        </w:rPr>
        <w:t>r</w:t>
      </w:r>
      <w:r>
        <w:rPr>
          <w:rFonts w:cs="Arial" w:hAnsi="Arial" w:eastAsia="Arial" w:ascii="Arial"/>
          <w:color w:val="131313"/>
          <w:spacing w:val="0"/>
          <w:w w:val="110"/>
          <w:sz w:val="14"/>
          <w:szCs w:val="14"/>
        </w:rPr>
        <w:t>e</w:t>
      </w:r>
      <w:r>
        <w:rPr>
          <w:rFonts w:cs="Arial" w:hAnsi="Arial" w:eastAsia="Arial" w:ascii="Arial"/>
          <w:color w:val="131313"/>
          <w:spacing w:val="0"/>
          <w:w w:val="124"/>
          <w:sz w:val="14"/>
          <w:szCs w:val="14"/>
        </w:rPr>
        <w:t>n</w:t>
      </w:r>
      <w:r>
        <w:rPr>
          <w:rFonts w:cs="Arial" w:hAnsi="Arial" w:eastAsia="Arial" w:ascii="Arial"/>
          <w:color w:val="131313"/>
          <w:spacing w:val="0"/>
          <w:w w:val="121"/>
          <w:sz w:val="14"/>
          <w:szCs w:val="14"/>
        </w:rPr>
        <w:t>ci</w:t>
      </w:r>
      <w:r>
        <w:rPr>
          <w:rFonts w:cs="Arial" w:hAnsi="Arial" w:eastAsia="Arial" w:ascii="Arial"/>
          <w:color w:val="131313"/>
          <w:spacing w:val="0"/>
          <w:w w:val="119"/>
          <w:sz w:val="14"/>
          <w:szCs w:val="14"/>
        </w:rPr>
        <w:t>a</w:t>
      </w:r>
      <w:r>
        <w:rPr>
          <w:rFonts w:cs="Arial" w:hAnsi="Arial" w:eastAsia="Arial" w:ascii="Arial"/>
          <w:color w:val="131313"/>
          <w:spacing w:val="0"/>
          <w:w w:val="106"/>
          <w:sz w:val="14"/>
          <w:szCs w:val="14"/>
        </w:rPr>
        <w:t>s</w:t>
      </w:r>
      <w:r>
        <w:rPr>
          <w:rFonts w:cs="Arial" w:hAnsi="Arial" w:eastAsia="Arial" w:ascii="Arial"/>
          <w:color w:val="131313"/>
          <w:spacing w:val="17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131313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color w:val="131313"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131313"/>
          <w:spacing w:val="0"/>
          <w:w w:val="59"/>
          <w:sz w:val="14"/>
          <w:szCs w:val="14"/>
        </w:rPr>
        <w:t>l</w:t>
      </w:r>
      <w:r>
        <w:rPr>
          <w:rFonts w:cs="Arial" w:hAnsi="Arial" w:eastAsia="Arial" w:ascii="Arial"/>
          <w:color w:val="131313"/>
          <w:spacing w:val="0"/>
          <w:w w:val="119"/>
          <w:sz w:val="14"/>
          <w:szCs w:val="14"/>
        </w:rPr>
        <w:t>a</w:t>
      </w:r>
      <w:r>
        <w:rPr>
          <w:rFonts w:cs="Arial" w:hAnsi="Arial" w:eastAsia="Arial" w:ascii="Arial"/>
          <w:color w:val="131313"/>
          <w:spacing w:val="17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131313"/>
          <w:spacing w:val="0"/>
          <w:w w:val="75"/>
          <w:sz w:val="14"/>
          <w:szCs w:val="14"/>
        </w:rPr>
        <w:t>S</w:t>
      </w:r>
      <w:r>
        <w:rPr>
          <w:rFonts w:cs="Arial" w:hAnsi="Arial" w:eastAsia="Arial" w:ascii="Arial"/>
          <w:color w:val="131313"/>
          <w:spacing w:val="0"/>
          <w:w w:val="124"/>
          <w:sz w:val="14"/>
          <w:szCs w:val="14"/>
        </w:rPr>
        <w:t>eg</w:t>
      </w:r>
      <w:r>
        <w:rPr>
          <w:rFonts w:cs="Arial" w:hAnsi="Arial" w:eastAsia="Arial" w:ascii="Arial"/>
          <w:color w:val="131313"/>
          <w:spacing w:val="0"/>
          <w:w w:val="110"/>
          <w:sz w:val="14"/>
          <w:szCs w:val="14"/>
        </w:rPr>
        <w:t>u</w:t>
      </w:r>
      <w:r>
        <w:rPr>
          <w:rFonts w:cs="Arial" w:hAnsi="Arial" w:eastAsia="Arial" w:ascii="Arial"/>
          <w:color w:val="131313"/>
          <w:spacing w:val="0"/>
          <w:w w:val="159"/>
          <w:sz w:val="14"/>
          <w:szCs w:val="14"/>
        </w:rPr>
        <w:t>r</w:t>
      </w:r>
      <w:r>
        <w:rPr>
          <w:rFonts w:cs="Arial" w:hAnsi="Arial" w:eastAsia="Arial" w:ascii="Arial"/>
          <w:color w:val="131313"/>
          <w:spacing w:val="0"/>
          <w:w w:val="107"/>
          <w:sz w:val="14"/>
          <w:szCs w:val="14"/>
        </w:rPr>
        <w:t>i</w:t>
      </w:r>
      <w:r>
        <w:rPr>
          <w:rFonts w:cs="Arial" w:hAnsi="Arial" w:eastAsia="Arial" w:ascii="Arial"/>
          <w:color w:val="131313"/>
          <w:spacing w:val="0"/>
          <w:w w:val="134"/>
          <w:sz w:val="14"/>
          <w:szCs w:val="14"/>
        </w:rPr>
        <w:t>d</w:t>
      </w:r>
      <w:r>
        <w:rPr>
          <w:rFonts w:cs="Arial" w:hAnsi="Arial" w:eastAsia="Arial" w:ascii="Arial"/>
          <w:color w:val="131313"/>
          <w:spacing w:val="0"/>
          <w:w w:val="110"/>
          <w:sz w:val="14"/>
          <w:szCs w:val="14"/>
        </w:rPr>
        <w:t>a</w:t>
      </w:r>
      <w:r>
        <w:rPr>
          <w:rFonts w:cs="Arial" w:hAnsi="Arial" w:eastAsia="Arial" w:ascii="Arial"/>
          <w:color w:val="131313"/>
          <w:spacing w:val="0"/>
          <w:w w:val="124"/>
          <w:sz w:val="14"/>
          <w:szCs w:val="14"/>
        </w:rPr>
        <w:t>d</w:t>
      </w:r>
      <w:r>
        <w:rPr>
          <w:rFonts w:cs="Arial" w:hAnsi="Arial" w:eastAsia="Arial" w:ascii="Arial"/>
          <w:color w:val="131313"/>
          <w:spacing w:val="17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131313"/>
          <w:spacing w:val="0"/>
          <w:w w:val="75"/>
          <w:sz w:val="14"/>
          <w:szCs w:val="14"/>
        </w:rPr>
        <w:t>S</w:t>
      </w:r>
      <w:r>
        <w:rPr>
          <w:rFonts w:cs="Arial" w:hAnsi="Arial" w:eastAsia="Arial" w:ascii="Arial"/>
          <w:color w:val="131313"/>
          <w:spacing w:val="0"/>
          <w:w w:val="119"/>
          <w:sz w:val="14"/>
          <w:szCs w:val="14"/>
        </w:rPr>
        <w:t>o</w:t>
      </w:r>
      <w:r>
        <w:rPr>
          <w:rFonts w:cs="Arial" w:hAnsi="Arial" w:eastAsia="Arial" w:ascii="Arial"/>
          <w:color w:val="131313"/>
          <w:spacing w:val="0"/>
          <w:w w:val="114"/>
          <w:sz w:val="14"/>
          <w:szCs w:val="14"/>
        </w:rPr>
        <w:t>ci</w:t>
      </w:r>
      <w:r>
        <w:rPr>
          <w:rFonts w:cs="Arial" w:hAnsi="Arial" w:eastAsia="Arial" w:ascii="Arial"/>
          <w:color w:val="131313"/>
          <w:spacing w:val="0"/>
          <w:w w:val="119"/>
          <w:sz w:val="14"/>
          <w:szCs w:val="14"/>
        </w:rPr>
        <w:t>a</w:t>
      </w:r>
      <w:r>
        <w:rPr>
          <w:rFonts w:cs="Arial" w:hAnsi="Arial" w:eastAsia="Arial" w:ascii="Arial"/>
          <w:color w:val="131313"/>
          <w:spacing w:val="0"/>
          <w:w w:val="131"/>
          <w:sz w:val="14"/>
          <w:szCs w:val="14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1"/>
        <w:ind w:left="724"/>
      </w:pPr>
      <w:r>
        <w:rPr>
          <w:rFonts w:cs="Arial" w:hAnsi="Arial" w:eastAsia="Arial" w:ascii="Arial"/>
          <w:color w:val="131313"/>
          <w:w w:val="92"/>
          <w:sz w:val="14"/>
          <w:szCs w:val="14"/>
        </w:rPr>
        <w:t>D</w:t>
      </w:r>
      <w:r>
        <w:rPr>
          <w:rFonts w:cs="Arial" w:hAnsi="Arial" w:eastAsia="Arial" w:ascii="Arial"/>
          <w:color w:val="131313"/>
          <w:w w:val="119"/>
          <w:sz w:val="14"/>
          <w:szCs w:val="14"/>
        </w:rPr>
        <w:t>on</w:t>
      </w:r>
      <w:r>
        <w:rPr>
          <w:rFonts w:cs="Arial" w:hAnsi="Arial" w:eastAsia="Arial" w:ascii="Arial"/>
          <w:color w:val="131313"/>
          <w:w w:val="110"/>
          <w:sz w:val="14"/>
          <w:szCs w:val="14"/>
        </w:rPr>
        <w:t>a</w:t>
      </w:r>
      <w:r>
        <w:rPr>
          <w:rFonts w:cs="Arial" w:hAnsi="Arial" w:eastAsia="Arial" w:ascii="Arial"/>
          <w:color w:val="131313"/>
          <w:w w:val="182"/>
          <w:sz w:val="14"/>
          <w:szCs w:val="14"/>
        </w:rPr>
        <w:t>t</w:t>
      </w:r>
      <w:r>
        <w:rPr>
          <w:rFonts w:cs="Arial" w:hAnsi="Arial" w:eastAsia="Arial" w:ascii="Arial"/>
          <w:color w:val="131313"/>
          <w:w w:val="95"/>
          <w:sz w:val="14"/>
          <w:szCs w:val="14"/>
        </w:rPr>
        <w:t>i</w:t>
      </w:r>
      <w:r>
        <w:rPr>
          <w:rFonts w:cs="Arial" w:hAnsi="Arial" w:eastAsia="Arial" w:ascii="Arial"/>
          <w:color w:val="131313"/>
          <w:w w:val="143"/>
          <w:sz w:val="14"/>
          <w:szCs w:val="14"/>
        </w:rPr>
        <w:t>v</w:t>
      </w:r>
      <w:r>
        <w:rPr>
          <w:rFonts w:cs="Arial" w:hAnsi="Arial" w:eastAsia="Arial" w:ascii="Arial"/>
          <w:color w:val="131313"/>
          <w:w w:val="119"/>
          <w:sz w:val="14"/>
          <w:szCs w:val="14"/>
        </w:rPr>
        <w:t>o</w:t>
      </w:r>
      <w:r>
        <w:rPr>
          <w:rFonts w:cs="Arial" w:hAnsi="Arial" w:eastAsia="Arial" w:ascii="Arial"/>
          <w:color w:val="131313"/>
          <w:w w:val="106"/>
          <w:sz w:val="14"/>
          <w:szCs w:val="14"/>
        </w:rPr>
        <w:t>s</w:t>
      </w:r>
      <w:r>
        <w:rPr>
          <w:rFonts w:cs="Arial" w:hAnsi="Arial" w:eastAsia="Arial" w:ascii="Arial"/>
          <w:color w:val="00000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51"/>
        <w:ind w:left="713"/>
      </w:pPr>
      <w:r>
        <w:rPr>
          <w:rFonts w:cs="Arial" w:hAnsi="Arial" w:eastAsia="Arial" w:ascii="Arial"/>
          <w:color w:val="131313"/>
          <w:sz w:val="14"/>
          <w:szCs w:val="14"/>
        </w:rPr>
        <w:t>T</w:t>
      </w:r>
      <w:r>
        <w:rPr>
          <w:rFonts w:cs="Arial" w:hAnsi="Arial" w:eastAsia="Arial" w:ascii="Arial"/>
          <w:color w:val="131313"/>
          <w:w w:val="119"/>
          <w:sz w:val="14"/>
          <w:szCs w:val="14"/>
        </w:rPr>
        <w:t>r</w:t>
      </w:r>
      <w:r>
        <w:rPr>
          <w:rFonts w:cs="Arial" w:hAnsi="Arial" w:eastAsia="Arial" w:ascii="Arial"/>
          <w:color w:val="131313"/>
          <w:w w:val="100"/>
          <w:sz w:val="14"/>
          <w:szCs w:val="14"/>
        </w:rPr>
        <w:t>a</w:t>
      </w:r>
      <w:r>
        <w:rPr>
          <w:rFonts w:cs="Arial" w:hAnsi="Arial" w:eastAsia="Arial" w:ascii="Arial"/>
          <w:color w:val="131313"/>
          <w:w w:val="119"/>
          <w:sz w:val="14"/>
          <w:szCs w:val="14"/>
        </w:rPr>
        <w:t>n</w:t>
      </w:r>
      <w:r>
        <w:rPr>
          <w:rFonts w:cs="Arial" w:hAnsi="Arial" w:eastAsia="Arial" w:ascii="Arial"/>
          <w:color w:val="131313"/>
          <w:w w:val="111"/>
          <w:sz w:val="14"/>
          <w:szCs w:val="14"/>
        </w:rPr>
        <w:t>s</w:t>
      </w:r>
      <w:r>
        <w:rPr>
          <w:rFonts w:cs="Arial" w:hAnsi="Arial" w:eastAsia="Arial" w:ascii="Arial"/>
          <w:color w:val="131313"/>
          <w:w w:val="173"/>
          <w:sz w:val="14"/>
          <w:szCs w:val="14"/>
        </w:rPr>
        <w:t>f</w:t>
      </w:r>
      <w:r>
        <w:rPr>
          <w:rFonts w:cs="Arial" w:hAnsi="Arial" w:eastAsia="Arial" w:ascii="Arial"/>
          <w:color w:val="131313"/>
          <w:w w:val="110"/>
          <w:sz w:val="14"/>
          <w:szCs w:val="14"/>
        </w:rPr>
        <w:t>e</w:t>
      </w:r>
      <w:r>
        <w:rPr>
          <w:rFonts w:cs="Arial" w:hAnsi="Arial" w:eastAsia="Arial" w:ascii="Arial"/>
          <w:color w:val="131313"/>
          <w:w w:val="159"/>
          <w:sz w:val="14"/>
          <w:szCs w:val="14"/>
        </w:rPr>
        <w:t>r</w:t>
      </w:r>
      <w:r>
        <w:rPr>
          <w:rFonts w:cs="Arial" w:hAnsi="Arial" w:eastAsia="Arial" w:ascii="Arial"/>
          <w:color w:val="131313"/>
          <w:w w:val="105"/>
          <w:sz w:val="14"/>
          <w:szCs w:val="14"/>
        </w:rPr>
        <w:t>e</w:t>
      </w:r>
      <w:r>
        <w:rPr>
          <w:rFonts w:cs="Arial" w:hAnsi="Arial" w:eastAsia="Arial" w:ascii="Arial"/>
          <w:color w:val="131313"/>
          <w:w w:val="129"/>
          <w:sz w:val="14"/>
          <w:szCs w:val="14"/>
        </w:rPr>
        <w:t>n</w:t>
      </w:r>
      <w:r>
        <w:rPr>
          <w:rFonts w:cs="Arial" w:hAnsi="Arial" w:eastAsia="Arial" w:ascii="Arial"/>
          <w:color w:val="131313"/>
          <w:w w:val="127"/>
          <w:sz w:val="14"/>
          <w:szCs w:val="14"/>
        </w:rPr>
        <w:t>c</w:t>
      </w:r>
      <w:r>
        <w:rPr>
          <w:rFonts w:cs="Arial" w:hAnsi="Arial" w:eastAsia="Arial" w:ascii="Arial"/>
          <w:color w:val="131313"/>
          <w:w w:val="95"/>
          <w:sz w:val="14"/>
          <w:szCs w:val="14"/>
        </w:rPr>
        <w:t>i</w:t>
      </w:r>
      <w:r>
        <w:rPr>
          <w:rFonts w:cs="Arial" w:hAnsi="Arial" w:eastAsia="Arial" w:ascii="Arial"/>
          <w:color w:val="131313"/>
          <w:w w:val="124"/>
          <w:sz w:val="14"/>
          <w:szCs w:val="14"/>
        </w:rPr>
        <w:t>a</w:t>
      </w:r>
      <w:r>
        <w:rPr>
          <w:rFonts w:cs="Arial" w:hAnsi="Arial" w:eastAsia="Arial" w:ascii="Arial"/>
          <w:color w:val="131313"/>
          <w:w w:val="106"/>
          <w:sz w:val="14"/>
          <w:szCs w:val="14"/>
        </w:rPr>
        <w:t>s</w:t>
      </w:r>
      <w:r>
        <w:rPr>
          <w:rFonts w:cs="Arial" w:hAnsi="Arial" w:eastAsia="Arial" w:ascii="Arial"/>
          <w:color w:val="131313"/>
          <w:spacing w:val="17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131313"/>
          <w:spacing w:val="0"/>
          <w:w w:val="86"/>
          <w:sz w:val="14"/>
          <w:szCs w:val="14"/>
        </w:rPr>
        <w:t>a</w:t>
      </w:r>
      <w:r>
        <w:rPr>
          <w:rFonts w:cs="Arial" w:hAnsi="Arial" w:eastAsia="Arial" w:ascii="Arial"/>
          <w:color w:val="131313"/>
          <w:spacing w:val="0"/>
          <w:w w:val="131"/>
          <w:sz w:val="14"/>
          <w:szCs w:val="14"/>
        </w:rPr>
        <w:t>l</w:t>
      </w:r>
      <w:r>
        <w:rPr>
          <w:rFonts w:cs="Arial" w:hAnsi="Arial" w:eastAsia="Arial" w:ascii="Arial"/>
          <w:color w:val="131313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131313"/>
          <w:spacing w:val="-10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131313"/>
          <w:spacing w:val="0"/>
          <w:w w:val="75"/>
          <w:sz w:val="14"/>
          <w:szCs w:val="14"/>
        </w:rPr>
        <w:t>E</w:t>
      </w:r>
      <w:r>
        <w:rPr>
          <w:rFonts w:cs="Arial" w:hAnsi="Arial" w:eastAsia="Arial" w:ascii="Arial"/>
          <w:color w:val="131313"/>
          <w:spacing w:val="0"/>
          <w:w w:val="111"/>
          <w:sz w:val="14"/>
          <w:szCs w:val="14"/>
        </w:rPr>
        <w:t>x</w:t>
      </w:r>
      <w:r>
        <w:rPr>
          <w:rFonts w:cs="Arial" w:hAnsi="Arial" w:eastAsia="Arial" w:ascii="Arial"/>
          <w:color w:val="131313"/>
          <w:spacing w:val="0"/>
          <w:w w:val="182"/>
          <w:sz w:val="14"/>
          <w:szCs w:val="14"/>
        </w:rPr>
        <w:t>t</w:t>
      </w:r>
      <w:r>
        <w:rPr>
          <w:rFonts w:cs="Arial" w:hAnsi="Arial" w:eastAsia="Arial" w:ascii="Arial"/>
          <w:color w:val="131313"/>
          <w:spacing w:val="0"/>
          <w:w w:val="114"/>
          <w:sz w:val="14"/>
          <w:szCs w:val="14"/>
        </w:rPr>
        <w:t>e</w:t>
      </w:r>
      <w:r>
        <w:rPr>
          <w:rFonts w:cs="Arial" w:hAnsi="Arial" w:eastAsia="Arial" w:ascii="Arial"/>
          <w:color w:val="282828"/>
          <w:spacing w:val="0"/>
          <w:w w:val="159"/>
          <w:sz w:val="14"/>
          <w:szCs w:val="14"/>
        </w:rPr>
        <w:t>r</w:t>
      </w:r>
      <w:r>
        <w:rPr>
          <w:rFonts w:cs="Arial" w:hAnsi="Arial" w:eastAsia="Arial" w:ascii="Arial"/>
          <w:color w:val="131313"/>
          <w:spacing w:val="0"/>
          <w:w w:val="107"/>
          <w:sz w:val="14"/>
          <w:szCs w:val="14"/>
        </w:rPr>
        <w:t>i</w:t>
      </w:r>
      <w:r>
        <w:rPr>
          <w:rFonts w:cs="Arial" w:hAnsi="Arial" w:eastAsia="Arial" w:ascii="Arial"/>
          <w:color w:val="131313"/>
          <w:spacing w:val="0"/>
          <w:w w:val="134"/>
          <w:sz w:val="14"/>
          <w:szCs w:val="14"/>
        </w:rPr>
        <w:t>o</w:t>
      </w:r>
      <w:r>
        <w:rPr>
          <w:rFonts w:cs="Arial" w:hAnsi="Arial" w:eastAsia="Arial" w:ascii="Arial"/>
          <w:color w:val="131313"/>
          <w:spacing w:val="0"/>
          <w:w w:val="151"/>
          <w:sz w:val="14"/>
          <w:szCs w:val="14"/>
        </w:rPr>
        <w:t>r</w:t>
      </w:r>
      <w:r>
        <w:rPr>
          <w:rFonts w:cs="Arial" w:hAnsi="Arial" w:eastAsia="Arial" w:ascii="Arial"/>
          <w:color w:val="000000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5"/>
          <w:szCs w:val="15"/>
        </w:rPr>
        <w:jc w:val="left"/>
        <w:spacing w:before="36"/>
      </w:pPr>
      <w:r>
        <w:br w:type="column"/>
      </w:r>
      <w:r>
        <w:rPr>
          <w:rFonts w:cs="Times New Roman" w:hAnsi="Times New Roman" w:eastAsia="Times New Roman" w:ascii="Times New Roman"/>
          <w:i/>
          <w:color w:val="131313"/>
          <w:spacing w:val="0"/>
          <w:w w:val="100"/>
          <w:sz w:val="18"/>
          <w:szCs w:val="18"/>
        </w:rPr>
        <w:t>$</w:t>
      </w:r>
      <w:r>
        <w:rPr>
          <w:rFonts w:cs="Times New Roman" w:hAnsi="Times New Roman" w:eastAsia="Times New Roman" w:ascii="Times New Roman"/>
          <w:i/>
          <w:color w:val="131313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i/>
          <w:color w:val="131313"/>
          <w:spacing w:val="4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131313"/>
          <w:spacing w:val="0"/>
          <w:w w:val="100"/>
          <w:position w:val="1"/>
          <w:sz w:val="15"/>
          <w:szCs w:val="15"/>
        </w:rPr>
        <w:t>43</w:t>
      </w:r>
      <w:r>
        <w:rPr>
          <w:rFonts w:cs="Times New Roman" w:hAnsi="Times New Roman" w:eastAsia="Times New Roman" w:ascii="Times New Roman"/>
          <w:color w:val="131313"/>
          <w:spacing w:val="0"/>
          <w:w w:val="100"/>
          <w:position w:val="1"/>
          <w:sz w:val="15"/>
          <w:szCs w:val="15"/>
        </w:rPr>
        <w:t>4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position w:val="1"/>
          <w:sz w:val="15"/>
          <w:szCs w:val="15"/>
        </w:rPr>
        <w:t>,</w:t>
      </w:r>
      <w:r>
        <w:rPr>
          <w:rFonts w:cs="Times New Roman" w:hAnsi="Times New Roman" w:eastAsia="Times New Roman" w:ascii="Times New Roman"/>
          <w:color w:val="282828"/>
          <w:spacing w:val="9"/>
          <w:w w:val="100"/>
          <w:position w:val="1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131313"/>
          <w:spacing w:val="0"/>
          <w:w w:val="99"/>
          <w:position w:val="1"/>
          <w:sz w:val="15"/>
          <w:szCs w:val="15"/>
        </w:rPr>
        <w:t>7</w:t>
      </w:r>
      <w:r>
        <w:rPr>
          <w:rFonts w:cs="Times New Roman" w:hAnsi="Times New Roman" w:eastAsia="Times New Roman" w:ascii="Times New Roman"/>
          <w:color w:val="131313"/>
          <w:spacing w:val="0"/>
          <w:w w:val="119"/>
          <w:position w:val="1"/>
          <w:sz w:val="15"/>
          <w:szCs w:val="15"/>
        </w:rPr>
        <w:t>8</w:t>
      </w:r>
      <w:r>
        <w:rPr>
          <w:rFonts w:cs="Times New Roman" w:hAnsi="Times New Roman" w:eastAsia="Times New Roman" w:ascii="Times New Roman"/>
          <w:color w:val="131313"/>
          <w:spacing w:val="0"/>
          <w:w w:val="114"/>
          <w:position w:val="1"/>
          <w:sz w:val="15"/>
          <w:szCs w:val="15"/>
        </w:rPr>
        <w:t>7</w:t>
      </w:r>
      <w:r>
        <w:rPr>
          <w:rFonts w:cs="Times New Roman" w:hAnsi="Times New Roman" w:eastAsia="Times New Roman" w:ascii="Times New Roman"/>
          <w:color w:val="282828"/>
          <w:spacing w:val="0"/>
          <w:w w:val="89"/>
          <w:position w:val="1"/>
          <w:sz w:val="15"/>
          <w:szCs w:val="15"/>
        </w:rPr>
        <w:t>,</w:t>
      </w:r>
      <w:r>
        <w:rPr>
          <w:rFonts w:cs="Times New Roman" w:hAnsi="Times New Roman" w:eastAsia="Times New Roman" w:ascii="Times New Roman"/>
          <w:color w:val="131313"/>
          <w:spacing w:val="0"/>
          <w:w w:val="134"/>
          <w:position w:val="1"/>
          <w:sz w:val="15"/>
          <w:szCs w:val="15"/>
        </w:rPr>
        <w:t>3</w:t>
      </w:r>
      <w:r>
        <w:rPr>
          <w:rFonts w:cs="Times New Roman" w:hAnsi="Times New Roman" w:eastAsia="Times New Roman" w:ascii="Times New Roman"/>
          <w:color w:val="131313"/>
          <w:spacing w:val="0"/>
          <w:w w:val="121"/>
          <w:position w:val="1"/>
          <w:sz w:val="15"/>
          <w:szCs w:val="15"/>
        </w:rPr>
        <w:t>04</w:t>
      </w:r>
      <w:r>
        <w:rPr>
          <w:rFonts w:cs="Times New Roman" w:hAnsi="Times New Roman" w:eastAsia="Times New Roman" w:ascii="Times New Roman"/>
          <w:color w:val="131313"/>
          <w:spacing w:val="0"/>
          <w:w w:val="119"/>
          <w:position w:val="1"/>
          <w:sz w:val="15"/>
          <w:szCs w:val="15"/>
        </w:rPr>
        <w:t>.4</w:t>
      </w:r>
      <w:r>
        <w:rPr>
          <w:rFonts w:cs="Times New Roman" w:hAnsi="Times New Roman" w:eastAsia="Times New Roman" w:ascii="Times New Roman"/>
          <w:color w:val="131313"/>
          <w:spacing w:val="0"/>
          <w:w w:val="109"/>
          <w:position w:val="1"/>
          <w:sz w:val="15"/>
          <w:szCs w:val="15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spacing w:before="11" w:lineRule="exact" w:line="160"/>
        <w:ind w:left="4"/>
      </w:pPr>
      <w:r>
        <w:pict>
          <v:group style="position:absolute;margin-left:95.4437pt;margin-top:97.0393pt;width:366.862pt;height:539.688pt;mso-position-horizontal-relative:page;mso-position-vertical-relative:page;z-index:-827" coordorigin="1909,1941" coordsize="7337,10794">
            <v:shape type="#_x0000_t75" style="position:absolute;left:2002;top:6046;width:1875;height:164">
              <v:imagedata o:title="" r:id="rId4"/>
            </v:shape>
            <v:shape type="#_x0000_t75" style="position:absolute;left:1909;top:3374;width:134;height:9092">
              <v:imagedata o:title="" r:id="rId5"/>
            </v:shape>
            <v:shape type="#_x0000_t75" style="position:absolute;left:8008;top:3557;width:962;height:340">
              <v:imagedata o:title="" r:id="rId6"/>
            </v:shape>
            <v:shape type="#_x0000_t75" style="position:absolute;left:1909;top:1941;width:7337;height:10794">
              <v:imagedata o:title="" r:id="rId7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color w:val="131313"/>
          <w:spacing w:val="0"/>
          <w:w w:val="100"/>
          <w:position w:val="-2"/>
          <w:sz w:val="17"/>
          <w:szCs w:val="17"/>
        </w:rPr>
        <w:t>$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7"/>
          <w:szCs w:val="27"/>
        </w:rPr>
        <w:jc w:val="left"/>
        <w:spacing w:lineRule="exact" w:line="240"/>
      </w:pPr>
      <w:r>
        <w:rPr>
          <w:rFonts w:cs="Times New Roman" w:hAnsi="Times New Roman" w:eastAsia="Times New Roman" w:ascii="Times New Roman"/>
          <w:color w:val="282828"/>
          <w:spacing w:val="0"/>
          <w:w w:val="74"/>
          <w:position w:val="1"/>
          <w:sz w:val="27"/>
          <w:szCs w:val="27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7"/>
          <w:szCs w:val="2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spacing w:lineRule="exact" w:line="180"/>
      </w:pPr>
      <w:r>
        <w:rPr>
          <w:rFonts w:cs="Times New Roman" w:hAnsi="Times New Roman" w:eastAsia="Times New Roman" w:ascii="Times New Roman"/>
          <w:color w:val="131313"/>
          <w:spacing w:val="0"/>
          <w:w w:val="100"/>
          <w:sz w:val="17"/>
          <w:szCs w:val="17"/>
        </w:rPr>
        <w:t>$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spacing w:before="17" w:lineRule="exact" w:line="180"/>
        <w:sectPr>
          <w:type w:val="continuous"/>
          <w:pgSz w:w="11580" w:h="16060"/>
          <w:pgMar w:top="1500" w:bottom="280" w:left="1300" w:right="1000"/>
          <w:cols w:num="2" w:equalWidth="off">
            <w:col w:w="5106" w:space="1368"/>
            <w:col w:w="2806"/>
          </w:cols>
        </w:sectPr>
      </w:pPr>
      <w:r>
        <w:rPr>
          <w:rFonts w:cs="Times New Roman" w:hAnsi="Times New Roman" w:eastAsia="Times New Roman" w:ascii="Times New Roman"/>
          <w:color w:val="131313"/>
          <w:spacing w:val="0"/>
          <w:w w:val="100"/>
          <w:position w:val="-1"/>
          <w:sz w:val="17"/>
          <w:szCs w:val="17"/>
        </w:rPr>
        <w:t>$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shape type="#_x0000_t202" style="position:absolute;margin-left:517.825pt;margin-top:111.943pt;width:13pt;height:80.419pt;mso-position-horizontal-relative:page;mso-position-vertical-relative:page;z-index:-822" filled="f" stroked="f">
            <v:textbox inset="0,0,0,0" style="layout-flow:vertical;mso-layout-flow-alt:bottom-to-top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22"/>
                      <w:szCs w:val="22"/>
                    </w:rPr>
                    <w:jc w:val="left"/>
                    <w:spacing w:lineRule="exact" w:line="240"/>
                    <w:ind w:left="20" w:right="-33"/>
                  </w:pPr>
                  <w:r>
                    <w:rPr>
                      <w:rFonts w:cs="Times New Roman" w:hAnsi="Times New Roman" w:eastAsia="Times New Roman" w:ascii="Times New Roman"/>
                      <w:b/>
                      <w:color w:val="FEFFFE"/>
                      <w:spacing w:val="-4"/>
                      <w:w w:val="94"/>
                      <w:sz w:val="22"/>
                      <w:szCs w:val="22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b/>
                      <w:color w:val="FEFFFE"/>
                      <w:spacing w:val="0"/>
                      <w:w w:val="111"/>
                      <w:sz w:val="22"/>
                      <w:szCs w:val="22"/>
                    </w:rPr>
                    <w:t>yuntamientos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pict>
          <v:group style="position:absolute;margin-left:512.689pt;margin-top:65.46pt;width:24.763pt;height:655.546pt;mso-position-horizontal-relative:page;mso-position-vertical-relative:page;z-index:-825" coordorigin="10254,1309" coordsize="495,13111">
            <v:shape style="position:absolute;left:10330;top:1320;width:0;height:12958" coordorigin="10330,1320" coordsize="0,12958" path="m10330,1320l10330,14279e" filled="f" stroked="t" strokeweight="1pt" strokecolor="#000000">
              <v:path arrowok="t"/>
            </v:shape>
            <v:shape style="position:absolute;left:10264;top:14279;width:131;height:131" coordorigin="10264,14279" coordsize="131,131" path="m10264,14410l10395,14410,10395,14279,10264,14279,10264,14410xe" filled="t" fillcolor="#000000" stroked="f">
              <v:path arrowok="t"/>
              <v:fill/>
            </v:shape>
            <v:shape style="position:absolute;left:10342;top:1319;width:397;height:2644" coordorigin="10342,1319" coordsize="397,2644" path="m10342,3963l10739,3963,10739,1319,10342,1319,10342,3963xe" filled="t" fillcolor="#000000" stroked="f">
              <v:path arrowok="t"/>
              <v:fill/>
            </v:shape>
            <w10:wrap type="none"/>
          </v:group>
        </w:pict>
      </w:r>
      <w:r>
        <w:pict>
          <v:group style="position:absolute;margin-left:16.642pt;margin-top:65.4295pt;width:7.559pt;height:655.491pt;mso-position-horizontal-relative:page;mso-position-vertical-relative:page;z-index:-826" coordorigin="333,1309" coordsize="151,13110">
            <v:shape style="position:absolute;left:408;top:1319;width:0;height:12958" coordorigin="408,1319" coordsize="0,12958" path="m408,1319l408,14277e" filled="f" stroked="t" strokeweight="1pt" strokecolor="#000000">
              <v:path arrowok="t"/>
            </v:shape>
            <v:shape style="position:absolute;left:343;top:14277;width:131;height:131" coordorigin="343,14277" coordsize="131,131" path="m343,14408l474,14408,474,14277,343,14277,343,14408xe" filled="t" fillcolor="#000000" stroked="f">
              <v:path arrowok="t"/>
              <v:fill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44"/>
          <w:szCs w:val="44"/>
        </w:rPr>
        <w:jc w:val="left"/>
        <w:spacing w:before="3"/>
        <w:ind w:left="2879"/>
        <w:sectPr>
          <w:type w:val="continuous"/>
          <w:pgSz w:w="11580" w:h="16060"/>
          <w:pgMar w:top="1500" w:bottom="280" w:left="1300" w:right="1000"/>
        </w:sectPr>
      </w:pPr>
      <w:r>
        <w:pict>
          <v:group style="position:absolute;margin-left:70.878pt;margin-top:736.032pt;width:95.96pt;height:11.6985pt;mso-position-horizontal-relative:page;mso-position-vertical-relative:page;z-index:-824" coordorigin="1418,14721" coordsize="1919,234">
            <v:shape style="position:absolute;left:1428;top:14745;width:1899;height:191" coordorigin="1428,14745" coordsize="1899,191" path="m2187,14799l2187,14932,2230,14932,2230,14799,2187,14799xe" filled="t" fillcolor="#000000" stroked="f">
              <v:path arrowok="t"/>
              <v:fill/>
            </v:shape>
            <v:shape style="position:absolute;left:1428;top:14745;width:1899;height:191" coordorigin="1428,14745" coordsize="1899,191" path="m2187,14749l2187,14782,2230,14782,2230,14749,2187,14749xe" filled="t" fillcolor="#000000" stroked="f">
              <v:path arrowok="t"/>
              <v:fill/>
            </v:shape>
            <v:shape style="position:absolute;left:1428;top:14745;width:1899;height:191" coordorigin="1428,14745" coordsize="1899,191" path="m2334,14894l2326,14902,2311,14902,2292,14893,2286,14872,2285,14867,2289,14845,2303,14830,2314,14828,2325,14828,2335,14836,2335,14847,2377,14847,2371,14825,2357,14809,2339,14799,2316,14795,2312,14795,2288,14798,2269,14808,2254,14823,2245,14843,2242,14866,2242,14867,2245,14891,2255,14910,2271,14924,2291,14933,2312,14936,2335,14932,2354,14923,2368,14908,2377,14888,2379,14879,2336,14879,2334,14894xe" filled="t" fillcolor="#000000" stroked="f">
              <v:path arrowok="t"/>
              <v:fill/>
            </v:shape>
            <v:shape style="position:absolute;left:1428;top:14745;width:1899;height:191" coordorigin="1428,14745" coordsize="1899,191" path="m2444,14829l2451,14828,2470,14838,2478,14859,2478,14865,2474,14887,2475,14932,2494,14922,2509,14907,2518,14888,2522,14865,2518,14843,2509,14823,2494,14808,2474,14798,2451,14795,2444,14829xe" filled="t" fillcolor="#000000" stroked="f">
              <v:path arrowok="t"/>
              <v:fill/>
            </v:shape>
            <v:shape style="position:absolute;left:1428;top:14745;width:1899;height:191" coordorigin="1428,14745" coordsize="1899,191" path="m2595,14827l2594,14840,2597,14864,2603,14885,2614,14903,2629,14918,2648,14929,2670,14935,2663,14888,2649,14873,2643,14851,2642,14840,2645,14817,2655,14798,2674,14787,2685,14786,2707,14792,2721,14808,2727,14830,2727,14840,2724,14863,2714,14882,2696,14893,2685,14895,2709,14933,2730,14925,2747,14912,2761,14896,2770,14876,2774,14854,2775,14840,2773,14817,2766,14796,2755,14777,2740,14762,2722,14752,2699,14746,2685,14745,2660,14748,2639,14756,2622,14768,2609,14785,2600,14804,2595,14827xe" filled="t" fillcolor="#000000" stroked="f">
              <v:path arrowok="t"/>
              <v:fill/>
            </v:shape>
            <v:shape style="position:absolute;left:1428;top:14745;width:1899;height:191" coordorigin="1428,14745" coordsize="1899,191" path="m2685,14895l2663,14888,2670,14935,2685,14936,2709,14933,2685,14895xe" filled="t" fillcolor="#000000" stroked="f">
              <v:path arrowok="t"/>
              <v:fill/>
            </v:shape>
            <v:shape style="position:absolute;left:1428;top:14745;width:1899;height:191" coordorigin="1428,14745" coordsize="1899,191" path="m2878,14799l2878,14932,2922,14932,2922,14799,2878,14799xe" filled="t" fillcolor="#000000" stroked="f">
              <v:path arrowok="t"/>
              <v:fill/>
            </v:shape>
            <v:shape style="position:absolute;left:1428;top:14745;width:1899;height:191" coordorigin="1428,14745" coordsize="1899,191" path="m2878,14749l2878,14782,2922,14782,2922,14749,2878,14749xe" filled="t" fillcolor="#000000" stroked="f">
              <v:path arrowok="t"/>
              <v:fill/>
            </v:shape>
            <v:shape style="position:absolute;left:1428;top:14745;width:1899;height:191" coordorigin="1428,14745" coordsize="1899,191" path="m2867,14780l2867,14749,2861,14749,2853,14749,2846,14749,2820,14752,2804,14762,2797,14783,2796,14799,2775,14799,2775,14827,2796,14827,2796,14932,2839,14932,2839,14827,2866,14827,2866,14799,2839,14799,2839,14781,2846,14779,2856,14779,2863,14780,2867,14780xe" filled="t" fillcolor="#000000" stroked="f">
              <v:path arrowok="t"/>
              <v:fill/>
            </v:shape>
            <v:shape style="position:absolute;left:1428;top:14745;width:1899;height:191" coordorigin="1428,14745" coordsize="1899,191" path="m3026,14894l3018,14902,3003,14902,2984,14893,2977,14872,2977,14867,2980,14845,2994,14830,3005,14828,3016,14828,3026,14836,3027,14847,3069,14847,3063,14825,3049,14809,3030,14799,3008,14795,3003,14795,2980,14798,2960,14808,2946,14823,2937,14843,2933,14866,2933,14867,2937,14891,2947,14910,2963,14924,2983,14933,3003,14936,3026,14932,3045,14923,3060,14908,3069,14888,3070,14879,3028,14879,3026,14894xe" filled="t" fillcolor="#000000" stroked="f">
              <v:path arrowok="t"/>
              <v:fill/>
            </v:shape>
            <v:shape style="position:absolute;left:1428;top:14745;width:1899;height:191" coordorigin="1428,14745" coordsize="1899,191" path="m3081,14799l3081,14932,3124,14932,3124,14799,3081,14799xe" filled="t" fillcolor="#000000" stroked="f">
              <v:path arrowok="t"/>
              <v:fill/>
            </v:shape>
            <v:shape style="position:absolute;left:1428;top:14745;width:1899;height:191" coordorigin="1428,14745" coordsize="1899,191" path="m3081,14749l3081,14782,3124,14782,3124,14749,3081,14749xe" filled="t" fillcolor="#000000" stroked="f">
              <v:path arrowok="t"/>
              <v:fill/>
            </v:shape>
            <v:shape style="position:absolute;left:1428;top:14745;width:1899;height:191" coordorigin="1428,14745" coordsize="1899,191" path="m3187,14909l3180,14936,3181,14936,3201,14933,3197,14909,3187,14909xe" filled="t" fillcolor="#000000" stroked="f">
              <v:path arrowok="t"/>
              <v:fill/>
            </v:shape>
            <v:shape style="position:absolute;left:1428;top:14745;width:1899;height:191" coordorigin="1428,14745" coordsize="1899,191" path="m3283,14749l3283,14932,3327,14932,3327,14749,3283,14749xe" filled="t" fillcolor="#000000" stroked="f">
              <v:path arrowok="t"/>
              <v:fill/>
            </v:shape>
            <v:shape style="position:absolute;left:1428;top:14745;width:1899;height:191" coordorigin="1428,14745" coordsize="1899,191" path="m3266,14921l3266,14839,3260,14816,3245,14802,3224,14796,3204,14795,3183,14797,3164,14803,3147,14817,3141,14838,3140,14840,3181,14840,3183,14828,3191,14823,3212,14823,3224,14827,3224,14845,3220,14848,3213,14849,3192,14852,3170,14856,3150,14864,3138,14879,3135,14895,3141,14918,3157,14931,3180,14936,3187,14909,3179,14904,3179,14883,3187,14879,3197,14877,3206,14874,3217,14873,3224,14869,3220,14896,3207,14908,3197,14909,3201,14933,3219,14924,3224,14919,3225,14924,3225,14928,3227,14932,3271,14932,3266,14921xe" filled="t" fillcolor="#000000" stroked="f">
              <v:path arrowok="t"/>
              <v:fill/>
            </v:shape>
            <v:shape style="position:absolute;left:1428;top:14745;width:1899;height:191" coordorigin="1428,14745" coordsize="1899,191" path="m2385,14888l2394,14908,2409,14923,2429,14932,2451,14936,2475,14932,2474,14887,2458,14901,2451,14902,2432,14893,2425,14872,2425,14865,2429,14843,2444,14829,2451,14795,2428,14798,2408,14808,2394,14823,2384,14843,2381,14865,2385,14888xe" filled="t" fillcolor="#000000" stroked="f">
              <v:path arrowok="t"/>
              <v:fill/>
            </v:shape>
            <v:shape style="position:absolute;left:1428;top:14745;width:1899;height:191" coordorigin="1428,14745" coordsize="1899,191" path="m1889,14888l1899,14908,1914,14923,1933,14932,1956,14936,1979,14932,1978,14887,1963,14901,1956,14902,1937,14893,1930,14872,1930,14865,1934,14843,1949,14829,1956,14795,1933,14798,1913,14808,1898,14823,1889,14843,1886,14865,1889,14888xe" filled="t" fillcolor="#000000" stroked="f">
              <v:path arrowok="t"/>
              <v:fill/>
            </v:shape>
            <v:shape style="position:absolute;left:1428;top:14745;width:1899;height:191" coordorigin="1428,14745" coordsize="1899,191" path="m1533,14794l1533,14828,1522,14834,1515,14871,1539,14868,1558,14860,1572,14845,1580,14823,1581,14808,1576,14782,1564,14765,1546,14754,1525,14749,1515,14749,1475,14787,1522,14787,1533,14794xe" filled="t" fillcolor="#000000" stroked="f">
              <v:path arrowok="t"/>
              <v:fill/>
            </v:shape>
            <v:shape style="position:absolute;left:1428;top:14745;width:1899;height:191" coordorigin="1428,14745" coordsize="1899,191" path="m1522,14834l1475,14834,1475,14787,1515,14749,1428,14749,1428,14932,1475,14932,1475,14871,1515,14871,1522,14834xe" filled="t" fillcolor="#000000" stroked="f">
              <v:path arrowok="t"/>
              <v:fill/>
            </v:shape>
            <v:shape style="position:absolute;left:1428;top:14745;width:1899;height:191" coordorigin="1428,14745" coordsize="1899,191" path="m1639,14824l1669,14824,1688,14802,1666,14796,1654,14795,1639,14824xe" filled="t" fillcolor="#000000" stroked="f">
              <v:path arrowok="t"/>
              <v:fill/>
            </v:shape>
            <v:shape style="position:absolute;left:1428;top:14745;width:1899;height:191" coordorigin="1428,14745" coordsize="1899,191" path="m1712,14911l1721,14892,1681,14892,1676,14901,1666,14906,1656,14906,1635,14899,1626,14879,1626,14876,1724,14876,1722,14852,1716,14831,1704,14814,1688,14802,1669,14824,1679,14837,1680,14851,1626,14851,1629,14835,1639,14824,1654,14795,1632,14798,1612,14808,1596,14822,1586,14842,1582,14864,1582,14865,1586,14889,1595,14908,1610,14923,1630,14932,1653,14936,1655,14936,1677,14933,1697,14925,1712,14911xe" filled="t" fillcolor="#000000" stroked="f">
              <v:path arrowok="t"/>
              <v:fill/>
            </v:shape>
            <v:shape style="position:absolute;left:1428;top:14745;width:1899;height:191" coordorigin="1428,14745" coordsize="1899,191" path="m1777,14799l1734,14799,1734,14932,1778,14932,1778,14866,1784,14846,1803,14835,1811,14834,1817,14834,1822,14835,1827,14837,1827,14797,1820,14796,1817,14796,1796,14801,1781,14814,1777,14822,1777,14822,1777,14799xe" filled="t" fillcolor="#000000" stroked="f">
              <v:path arrowok="t"/>
              <v:fill/>
            </v:shape>
            <v:shape style="position:absolute;left:1428;top:14745;width:1899;height:191" coordorigin="1428,14745" coordsize="1899,191" path="m1831,14799l1831,14932,1874,14932,1874,14799,1831,14799xe" filled="t" fillcolor="#000000" stroked="f">
              <v:path arrowok="t"/>
              <v:fill/>
            </v:shape>
            <v:shape style="position:absolute;left:1428;top:14745;width:1899;height:191" coordorigin="1428,14745" coordsize="1899,191" path="m1831,14749l1831,14782,1874,14782,1874,14749,1831,14749xe" filled="t" fillcolor="#000000" stroked="f">
              <v:path arrowok="t"/>
              <v:fill/>
            </v:shape>
            <v:shape style="position:absolute;left:1428;top:14745;width:1899;height:191" coordorigin="1428,14745" coordsize="1899,191" path="m2109,14800l2088,14795,2086,14795,2063,14800,2073,14864,2078,14842,2094,14829,2100,14828,2119,14837,2126,14859,2126,14865,2122,14887,2107,14901,2100,14902,2081,14893,2074,14872,2072,14933,2089,14936,2110,14931,2125,14918,2127,14916,2127,14932,2168,14932,2168,14749,2125,14749,2125,14813,2124,14813,2109,14800xe" filled="t" fillcolor="#000000" stroked="f">
              <v:path arrowok="t"/>
              <v:fill/>
            </v:shape>
            <v:shape style="position:absolute;left:1428;top:14745;width:1899;height:191" coordorigin="1428,14745" coordsize="1899,191" path="m2074,14872l2073,14864,2063,14800,2046,14812,2035,14831,2030,14853,2030,14862,2032,14886,2040,14906,2053,14923,2072,14933,2074,14872xe" filled="t" fillcolor="#000000" stroked="f">
              <v:path arrowok="t"/>
              <v:fill/>
            </v:shape>
            <v:shape style="position:absolute;left:1428;top:14745;width:1899;height:191" coordorigin="1428,14745" coordsize="1899,191" path="m1955,14746l1930,14784,1961,14784,2001,14746,1955,14746xe" filled="t" fillcolor="#000000" stroked="f">
              <v:path arrowok="t"/>
              <v:fill/>
            </v:shape>
            <v:shape style="position:absolute;left:1428;top:14745;width:1899;height:191" coordorigin="1428,14745" coordsize="1899,191" path="m1949,14829l1956,14828,1975,14838,1982,14859,1983,14865,1978,14887,1979,14932,1999,14922,2014,14907,2023,14888,2026,14865,2023,14843,2013,14823,1998,14808,1979,14798,1956,14795,1949,14829xe" filled="t" fillcolor="#000000" stroked="f">
              <v:path arrowok="t"/>
              <v:fill/>
            </v:shape>
            <v:shape style="position:absolute;left:1853;top:14743;width:0;height:188" coordorigin="1853,14743" coordsize="0,188" path="m1853,14743l1853,14932e" filled="f" stroked="t" strokeweight="2.281pt" strokecolor="#000000">
              <v:path arrowok="t"/>
            </v:shape>
            <v:shape style="position:absolute;left:2208;top:14743;width:0;height:188" coordorigin="2208,14743" coordsize="0,188" path="m2208,14743l2208,14932e" filled="f" stroked="t" strokeweight="2.281pt" strokecolor="#000000">
              <v:path arrowok="t"/>
            </v:shape>
            <v:shape style="position:absolute;left:2900;top:14743;width:0;height:188" coordorigin="2900,14743" coordsize="0,188" path="m2900,14743l2900,14932e" filled="f" stroked="t" strokeweight="2.281pt" strokecolor="#000000">
              <v:path arrowok="t"/>
            </v:shape>
            <v:shape style="position:absolute;left:3102;top:14743;width:0;height:188" coordorigin="3102,14743" coordsize="0,188" path="m3102,14743l3102,14932e" filled="f" stroked="t" strokeweight="2.281pt" strokecolor="#000000">
              <v:path arrowok="t"/>
            </v:shape>
            <v:shape style="position:absolute;left:3305;top:14749;width:0;height:183" coordorigin="3305,14749" coordsize="0,183" path="m3305,14749l3305,14932e" filled="f" stroked="t" strokeweight="2.281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-10"/>
          <w:w w:val="100"/>
          <w:position w:val="1"/>
          <w:sz w:val="20"/>
          <w:szCs w:val="20"/>
        </w:rPr>
        <w:t>Monter</w:t>
      </w:r>
      <w:r>
        <w:rPr>
          <w:rFonts w:cs="Arial" w:hAnsi="Arial" w:eastAsia="Arial" w:ascii="Arial"/>
          <w:spacing w:val="-14"/>
          <w:w w:val="100"/>
          <w:position w:val="1"/>
          <w:sz w:val="20"/>
          <w:szCs w:val="20"/>
        </w:rPr>
        <w:t>r</w:t>
      </w:r>
      <w:r>
        <w:rPr>
          <w:rFonts w:cs="Arial" w:hAnsi="Arial" w:eastAsia="Arial" w:ascii="Arial"/>
          <w:spacing w:val="-10"/>
          <w:w w:val="100"/>
          <w:position w:val="1"/>
          <w:sz w:val="20"/>
          <w:szCs w:val="20"/>
        </w:rPr>
        <w:t>e</w:t>
      </w:r>
      <w:r>
        <w:rPr>
          <w:rFonts w:cs="Arial" w:hAnsi="Arial" w:eastAsia="Arial" w:ascii="Arial"/>
          <w:spacing w:val="-25"/>
          <w:w w:val="100"/>
          <w:position w:val="1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-10"/>
          <w:w w:val="98"/>
          <w:position w:val="1"/>
          <w:sz w:val="20"/>
          <w:szCs w:val="20"/>
        </w:rPr>
        <w:t>Nuev</w:t>
      </w:r>
      <w:r>
        <w:rPr>
          <w:rFonts w:cs="Arial" w:hAnsi="Arial" w:eastAsia="Arial" w:ascii="Arial"/>
          <w:spacing w:val="0"/>
          <w:w w:val="98"/>
          <w:position w:val="1"/>
          <w:sz w:val="20"/>
          <w:szCs w:val="20"/>
        </w:rPr>
        <w:t>o</w:t>
      </w:r>
      <w:r>
        <w:rPr>
          <w:rFonts w:cs="Arial" w:hAnsi="Arial" w:eastAsia="Arial" w:ascii="Arial"/>
          <w:spacing w:val="-14"/>
          <w:w w:val="98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-10"/>
          <w:w w:val="98"/>
          <w:position w:val="1"/>
          <w:sz w:val="20"/>
          <w:szCs w:val="20"/>
        </w:rPr>
        <w:t>Leó</w:t>
      </w:r>
      <w:r>
        <w:rPr>
          <w:rFonts w:cs="Arial" w:hAnsi="Arial" w:eastAsia="Arial" w:ascii="Arial"/>
          <w:spacing w:val="0"/>
          <w:w w:val="98"/>
          <w:position w:val="1"/>
          <w:sz w:val="20"/>
          <w:szCs w:val="20"/>
        </w:rPr>
        <w:t>n</w:t>
      </w:r>
      <w:r>
        <w:rPr>
          <w:rFonts w:cs="Arial" w:hAnsi="Arial" w:eastAsia="Arial" w:ascii="Arial"/>
          <w:spacing w:val="-15"/>
          <w:w w:val="98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-</w:t>
      </w:r>
      <w:r>
        <w:rPr>
          <w:rFonts w:cs="Arial" w:hAnsi="Arial" w:eastAsia="Arial" w:ascii="Arial"/>
          <w:spacing w:val="-9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-13"/>
          <w:w w:val="96"/>
          <w:position w:val="1"/>
          <w:sz w:val="20"/>
          <w:szCs w:val="20"/>
        </w:rPr>
        <w:t>V</w:t>
      </w:r>
      <w:r>
        <w:rPr>
          <w:rFonts w:cs="Arial" w:hAnsi="Arial" w:eastAsia="Arial" w:ascii="Arial"/>
          <w:spacing w:val="-10"/>
          <w:w w:val="96"/>
          <w:position w:val="1"/>
          <w:sz w:val="20"/>
          <w:szCs w:val="20"/>
        </w:rPr>
        <w:t>ie</w:t>
      </w:r>
      <w:r>
        <w:rPr>
          <w:rFonts w:cs="Arial" w:hAnsi="Arial" w:eastAsia="Arial" w:ascii="Arial"/>
          <w:spacing w:val="-6"/>
          <w:w w:val="96"/>
          <w:position w:val="1"/>
          <w:sz w:val="20"/>
          <w:szCs w:val="20"/>
        </w:rPr>
        <w:t>r</w:t>
      </w:r>
      <w:r>
        <w:rPr>
          <w:rFonts w:cs="Arial" w:hAnsi="Arial" w:eastAsia="Arial" w:ascii="Arial"/>
          <w:spacing w:val="-10"/>
          <w:w w:val="96"/>
          <w:position w:val="1"/>
          <w:sz w:val="20"/>
          <w:szCs w:val="20"/>
        </w:rPr>
        <w:t>ne</w:t>
      </w:r>
      <w:r>
        <w:rPr>
          <w:rFonts w:cs="Arial" w:hAnsi="Arial" w:eastAsia="Arial" w:ascii="Arial"/>
          <w:spacing w:val="0"/>
          <w:w w:val="96"/>
          <w:position w:val="1"/>
          <w:sz w:val="20"/>
          <w:szCs w:val="20"/>
        </w:rPr>
        <w:t>s</w:t>
      </w:r>
      <w:r>
        <w:rPr>
          <w:rFonts w:cs="Arial" w:hAnsi="Arial" w:eastAsia="Arial" w:ascii="Arial"/>
          <w:spacing w:val="-16"/>
          <w:w w:val="96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-</w:t>
      </w:r>
      <w:r>
        <w:rPr>
          <w:rFonts w:cs="Arial" w:hAnsi="Arial" w:eastAsia="Arial" w:ascii="Arial"/>
          <w:spacing w:val="-9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7</w:t>
      </w:r>
      <w:r>
        <w:rPr>
          <w:rFonts w:cs="Arial" w:hAnsi="Arial" w:eastAsia="Arial" w:ascii="Arial"/>
          <w:spacing w:val="-20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-10"/>
          <w:w w:val="100"/>
          <w:position w:val="1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e</w:t>
      </w:r>
      <w:r>
        <w:rPr>
          <w:rFonts w:cs="Arial" w:hAnsi="Arial" w:eastAsia="Arial" w:ascii="Arial"/>
          <w:spacing w:val="-18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-10"/>
          <w:w w:val="100"/>
          <w:position w:val="1"/>
          <w:sz w:val="20"/>
          <w:szCs w:val="20"/>
        </w:rPr>
        <w:t>Octub</w:t>
      </w:r>
      <w:r>
        <w:rPr>
          <w:rFonts w:cs="Arial" w:hAnsi="Arial" w:eastAsia="Arial" w:ascii="Arial"/>
          <w:spacing w:val="-14"/>
          <w:w w:val="100"/>
          <w:position w:val="1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-10"/>
          <w:w w:val="100"/>
          <w:position w:val="1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e</w:t>
      </w:r>
      <w:r>
        <w:rPr>
          <w:rFonts w:cs="Arial" w:hAnsi="Arial" w:eastAsia="Arial" w:ascii="Arial"/>
          <w:spacing w:val="-18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-10"/>
          <w:w w:val="100"/>
          <w:position w:val="1"/>
          <w:sz w:val="20"/>
          <w:szCs w:val="20"/>
        </w:rPr>
        <w:t>201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6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                     </w:t>
      </w:r>
      <w:r>
        <w:rPr>
          <w:rFonts w:cs="Arial" w:hAnsi="Arial" w:eastAsia="Arial" w:ascii="Arial"/>
          <w:spacing w:val="40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position w:val="0"/>
          <w:sz w:val="44"/>
          <w:szCs w:val="44"/>
        </w:rPr>
        <w:t>41</w:t>
      </w:r>
      <w:r>
        <w:rPr>
          <w:rFonts w:cs="Arial" w:hAnsi="Arial" w:eastAsia="Arial" w:ascii="Arial"/>
          <w:spacing w:val="0"/>
          <w:w w:val="100"/>
          <w:position w:val="0"/>
          <w:sz w:val="44"/>
          <w:szCs w:val="4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9"/>
          <w:szCs w:val="29"/>
        </w:rPr>
        <w:jc w:val="center"/>
        <w:spacing w:before="22"/>
        <w:ind w:left="2712" w:right="444"/>
      </w:pPr>
      <w:r>
        <w:rPr>
          <w:rFonts w:cs="Times New Roman" w:hAnsi="Times New Roman" w:eastAsia="Times New Roman" w:ascii="Times New Roman"/>
          <w:color w:val="444444"/>
          <w:w w:val="78"/>
          <w:sz w:val="32"/>
          <w:szCs w:val="32"/>
        </w:rPr>
        <w:t>M</w:t>
      </w:r>
      <w:r>
        <w:rPr>
          <w:rFonts w:cs="Times New Roman" w:hAnsi="Times New Roman" w:eastAsia="Times New Roman" w:ascii="Times New Roman"/>
          <w:color w:val="444444"/>
          <w:w w:val="66"/>
          <w:sz w:val="32"/>
          <w:szCs w:val="32"/>
        </w:rPr>
        <w:t>l.J</w:t>
      </w:r>
      <w:r>
        <w:rPr>
          <w:rFonts w:cs="Times New Roman" w:hAnsi="Times New Roman" w:eastAsia="Times New Roman" w:ascii="Times New Roman"/>
          <w:color w:val="444444"/>
          <w:w w:val="87"/>
          <w:sz w:val="32"/>
          <w:szCs w:val="32"/>
        </w:rPr>
        <w:t>N</w:t>
      </w:r>
      <w:r>
        <w:rPr>
          <w:rFonts w:cs="Times New Roman" w:hAnsi="Times New Roman" w:eastAsia="Times New Roman" w:ascii="Times New Roman"/>
          <w:color w:val="444444"/>
          <w:w w:val="77"/>
          <w:sz w:val="32"/>
          <w:szCs w:val="32"/>
        </w:rPr>
        <w:t>I</w:t>
      </w:r>
      <w:r>
        <w:rPr>
          <w:rFonts w:cs="Times New Roman" w:hAnsi="Times New Roman" w:eastAsia="Times New Roman" w:ascii="Times New Roman"/>
          <w:color w:val="585858"/>
          <w:w w:val="92"/>
          <w:sz w:val="32"/>
          <w:szCs w:val="32"/>
        </w:rPr>
        <w:t>C</w:t>
      </w:r>
      <w:r>
        <w:rPr>
          <w:rFonts w:cs="Times New Roman" w:hAnsi="Times New Roman" w:eastAsia="Times New Roman" w:ascii="Times New Roman"/>
          <w:color w:val="444444"/>
          <w:w w:val="73"/>
          <w:sz w:val="32"/>
          <w:szCs w:val="32"/>
        </w:rPr>
        <w:t>I</w:t>
      </w:r>
      <w:r>
        <w:rPr>
          <w:rFonts w:cs="Times New Roman" w:hAnsi="Times New Roman" w:eastAsia="Times New Roman" w:ascii="Times New Roman"/>
          <w:color w:val="444444"/>
          <w:w w:val="107"/>
          <w:sz w:val="32"/>
          <w:szCs w:val="32"/>
        </w:rPr>
        <w:t>P</w:t>
      </w:r>
      <w:r>
        <w:rPr>
          <w:rFonts w:cs="Times New Roman" w:hAnsi="Times New Roman" w:eastAsia="Times New Roman" w:ascii="Times New Roman"/>
          <w:color w:val="444444"/>
          <w:w w:val="70"/>
          <w:sz w:val="32"/>
          <w:szCs w:val="32"/>
        </w:rPr>
        <w:t>I</w:t>
      </w:r>
      <w:r>
        <w:rPr>
          <w:rFonts w:cs="Times New Roman" w:hAnsi="Times New Roman" w:eastAsia="Times New Roman" w:ascii="Times New Roman"/>
          <w:color w:val="585858"/>
          <w:w w:val="95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color w:val="585858"/>
          <w:spacing w:val="21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85"/>
          <w:sz w:val="32"/>
          <w:szCs w:val="32"/>
        </w:rPr>
        <w:t>D</w:t>
      </w:r>
      <w:r>
        <w:rPr>
          <w:rFonts w:cs="Times New Roman" w:hAnsi="Times New Roman" w:eastAsia="Times New Roman" w:ascii="Times New Roman"/>
          <w:color w:val="444444"/>
          <w:spacing w:val="0"/>
          <w:w w:val="85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color w:val="444444"/>
          <w:spacing w:val="41"/>
          <w:w w:val="85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42"/>
          <w:sz w:val="34"/>
          <w:szCs w:val="34"/>
        </w:rPr>
        <w:t>l.i.</w:t>
      </w:r>
      <w:r>
        <w:rPr>
          <w:rFonts w:cs="Times New Roman" w:hAnsi="Times New Roman" w:eastAsia="Times New Roman" w:ascii="Times New Roman"/>
          <w:color w:val="444444"/>
          <w:spacing w:val="0"/>
          <w:w w:val="85"/>
          <w:sz w:val="34"/>
          <w:szCs w:val="34"/>
        </w:rPr>
        <w:t>A</w:t>
      </w:r>
      <w:r>
        <w:rPr>
          <w:rFonts w:cs="Times New Roman" w:hAnsi="Times New Roman" w:eastAsia="Times New Roman" w:ascii="Times New Roman"/>
          <w:color w:val="585858"/>
          <w:spacing w:val="0"/>
          <w:w w:val="75"/>
          <w:sz w:val="34"/>
          <w:szCs w:val="34"/>
        </w:rPr>
        <w:t>/</w:t>
      </w:r>
      <w:r>
        <w:rPr>
          <w:rFonts w:cs="Times New Roman" w:hAnsi="Times New Roman" w:eastAsia="Times New Roman" w:ascii="Times New Roman"/>
          <w:color w:val="444444"/>
          <w:spacing w:val="0"/>
          <w:w w:val="91"/>
          <w:sz w:val="34"/>
          <w:szCs w:val="34"/>
        </w:rPr>
        <w:t>(;</w:t>
      </w:r>
      <w:r>
        <w:rPr>
          <w:rFonts w:cs="Times New Roman" w:hAnsi="Times New Roman" w:eastAsia="Times New Roman" w:ascii="Times New Roman"/>
          <w:color w:val="444444"/>
          <w:spacing w:val="0"/>
          <w:w w:val="63"/>
          <w:sz w:val="34"/>
          <w:szCs w:val="34"/>
        </w:rPr>
        <w:t>lt.J</w:t>
      </w:r>
      <w:r>
        <w:rPr>
          <w:rFonts w:cs="Times New Roman" w:hAnsi="Times New Roman" w:eastAsia="Times New Roman" w:ascii="Times New Roman"/>
          <w:color w:val="444444"/>
          <w:spacing w:val="0"/>
          <w:w w:val="87"/>
          <w:sz w:val="34"/>
          <w:szCs w:val="34"/>
        </w:rPr>
        <w:t>l</w:t>
      </w:r>
      <w:r>
        <w:rPr>
          <w:rFonts w:cs="Times New Roman" w:hAnsi="Times New Roman" w:eastAsia="Times New Roman" w:ascii="Times New Roman"/>
          <w:color w:val="444444"/>
          <w:spacing w:val="0"/>
          <w:w w:val="146"/>
          <w:sz w:val="34"/>
          <w:szCs w:val="34"/>
        </w:rPr>
        <w:t>l</w:t>
      </w:r>
      <w:r>
        <w:rPr>
          <w:rFonts w:cs="Times New Roman" w:hAnsi="Times New Roman" w:eastAsia="Times New Roman" w:ascii="Times New Roman"/>
          <w:color w:val="444444"/>
          <w:spacing w:val="0"/>
          <w:w w:val="76"/>
          <w:sz w:val="34"/>
          <w:szCs w:val="34"/>
        </w:rPr>
        <w:t>A</w:t>
      </w:r>
      <w:r>
        <w:rPr>
          <w:rFonts w:cs="Times New Roman" w:hAnsi="Times New Roman" w:eastAsia="Times New Roman" w:ascii="Times New Roman"/>
          <w:color w:val="444444"/>
          <w:spacing w:val="0"/>
          <w:w w:val="79"/>
          <w:sz w:val="34"/>
          <w:szCs w:val="34"/>
        </w:rPr>
        <w:t>D</w:t>
      </w:r>
      <w:r>
        <w:rPr>
          <w:rFonts w:cs="Times New Roman" w:hAnsi="Times New Roman" w:eastAsia="Times New Roman" w:ascii="Times New Roman"/>
          <w:color w:val="444444"/>
          <w:spacing w:val="31"/>
          <w:w w:val="100"/>
          <w:sz w:val="34"/>
          <w:szCs w:val="34"/>
        </w:rPr>
        <w:t> </w:t>
      </w:r>
      <w:r>
        <w:rPr>
          <w:rFonts w:cs="Arial" w:hAnsi="Arial" w:eastAsia="Arial" w:ascii="Arial"/>
          <w:b/>
          <w:color w:val="444444"/>
          <w:spacing w:val="0"/>
          <w:w w:val="82"/>
          <w:sz w:val="29"/>
          <w:szCs w:val="29"/>
        </w:rPr>
        <w:t>D</w:t>
      </w:r>
      <w:r>
        <w:rPr>
          <w:rFonts w:cs="Arial" w:hAnsi="Arial" w:eastAsia="Arial" w:ascii="Arial"/>
          <w:b/>
          <w:color w:val="444444"/>
          <w:spacing w:val="0"/>
          <w:w w:val="98"/>
          <w:sz w:val="29"/>
          <w:szCs w:val="29"/>
        </w:rPr>
        <w:t>E</w:t>
      </w:r>
      <w:r>
        <w:rPr>
          <w:rFonts w:cs="Arial" w:hAnsi="Arial" w:eastAsia="Arial" w:ascii="Arial"/>
          <w:b/>
          <w:color w:val="929292"/>
          <w:spacing w:val="0"/>
          <w:w w:val="102"/>
          <w:sz w:val="29"/>
          <w:szCs w:val="29"/>
        </w:rPr>
        <w:t>/</w:t>
      </w:r>
      <w:r>
        <w:rPr>
          <w:rFonts w:cs="Arial" w:hAnsi="Arial" w:eastAsia="Arial" w:ascii="Arial"/>
          <w:b/>
          <w:color w:val="444444"/>
          <w:spacing w:val="0"/>
          <w:w w:val="92"/>
          <w:sz w:val="29"/>
          <w:szCs w:val="29"/>
        </w:rPr>
        <w:t>M</w:t>
      </w:r>
      <w:r>
        <w:rPr>
          <w:rFonts w:cs="Arial" w:hAnsi="Arial" w:eastAsia="Arial" w:ascii="Arial"/>
          <w:b/>
          <w:color w:val="444444"/>
          <w:spacing w:val="0"/>
          <w:w w:val="99"/>
          <w:sz w:val="29"/>
          <w:szCs w:val="29"/>
        </w:rPr>
        <w:t>O</w:t>
      </w:r>
      <w:r>
        <w:rPr>
          <w:rFonts w:cs="Arial" w:hAnsi="Arial" w:eastAsia="Arial" w:ascii="Arial"/>
          <w:b/>
          <w:color w:val="444444"/>
          <w:spacing w:val="0"/>
          <w:w w:val="92"/>
          <w:sz w:val="29"/>
          <w:szCs w:val="29"/>
        </w:rPr>
        <w:t>N</w:t>
      </w:r>
      <w:r>
        <w:rPr>
          <w:rFonts w:cs="Arial" w:hAnsi="Arial" w:eastAsia="Arial" w:ascii="Arial"/>
          <w:b/>
          <w:color w:val="444444"/>
          <w:spacing w:val="0"/>
          <w:w w:val="107"/>
          <w:sz w:val="29"/>
          <w:szCs w:val="29"/>
        </w:rPr>
        <w:t>T</w:t>
      </w:r>
      <w:r>
        <w:rPr>
          <w:rFonts w:cs="Arial" w:hAnsi="Arial" w:eastAsia="Arial" w:ascii="Arial"/>
          <w:b/>
          <w:color w:val="444444"/>
          <w:spacing w:val="0"/>
          <w:w w:val="94"/>
          <w:sz w:val="29"/>
          <w:szCs w:val="29"/>
        </w:rPr>
        <w:t>E</w:t>
      </w:r>
      <w:r>
        <w:rPr>
          <w:rFonts w:cs="Arial" w:hAnsi="Arial" w:eastAsia="Arial" w:ascii="Arial"/>
          <w:b/>
          <w:color w:val="444444"/>
          <w:spacing w:val="0"/>
          <w:w w:val="99"/>
          <w:sz w:val="29"/>
          <w:szCs w:val="29"/>
        </w:rPr>
        <w:t>R</w:t>
      </w:r>
      <w:r>
        <w:rPr>
          <w:rFonts w:cs="Arial" w:hAnsi="Arial" w:eastAsia="Arial" w:ascii="Arial"/>
          <w:b/>
          <w:color w:val="444444"/>
          <w:spacing w:val="0"/>
          <w:w w:val="96"/>
          <w:sz w:val="29"/>
          <w:szCs w:val="29"/>
        </w:rPr>
        <w:t>R</w:t>
      </w:r>
      <w:r>
        <w:rPr>
          <w:rFonts w:cs="Arial" w:hAnsi="Arial" w:eastAsia="Arial" w:ascii="Arial"/>
          <w:b/>
          <w:color w:val="444444"/>
          <w:spacing w:val="0"/>
          <w:w w:val="92"/>
          <w:sz w:val="29"/>
          <w:szCs w:val="29"/>
        </w:rPr>
        <w:t>E</w:t>
      </w:r>
      <w:r>
        <w:rPr>
          <w:rFonts w:cs="Arial" w:hAnsi="Arial" w:eastAsia="Arial" w:ascii="Arial"/>
          <w:b/>
          <w:color w:val="444444"/>
          <w:spacing w:val="0"/>
          <w:w w:val="106"/>
          <w:sz w:val="29"/>
          <w:szCs w:val="29"/>
        </w:rPr>
        <w:t>Y</w:t>
      </w:r>
      <w:r>
        <w:rPr>
          <w:rFonts w:cs="Arial" w:hAnsi="Arial" w:eastAsia="Arial" w:ascii="Arial"/>
          <w:color w:val="000000"/>
          <w:spacing w:val="0"/>
          <w:w w:val="100"/>
          <w:sz w:val="29"/>
          <w:szCs w:val="29"/>
        </w:rPr>
      </w:r>
    </w:p>
    <w:p>
      <w:pPr>
        <w:rPr>
          <w:rFonts w:cs="Arial" w:hAnsi="Arial" w:eastAsia="Arial" w:ascii="Arial"/>
          <w:sz w:val="23"/>
          <w:szCs w:val="23"/>
        </w:rPr>
        <w:jc w:val="center"/>
        <w:spacing w:lineRule="exact" w:line="260"/>
        <w:ind w:left="4401" w:right="2155"/>
      </w:pPr>
      <w:r>
        <w:rPr>
          <w:rFonts w:cs="Arial" w:hAnsi="Arial" w:eastAsia="Arial" w:ascii="Arial"/>
          <w:color w:val="585858"/>
          <w:w w:val="90"/>
          <w:sz w:val="23"/>
          <w:szCs w:val="23"/>
        </w:rPr>
        <w:t>T</w:t>
      </w:r>
      <w:r>
        <w:rPr>
          <w:rFonts w:cs="Arial" w:hAnsi="Arial" w:eastAsia="Arial" w:ascii="Arial"/>
          <w:color w:val="585858"/>
          <w:w w:val="92"/>
          <w:sz w:val="23"/>
          <w:szCs w:val="23"/>
        </w:rPr>
        <w:t>E</w:t>
      </w:r>
      <w:r>
        <w:rPr>
          <w:rFonts w:cs="Segoe UI" w:hAnsi="Segoe UI" w:eastAsia="Segoe UI" w:ascii="Segoe UI"/>
          <w:color w:val="444444"/>
          <w:w w:val="70"/>
          <w:sz w:val="23"/>
          <w:szCs w:val="23"/>
        </w:rPr>
        <w:t>�</w:t>
      </w:r>
      <w:r>
        <w:rPr>
          <w:rFonts w:cs="Arial" w:hAnsi="Arial" w:eastAsia="Arial" w:ascii="Arial"/>
          <w:color w:val="444444"/>
          <w:w w:val="65"/>
          <w:sz w:val="23"/>
          <w:szCs w:val="23"/>
        </w:rPr>
        <w:t>t:&gt;</w:t>
      </w:r>
      <w:r>
        <w:rPr>
          <w:rFonts w:cs="Segoe UI" w:hAnsi="Segoe UI" w:eastAsia="Segoe UI" w:ascii="Segoe UI"/>
          <w:color w:val="444444"/>
          <w:w w:val="75"/>
          <w:sz w:val="23"/>
          <w:szCs w:val="23"/>
        </w:rPr>
        <w:t>�</w:t>
      </w:r>
      <w:r>
        <w:rPr>
          <w:rFonts w:cs="Segoe UI" w:hAnsi="Segoe UI" w:eastAsia="Segoe UI" w:ascii="Segoe UI"/>
          <w:color w:val="444444"/>
          <w:w w:val="64"/>
          <w:sz w:val="23"/>
          <w:szCs w:val="23"/>
        </w:rPr>
        <w:t>�</w:t>
      </w:r>
      <w:r>
        <w:rPr>
          <w:rFonts w:cs="Arial" w:hAnsi="Arial" w:eastAsia="Arial" w:ascii="Arial"/>
          <w:color w:val="444444"/>
          <w:w w:val="98"/>
          <w:sz w:val="23"/>
          <w:szCs w:val="23"/>
        </w:rPr>
        <w:t>R</w:t>
      </w:r>
      <w:r>
        <w:rPr>
          <w:rFonts w:cs="Arial" w:hAnsi="Arial" w:eastAsia="Arial" w:ascii="Arial"/>
          <w:color w:val="444444"/>
          <w:w w:val="76"/>
          <w:sz w:val="23"/>
          <w:szCs w:val="23"/>
        </w:rPr>
        <w:t>Í</w:t>
      </w:r>
      <w:r>
        <w:rPr>
          <w:rFonts w:cs="Arial" w:hAnsi="Arial" w:eastAsia="Arial" w:ascii="Arial"/>
          <w:color w:val="444444"/>
          <w:w w:val="102"/>
          <w:sz w:val="23"/>
          <w:szCs w:val="23"/>
        </w:rPr>
        <w:t>A</w:t>
      </w:r>
      <w:r>
        <w:rPr>
          <w:rFonts w:cs="Arial" w:hAnsi="Arial" w:eastAsia="Arial" w:ascii="Arial"/>
          <w:color w:val="444444"/>
          <w:spacing w:val="11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444444"/>
          <w:spacing w:val="0"/>
          <w:w w:val="81"/>
          <w:sz w:val="23"/>
          <w:szCs w:val="23"/>
        </w:rPr>
        <w:t>M</w:t>
      </w:r>
      <w:r>
        <w:rPr>
          <w:rFonts w:cs="Arial" w:hAnsi="Arial" w:eastAsia="Arial" w:ascii="Arial"/>
          <w:color w:val="444444"/>
          <w:spacing w:val="0"/>
          <w:w w:val="94"/>
          <w:sz w:val="23"/>
          <w:szCs w:val="23"/>
        </w:rPr>
        <w:t>UN</w:t>
      </w:r>
      <w:r>
        <w:rPr>
          <w:rFonts w:cs="Arial" w:hAnsi="Arial" w:eastAsia="Arial" w:ascii="Arial"/>
          <w:color w:val="131313"/>
          <w:spacing w:val="0"/>
          <w:w w:val="93"/>
          <w:sz w:val="23"/>
          <w:szCs w:val="23"/>
        </w:rPr>
        <w:t>I</w:t>
      </w:r>
      <w:r>
        <w:rPr>
          <w:rFonts w:cs="Arial" w:hAnsi="Arial" w:eastAsia="Arial" w:ascii="Arial"/>
          <w:color w:val="444444"/>
          <w:spacing w:val="0"/>
          <w:w w:val="96"/>
          <w:sz w:val="23"/>
          <w:szCs w:val="23"/>
        </w:rPr>
        <w:t>C</w:t>
      </w:r>
      <w:r>
        <w:rPr>
          <w:rFonts w:cs="Arial" w:hAnsi="Arial" w:eastAsia="Arial" w:ascii="Arial"/>
          <w:color w:val="444444"/>
          <w:spacing w:val="0"/>
          <w:w w:val="87"/>
          <w:sz w:val="23"/>
          <w:szCs w:val="23"/>
        </w:rPr>
        <w:t>I</w:t>
      </w:r>
      <w:r>
        <w:rPr>
          <w:rFonts w:cs="Arial" w:hAnsi="Arial" w:eastAsia="Arial" w:ascii="Arial"/>
          <w:color w:val="444444"/>
          <w:spacing w:val="0"/>
          <w:w w:val="99"/>
          <w:sz w:val="23"/>
          <w:szCs w:val="23"/>
        </w:rPr>
        <w:t>P</w:t>
      </w:r>
      <w:r>
        <w:rPr>
          <w:rFonts w:cs="Arial" w:hAnsi="Arial" w:eastAsia="Arial" w:ascii="Arial"/>
          <w:color w:val="444444"/>
          <w:spacing w:val="0"/>
          <w:w w:val="92"/>
          <w:sz w:val="23"/>
          <w:szCs w:val="23"/>
        </w:rPr>
        <w:t>A</w:t>
      </w:r>
      <w:r>
        <w:rPr>
          <w:rFonts w:cs="Arial" w:hAnsi="Arial" w:eastAsia="Arial" w:ascii="Arial"/>
          <w:color w:val="444444"/>
          <w:spacing w:val="0"/>
          <w:w w:val="52"/>
          <w:sz w:val="23"/>
          <w:szCs w:val="23"/>
        </w:rPr>
        <w:t>L..</w:t>
      </w:r>
      <w:r>
        <w:rPr>
          <w:rFonts w:cs="Arial" w:hAnsi="Arial" w:eastAsia="Arial" w:ascii="Arial"/>
          <w:color w:val="000000"/>
          <w:spacing w:val="0"/>
          <w:w w:val="100"/>
          <w:sz w:val="23"/>
          <w:szCs w:val="23"/>
        </w:rPr>
      </w:r>
    </w:p>
    <w:p>
      <w:pPr>
        <w:rPr>
          <w:rFonts w:cs="Arial" w:hAnsi="Arial" w:eastAsia="Arial" w:ascii="Arial"/>
          <w:sz w:val="23"/>
          <w:szCs w:val="23"/>
        </w:rPr>
        <w:jc w:val="center"/>
        <w:spacing w:lineRule="exact" w:line="220"/>
        <w:ind w:left="2691" w:right="438"/>
      </w:pPr>
      <w:r>
        <w:rPr>
          <w:rFonts w:cs="Arial" w:hAnsi="Arial" w:eastAsia="Arial" w:ascii="Arial"/>
          <w:color w:val="444444"/>
          <w:spacing w:val="0"/>
          <w:w w:val="92"/>
          <w:sz w:val="23"/>
          <w:szCs w:val="23"/>
        </w:rPr>
        <w:t>S</w:t>
      </w:r>
      <w:r>
        <w:rPr>
          <w:rFonts w:cs="Arial" w:hAnsi="Arial" w:eastAsia="Arial" w:ascii="Arial"/>
          <w:color w:val="444444"/>
          <w:spacing w:val="0"/>
          <w:w w:val="92"/>
          <w:sz w:val="23"/>
          <w:szCs w:val="23"/>
        </w:rPr>
        <w:t>E</w:t>
      </w:r>
      <w:r>
        <w:rPr>
          <w:rFonts w:cs="Arial" w:hAnsi="Arial" w:eastAsia="Arial" w:ascii="Arial"/>
          <w:color w:val="444444"/>
          <w:spacing w:val="0"/>
          <w:w w:val="92"/>
          <w:sz w:val="23"/>
          <w:szCs w:val="23"/>
        </w:rPr>
        <w:t>X</w:t>
      </w:r>
      <w:r>
        <w:rPr>
          <w:rFonts w:cs="Arial" w:hAnsi="Arial" w:eastAsia="Arial" w:ascii="Arial"/>
          <w:color w:val="444444"/>
          <w:spacing w:val="0"/>
          <w:w w:val="92"/>
          <w:sz w:val="23"/>
          <w:szCs w:val="23"/>
        </w:rPr>
        <w:t>T</w:t>
      </w:r>
      <w:r>
        <w:rPr>
          <w:rFonts w:cs="Arial" w:hAnsi="Arial" w:eastAsia="Arial" w:ascii="Arial"/>
          <w:color w:val="444444"/>
          <w:spacing w:val="0"/>
          <w:w w:val="92"/>
          <w:sz w:val="23"/>
          <w:szCs w:val="23"/>
        </w:rPr>
        <w:t>A</w:t>
      </w:r>
      <w:r>
        <w:rPr>
          <w:rFonts w:cs="Arial" w:hAnsi="Arial" w:eastAsia="Arial" w:ascii="Arial"/>
          <w:color w:val="444444"/>
          <w:spacing w:val="14"/>
          <w:w w:val="92"/>
          <w:sz w:val="23"/>
          <w:szCs w:val="23"/>
        </w:rPr>
        <w:t> </w:t>
      </w:r>
      <w:r>
        <w:rPr>
          <w:rFonts w:cs="Arial" w:hAnsi="Arial" w:eastAsia="Arial" w:ascii="Arial"/>
          <w:color w:val="444444"/>
          <w:spacing w:val="0"/>
          <w:w w:val="89"/>
          <w:sz w:val="23"/>
          <w:szCs w:val="23"/>
        </w:rPr>
        <w:t>M</w:t>
      </w:r>
      <w:r>
        <w:rPr>
          <w:rFonts w:cs="Arial" w:hAnsi="Arial" w:eastAsia="Arial" w:ascii="Arial"/>
          <w:color w:val="444444"/>
          <w:spacing w:val="0"/>
          <w:w w:val="94"/>
          <w:sz w:val="23"/>
          <w:szCs w:val="23"/>
        </w:rPr>
        <w:t>O</w:t>
      </w:r>
      <w:r>
        <w:rPr>
          <w:rFonts w:cs="Arial" w:hAnsi="Arial" w:eastAsia="Arial" w:ascii="Arial"/>
          <w:color w:val="444444"/>
          <w:spacing w:val="0"/>
          <w:w w:val="98"/>
          <w:sz w:val="23"/>
          <w:szCs w:val="23"/>
        </w:rPr>
        <w:t>D</w:t>
      </w:r>
      <w:r>
        <w:rPr>
          <w:rFonts w:cs="Arial" w:hAnsi="Arial" w:eastAsia="Arial" w:ascii="Arial"/>
          <w:color w:val="585858"/>
          <w:spacing w:val="0"/>
          <w:w w:val="109"/>
          <w:sz w:val="23"/>
          <w:szCs w:val="23"/>
        </w:rPr>
        <w:t>l</w:t>
      </w:r>
      <w:r>
        <w:rPr>
          <w:rFonts w:cs="Arial" w:hAnsi="Arial" w:eastAsia="Arial" w:ascii="Arial"/>
          <w:color w:val="585858"/>
          <w:spacing w:val="0"/>
          <w:w w:val="98"/>
          <w:sz w:val="23"/>
          <w:szCs w:val="23"/>
        </w:rPr>
        <w:t>F</w:t>
      </w:r>
      <w:r>
        <w:rPr>
          <w:rFonts w:cs="Arial" w:hAnsi="Arial" w:eastAsia="Arial" w:ascii="Arial"/>
          <w:color w:val="585858"/>
          <w:spacing w:val="0"/>
          <w:w w:val="76"/>
          <w:sz w:val="23"/>
          <w:szCs w:val="23"/>
        </w:rPr>
        <w:t>I</w:t>
      </w:r>
      <w:r>
        <w:rPr>
          <w:rFonts w:cs="Arial" w:hAnsi="Arial" w:eastAsia="Arial" w:ascii="Arial"/>
          <w:color w:val="585858"/>
          <w:spacing w:val="0"/>
          <w:w w:val="96"/>
          <w:sz w:val="23"/>
          <w:szCs w:val="23"/>
        </w:rPr>
        <w:t>C</w:t>
      </w:r>
      <w:r>
        <w:rPr>
          <w:rFonts w:cs="Arial" w:hAnsi="Arial" w:eastAsia="Arial" w:ascii="Arial"/>
          <w:color w:val="585858"/>
          <w:spacing w:val="0"/>
          <w:w w:val="112"/>
          <w:sz w:val="23"/>
          <w:szCs w:val="23"/>
        </w:rPr>
        <w:t>A</w:t>
      </w:r>
      <w:r>
        <w:rPr>
          <w:rFonts w:cs="Arial" w:hAnsi="Arial" w:eastAsia="Arial" w:ascii="Arial"/>
          <w:color w:val="585858"/>
          <w:spacing w:val="0"/>
          <w:w w:val="85"/>
          <w:sz w:val="23"/>
          <w:szCs w:val="23"/>
        </w:rPr>
        <w:t>C</w:t>
      </w:r>
      <w:r>
        <w:rPr>
          <w:rFonts w:cs="Arial" w:hAnsi="Arial" w:eastAsia="Arial" w:ascii="Arial"/>
          <w:color w:val="444444"/>
          <w:spacing w:val="0"/>
          <w:w w:val="116"/>
          <w:sz w:val="23"/>
          <w:szCs w:val="23"/>
        </w:rPr>
        <w:t>l</w:t>
      </w:r>
      <w:r>
        <w:rPr>
          <w:rFonts w:cs="Arial" w:hAnsi="Arial" w:eastAsia="Arial" w:ascii="Arial"/>
          <w:color w:val="444444"/>
          <w:spacing w:val="0"/>
          <w:w w:val="94"/>
          <w:sz w:val="23"/>
          <w:szCs w:val="23"/>
        </w:rPr>
        <w:t>()'</w:t>
      </w:r>
      <w:r>
        <w:rPr>
          <w:rFonts w:cs="Arial" w:hAnsi="Arial" w:eastAsia="Arial" w:ascii="Arial"/>
          <w:color w:val="444444"/>
          <w:spacing w:val="0"/>
          <w:w w:val="60"/>
          <w:sz w:val="23"/>
          <w:szCs w:val="23"/>
        </w:rPr>
        <w:t>f\J</w:t>
      </w:r>
      <w:r>
        <w:rPr>
          <w:rFonts w:cs="Arial" w:hAnsi="Arial" w:eastAsia="Arial" w:ascii="Arial"/>
          <w:color w:val="444444"/>
          <w:spacing w:val="0"/>
          <w:w w:val="134"/>
          <w:sz w:val="23"/>
          <w:szCs w:val="23"/>
        </w:rPr>
        <w:t>A</w:t>
      </w:r>
      <w:r>
        <w:rPr>
          <w:rFonts w:cs="Arial" w:hAnsi="Arial" w:eastAsia="Arial" w:ascii="Arial"/>
          <w:color w:val="444444"/>
          <w:spacing w:val="0"/>
          <w:w w:val="99"/>
          <w:sz w:val="23"/>
          <w:szCs w:val="23"/>
        </w:rPr>
        <w:t>L</w:t>
      </w:r>
      <w:r>
        <w:rPr>
          <w:rFonts w:cs="Arial" w:hAnsi="Arial" w:eastAsia="Arial" w:ascii="Arial"/>
          <w:color w:val="444444"/>
          <w:spacing w:val="18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444444"/>
          <w:spacing w:val="0"/>
          <w:w w:val="89"/>
          <w:sz w:val="23"/>
          <w:szCs w:val="23"/>
        </w:rPr>
        <w:t>P</w:t>
      </w:r>
      <w:r>
        <w:rPr>
          <w:rFonts w:cs="Arial" w:hAnsi="Arial" w:eastAsia="Arial" w:ascii="Arial"/>
          <w:color w:val="444444"/>
          <w:spacing w:val="0"/>
          <w:w w:val="89"/>
          <w:sz w:val="23"/>
          <w:szCs w:val="23"/>
        </w:rPr>
        <w:t>R</w:t>
      </w:r>
      <w:r>
        <w:rPr>
          <w:rFonts w:cs="Arial" w:hAnsi="Arial" w:eastAsia="Arial" w:ascii="Arial"/>
          <w:color w:val="444444"/>
          <w:spacing w:val="0"/>
          <w:w w:val="89"/>
          <w:sz w:val="23"/>
          <w:szCs w:val="23"/>
        </w:rPr>
        <w:t>E</w:t>
      </w:r>
      <w:r>
        <w:rPr>
          <w:rFonts w:cs="Arial" w:hAnsi="Arial" w:eastAsia="Arial" w:ascii="Arial"/>
          <w:color w:val="444444"/>
          <w:spacing w:val="0"/>
          <w:w w:val="89"/>
          <w:sz w:val="23"/>
          <w:szCs w:val="23"/>
        </w:rPr>
        <w:t>S</w:t>
      </w:r>
      <w:r>
        <w:rPr>
          <w:rFonts w:cs="Arial" w:hAnsi="Arial" w:eastAsia="Arial" w:ascii="Arial"/>
          <w:color w:val="444444"/>
          <w:spacing w:val="0"/>
          <w:w w:val="89"/>
          <w:sz w:val="23"/>
          <w:szCs w:val="23"/>
        </w:rPr>
        <w:t>U</w:t>
      </w:r>
      <w:r>
        <w:rPr>
          <w:rFonts w:cs="Arial" w:hAnsi="Arial" w:eastAsia="Arial" w:ascii="Arial"/>
          <w:color w:val="444444"/>
          <w:spacing w:val="0"/>
          <w:w w:val="89"/>
          <w:sz w:val="23"/>
          <w:szCs w:val="23"/>
        </w:rPr>
        <w:t>P</w:t>
      </w:r>
      <w:r>
        <w:rPr>
          <w:rFonts w:cs="Arial" w:hAnsi="Arial" w:eastAsia="Arial" w:ascii="Arial"/>
          <w:color w:val="444444"/>
          <w:spacing w:val="0"/>
          <w:w w:val="89"/>
          <w:sz w:val="23"/>
          <w:szCs w:val="23"/>
        </w:rPr>
        <w:t>U</w:t>
      </w:r>
      <w:r>
        <w:rPr>
          <w:rFonts w:cs="Arial" w:hAnsi="Arial" w:eastAsia="Arial" w:ascii="Arial"/>
          <w:color w:val="444444"/>
          <w:spacing w:val="0"/>
          <w:w w:val="89"/>
          <w:sz w:val="23"/>
          <w:szCs w:val="23"/>
        </w:rPr>
        <w:t>ES</w:t>
      </w:r>
      <w:r>
        <w:rPr>
          <w:rFonts w:cs="Arial" w:hAnsi="Arial" w:eastAsia="Arial" w:ascii="Arial"/>
          <w:color w:val="444444"/>
          <w:spacing w:val="0"/>
          <w:w w:val="89"/>
          <w:sz w:val="23"/>
          <w:szCs w:val="23"/>
        </w:rPr>
        <w:t>T</w:t>
      </w:r>
      <w:r>
        <w:rPr>
          <w:rFonts w:cs="Arial" w:hAnsi="Arial" w:eastAsia="Arial" w:ascii="Arial"/>
          <w:color w:val="444444"/>
          <w:spacing w:val="0"/>
          <w:w w:val="89"/>
          <w:sz w:val="23"/>
          <w:szCs w:val="23"/>
        </w:rPr>
        <w:t>O</w:t>
      </w:r>
      <w:r>
        <w:rPr>
          <w:rFonts w:cs="Arial" w:hAnsi="Arial" w:eastAsia="Arial" w:ascii="Arial"/>
          <w:color w:val="444444"/>
          <w:spacing w:val="0"/>
          <w:w w:val="89"/>
          <w:sz w:val="23"/>
          <w:szCs w:val="23"/>
        </w:rPr>
        <w:t> </w:t>
      </w:r>
      <w:r>
        <w:rPr>
          <w:rFonts w:cs="Arial" w:hAnsi="Arial" w:eastAsia="Arial" w:ascii="Arial"/>
          <w:color w:val="444444"/>
          <w:spacing w:val="39"/>
          <w:w w:val="89"/>
          <w:sz w:val="23"/>
          <w:szCs w:val="23"/>
        </w:rPr>
        <w:t> </w:t>
      </w:r>
      <w:r>
        <w:rPr>
          <w:rFonts w:cs="Arial" w:hAnsi="Arial" w:eastAsia="Arial" w:ascii="Arial"/>
          <w:color w:val="444444"/>
          <w:spacing w:val="0"/>
          <w:w w:val="89"/>
          <w:sz w:val="23"/>
          <w:szCs w:val="23"/>
        </w:rPr>
        <w:t>D</w:t>
      </w:r>
      <w:r>
        <w:rPr>
          <w:rFonts w:cs="Arial" w:hAnsi="Arial" w:eastAsia="Arial" w:ascii="Arial"/>
          <w:color w:val="444444"/>
          <w:spacing w:val="0"/>
          <w:w w:val="89"/>
          <w:sz w:val="23"/>
          <w:szCs w:val="23"/>
        </w:rPr>
        <w:t>E</w:t>
      </w:r>
      <w:r>
        <w:rPr>
          <w:rFonts w:cs="Arial" w:hAnsi="Arial" w:eastAsia="Arial" w:ascii="Arial"/>
          <w:color w:val="444444"/>
          <w:spacing w:val="23"/>
          <w:w w:val="89"/>
          <w:sz w:val="23"/>
          <w:szCs w:val="23"/>
        </w:rPr>
        <w:t> </w:t>
      </w:r>
      <w:r>
        <w:rPr>
          <w:rFonts w:cs="Arial" w:hAnsi="Arial" w:eastAsia="Arial" w:ascii="Arial"/>
          <w:color w:val="444444"/>
          <w:spacing w:val="0"/>
          <w:w w:val="80"/>
          <w:sz w:val="23"/>
          <w:szCs w:val="23"/>
        </w:rPr>
        <w:t>E</w:t>
      </w:r>
      <w:r>
        <w:rPr>
          <w:rFonts w:cs="Arial" w:hAnsi="Arial" w:eastAsia="Arial" w:ascii="Arial"/>
          <w:color w:val="444444"/>
          <w:spacing w:val="0"/>
          <w:w w:val="91"/>
          <w:sz w:val="23"/>
          <w:szCs w:val="23"/>
        </w:rPr>
        <w:t>G</w:t>
      </w:r>
      <w:r>
        <w:rPr>
          <w:rFonts w:cs="Arial" w:hAnsi="Arial" w:eastAsia="Arial" w:ascii="Arial"/>
          <w:color w:val="444444"/>
          <w:spacing w:val="0"/>
          <w:w w:val="101"/>
          <w:sz w:val="23"/>
          <w:szCs w:val="23"/>
        </w:rPr>
        <w:t>R</w:t>
      </w:r>
      <w:r>
        <w:rPr>
          <w:rFonts w:cs="Arial" w:hAnsi="Arial" w:eastAsia="Arial" w:ascii="Arial"/>
          <w:color w:val="444444"/>
          <w:spacing w:val="0"/>
          <w:w w:val="92"/>
          <w:sz w:val="23"/>
          <w:szCs w:val="23"/>
        </w:rPr>
        <w:t>E</w:t>
      </w:r>
      <w:r>
        <w:rPr>
          <w:rFonts w:cs="Arial" w:hAnsi="Arial" w:eastAsia="Arial" w:ascii="Arial"/>
          <w:color w:val="444444"/>
          <w:spacing w:val="0"/>
          <w:w w:val="95"/>
          <w:sz w:val="23"/>
          <w:szCs w:val="23"/>
        </w:rPr>
        <w:t>S</w:t>
      </w:r>
      <w:r>
        <w:rPr>
          <w:rFonts w:cs="Arial" w:hAnsi="Arial" w:eastAsia="Arial" w:ascii="Arial"/>
          <w:color w:val="444444"/>
          <w:spacing w:val="0"/>
          <w:w w:val="96"/>
          <w:sz w:val="23"/>
          <w:szCs w:val="23"/>
        </w:rPr>
        <w:t>O</w:t>
      </w:r>
      <w:r>
        <w:rPr>
          <w:rFonts w:cs="Arial" w:hAnsi="Arial" w:eastAsia="Arial" w:ascii="Arial"/>
          <w:color w:val="444444"/>
          <w:spacing w:val="0"/>
          <w:w w:val="99"/>
          <w:sz w:val="23"/>
          <w:szCs w:val="23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4661" w:right="2415"/>
      </w:pPr>
      <w:r>
        <w:rPr>
          <w:rFonts w:cs="Arial" w:hAnsi="Arial" w:eastAsia="Arial" w:ascii="Arial"/>
          <w:color w:val="444444"/>
          <w:spacing w:val="0"/>
          <w:w w:val="91"/>
          <w:sz w:val="23"/>
          <w:szCs w:val="23"/>
        </w:rPr>
        <w:t>P</w:t>
      </w:r>
      <w:r>
        <w:rPr>
          <w:rFonts w:cs="Arial" w:hAnsi="Arial" w:eastAsia="Arial" w:ascii="Arial"/>
          <w:color w:val="444444"/>
          <w:spacing w:val="0"/>
          <w:w w:val="91"/>
          <w:sz w:val="23"/>
          <w:szCs w:val="23"/>
        </w:rPr>
        <w:t>A</w:t>
      </w:r>
      <w:r>
        <w:rPr>
          <w:rFonts w:cs="Arial" w:hAnsi="Arial" w:eastAsia="Arial" w:ascii="Arial"/>
          <w:color w:val="444444"/>
          <w:spacing w:val="0"/>
          <w:w w:val="91"/>
          <w:sz w:val="23"/>
          <w:szCs w:val="23"/>
        </w:rPr>
        <w:t>R</w:t>
      </w:r>
      <w:r>
        <w:rPr>
          <w:rFonts w:cs="Arial" w:hAnsi="Arial" w:eastAsia="Arial" w:ascii="Arial"/>
          <w:color w:val="444444"/>
          <w:spacing w:val="0"/>
          <w:w w:val="91"/>
          <w:sz w:val="23"/>
          <w:szCs w:val="23"/>
        </w:rPr>
        <w:t>A</w:t>
      </w:r>
      <w:r>
        <w:rPr>
          <w:rFonts w:cs="Arial" w:hAnsi="Arial" w:eastAsia="Arial" w:ascii="Arial"/>
          <w:color w:val="444444"/>
          <w:spacing w:val="27"/>
          <w:w w:val="91"/>
          <w:sz w:val="23"/>
          <w:szCs w:val="23"/>
        </w:rPr>
        <w:t> </w:t>
      </w:r>
      <w:r>
        <w:rPr>
          <w:rFonts w:cs="Arial" w:hAnsi="Arial" w:eastAsia="Arial" w:ascii="Arial"/>
          <w:color w:val="444444"/>
          <w:spacing w:val="0"/>
          <w:w w:val="91"/>
          <w:sz w:val="23"/>
          <w:szCs w:val="23"/>
        </w:rPr>
        <w:t>E</w:t>
      </w:r>
      <w:r>
        <w:rPr>
          <w:rFonts w:cs="Arial" w:hAnsi="Arial" w:eastAsia="Arial" w:ascii="Arial"/>
          <w:color w:val="444444"/>
          <w:spacing w:val="0"/>
          <w:w w:val="91"/>
          <w:sz w:val="23"/>
          <w:szCs w:val="23"/>
        </w:rPr>
        <w:t>L</w:t>
      </w:r>
      <w:r>
        <w:rPr>
          <w:rFonts w:cs="Arial" w:hAnsi="Arial" w:eastAsia="Arial" w:ascii="Arial"/>
          <w:color w:val="444444"/>
          <w:spacing w:val="-4"/>
          <w:w w:val="91"/>
          <w:sz w:val="23"/>
          <w:szCs w:val="23"/>
        </w:rPr>
        <w:t> </w:t>
      </w:r>
      <w:r>
        <w:rPr>
          <w:rFonts w:cs="Arial" w:hAnsi="Arial" w:eastAsia="Arial" w:ascii="Arial"/>
          <w:color w:val="444444"/>
          <w:spacing w:val="0"/>
          <w:w w:val="97"/>
          <w:sz w:val="23"/>
          <w:szCs w:val="23"/>
        </w:rPr>
        <w:t>A</w:t>
      </w:r>
      <w:r>
        <w:rPr>
          <w:rFonts w:cs="Arial" w:hAnsi="Arial" w:eastAsia="Arial" w:ascii="Arial"/>
          <w:color w:val="444444"/>
          <w:spacing w:val="0"/>
          <w:w w:val="57"/>
          <w:sz w:val="23"/>
          <w:szCs w:val="23"/>
        </w:rPr>
        <w:t>t\1</w:t>
      </w:r>
      <w:r>
        <w:rPr>
          <w:rFonts w:cs="Arial" w:hAnsi="Arial" w:eastAsia="Arial" w:ascii="Arial"/>
          <w:color w:val="444444"/>
          <w:spacing w:val="0"/>
          <w:w w:val="137"/>
          <w:sz w:val="23"/>
          <w:szCs w:val="23"/>
        </w:rPr>
        <w:t>0</w:t>
      </w:r>
      <w:r>
        <w:rPr>
          <w:rFonts w:cs="Arial" w:hAnsi="Arial" w:eastAsia="Arial" w:ascii="Arial"/>
          <w:color w:val="444444"/>
          <w:spacing w:val="1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87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color w:val="444444"/>
          <w:spacing w:val="0"/>
          <w:w w:val="102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color w:val="444444"/>
          <w:spacing w:val="0"/>
          <w:w w:val="77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color w:val="444444"/>
          <w:spacing w:val="0"/>
          <w:w w:val="121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spacing w:lineRule="exact" w:line="180"/>
        <w:ind w:left="5327" w:right="3085"/>
      </w:pPr>
      <w:r>
        <w:pict>
          <v:group style="position:absolute;margin-left:119.475pt;margin-top:88.831pt;width:365.146pt;height:73.1549pt;mso-position-horizontal-relative:page;mso-position-vertical-relative:page;z-index:-820" coordorigin="2390,1777" coordsize="7303,1463">
            <v:shape type="#_x0000_t75" style="position:absolute;left:9633;top:1971;width:60;height:1165">
              <v:imagedata o:title="" r:id="rId8"/>
            </v:shape>
            <v:shape type="#_x0000_t75" style="position:absolute;left:2390;top:1777;width:7183;height:1463">
              <v:imagedata o:title="" r:id="rId9"/>
            </v:shape>
            <w10:wrap type="none"/>
          </v:group>
        </w:pict>
      </w:r>
      <w:r>
        <w:rPr>
          <w:rFonts w:cs="Arial" w:hAnsi="Arial" w:eastAsia="Arial" w:ascii="Arial"/>
          <w:color w:val="444444"/>
          <w:w w:val="68"/>
          <w:sz w:val="18"/>
          <w:szCs w:val="18"/>
        </w:rPr>
        <w:t>(</w:t>
      </w:r>
      <w:r>
        <w:rPr>
          <w:rFonts w:cs="Arial" w:hAnsi="Arial" w:eastAsia="Arial" w:ascii="Arial"/>
          <w:color w:val="585858"/>
          <w:w w:val="93"/>
          <w:sz w:val="18"/>
          <w:szCs w:val="18"/>
        </w:rPr>
        <w:t>P</w:t>
      </w:r>
      <w:r>
        <w:rPr>
          <w:rFonts w:cs="Arial" w:hAnsi="Arial" w:eastAsia="Arial" w:ascii="Arial"/>
          <w:color w:val="585858"/>
          <w:w w:val="87"/>
          <w:sz w:val="18"/>
          <w:szCs w:val="18"/>
        </w:rPr>
        <w:t>E</w:t>
      </w:r>
      <w:r>
        <w:rPr>
          <w:rFonts w:cs="Arial" w:hAnsi="Arial" w:eastAsia="Arial" w:ascii="Arial"/>
          <w:color w:val="585858"/>
          <w:w w:val="93"/>
          <w:sz w:val="18"/>
          <w:szCs w:val="18"/>
        </w:rPr>
        <w:t>S</w:t>
      </w:r>
      <w:r>
        <w:rPr>
          <w:rFonts w:cs="Arial" w:hAnsi="Arial" w:eastAsia="Arial" w:ascii="Arial"/>
          <w:color w:val="585858"/>
          <w:w w:val="90"/>
          <w:sz w:val="18"/>
          <w:szCs w:val="18"/>
        </w:rPr>
        <w:t>O</w:t>
      </w:r>
      <w:r>
        <w:rPr>
          <w:rFonts w:cs="Arial" w:hAnsi="Arial" w:eastAsia="Arial" w:ascii="Arial"/>
          <w:color w:val="585858"/>
          <w:w w:val="93"/>
          <w:sz w:val="18"/>
          <w:szCs w:val="18"/>
        </w:rPr>
        <w:t>S</w:t>
      </w:r>
      <w:r>
        <w:rPr>
          <w:rFonts w:cs="Arial" w:hAnsi="Arial" w:eastAsia="Arial" w:ascii="Arial"/>
          <w:color w:val="444444"/>
          <w:w w:val="87"/>
          <w:sz w:val="18"/>
          <w:szCs w:val="18"/>
        </w:rPr>
        <w:t>)</w:t>
      </w:r>
      <w:r>
        <w:rPr>
          <w:rFonts w:cs="Arial" w:hAnsi="Arial" w:eastAsia="Arial" w:ascii="Arial"/>
          <w:color w:val="000000"/>
          <w:w w:val="100"/>
          <w:sz w:val="18"/>
          <w:szCs w:val="18"/>
        </w:rPr>
      </w:r>
    </w:p>
    <w:p>
      <w:pPr>
        <w:rPr>
          <w:sz w:val="18"/>
          <w:szCs w:val="18"/>
        </w:rPr>
        <w:jc w:val="left"/>
        <w:spacing w:before="7" w:lineRule="exact" w:line="180"/>
        <w:sectPr>
          <w:pgSz w:w="11380" w:h="15900"/>
          <w:pgMar w:top="1500" w:bottom="280" w:left="740" w:right="1500"/>
        </w:sectPr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5"/>
          <w:szCs w:val="15"/>
        </w:rPr>
        <w:jc w:val="center"/>
        <w:spacing w:before="44"/>
        <w:ind w:left="2637" w:right="820"/>
      </w:pPr>
      <w:r>
        <w:rPr>
          <w:rFonts w:cs="Arial" w:hAnsi="Arial" w:eastAsia="Arial" w:ascii="Arial"/>
          <w:color w:val="131313"/>
          <w:spacing w:val="0"/>
          <w:w w:val="117"/>
          <w:sz w:val="15"/>
          <w:szCs w:val="15"/>
        </w:rPr>
        <w:t>M</w:t>
      </w:r>
      <w:r>
        <w:rPr>
          <w:rFonts w:cs="Arial" w:hAnsi="Arial" w:eastAsia="Arial" w:ascii="Arial"/>
          <w:color w:val="131313"/>
          <w:spacing w:val="0"/>
          <w:w w:val="117"/>
          <w:sz w:val="15"/>
          <w:szCs w:val="15"/>
        </w:rPr>
        <w:t>u</w:t>
      </w:r>
      <w:r>
        <w:rPr>
          <w:rFonts w:cs="Arial" w:hAnsi="Arial" w:eastAsia="Arial" w:ascii="Arial"/>
          <w:color w:val="131313"/>
          <w:spacing w:val="0"/>
          <w:w w:val="117"/>
          <w:sz w:val="15"/>
          <w:szCs w:val="15"/>
        </w:rPr>
        <w:t>n</w:t>
      </w:r>
      <w:r>
        <w:rPr>
          <w:rFonts w:cs="Arial" w:hAnsi="Arial" w:eastAsia="Arial" w:ascii="Arial"/>
          <w:color w:val="131313"/>
          <w:spacing w:val="0"/>
          <w:w w:val="117"/>
          <w:sz w:val="15"/>
          <w:szCs w:val="15"/>
        </w:rPr>
        <w:t>i</w:t>
      </w:r>
      <w:r>
        <w:rPr>
          <w:rFonts w:cs="Arial" w:hAnsi="Arial" w:eastAsia="Arial" w:ascii="Arial"/>
          <w:color w:val="131313"/>
          <w:spacing w:val="0"/>
          <w:w w:val="117"/>
          <w:sz w:val="15"/>
          <w:szCs w:val="15"/>
        </w:rPr>
        <w:t>ci</w:t>
      </w:r>
      <w:r>
        <w:rPr>
          <w:rFonts w:cs="Arial" w:hAnsi="Arial" w:eastAsia="Arial" w:ascii="Arial"/>
          <w:color w:val="131313"/>
          <w:spacing w:val="0"/>
          <w:w w:val="117"/>
          <w:sz w:val="15"/>
          <w:szCs w:val="15"/>
        </w:rPr>
        <w:t>p</w:t>
      </w:r>
      <w:r>
        <w:rPr>
          <w:rFonts w:cs="Arial" w:hAnsi="Arial" w:eastAsia="Arial" w:ascii="Arial"/>
          <w:color w:val="131313"/>
          <w:spacing w:val="0"/>
          <w:w w:val="117"/>
          <w:sz w:val="15"/>
          <w:szCs w:val="15"/>
        </w:rPr>
        <w:t>i</w:t>
      </w:r>
      <w:r>
        <w:rPr>
          <w:rFonts w:cs="Arial" w:hAnsi="Arial" w:eastAsia="Arial" w:ascii="Arial"/>
          <w:color w:val="131313"/>
          <w:spacing w:val="0"/>
          <w:w w:val="117"/>
          <w:sz w:val="15"/>
          <w:szCs w:val="15"/>
        </w:rPr>
        <w:t>o</w:t>
      </w:r>
      <w:r>
        <w:rPr>
          <w:rFonts w:cs="Arial" w:hAnsi="Arial" w:eastAsia="Arial" w:ascii="Arial"/>
          <w:color w:val="131313"/>
          <w:spacing w:val="5"/>
          <w:w w:val="117"/>
          <w:sz w:val="15"/>
          <w:szCs w:val="15"/>
        </w:rPr>
        <w:t> </w:t>
      </w:r>
      <w:r>
        <w:rPr>
          <w:rFonts w:cs="Arial" w:hAnsi="Arial" w:eastAsia="Arial" w:ascii="Arial"/>
          <w:color w:val="131313"/>
          <w:spacing w:val="0"/>
          <w:w w:val="100"/>
          <w:sz w:val="15"/>
          <w:szCs w:val="15"/>
        </w:rPr>
        <w:t>d</w:t>
      </w:r>
      <w:r>
        <w:rPr>
          <w:rFonts w:cs="Arial" w:hAnsi="Arial" w:eastAsia="Arial" w:ascii="Arial"/>
          <w:color w:val="131313"/>
          <w:spacing w:val="0"/>
          <w:w w:val="100"/>
          <w:sz w:val="15"/>
          <w:szCs w:val="15"/>
        </w:rPr>
        <w:t>e</w:t>
      </w:r>
      <w:r>
        <w:rPr>
          <w:rFonts w:cs="Arial" w:hAnsi="Arial" w:eastAsia="Arial" w:ascii="Arial"/>
          <w:color w:val="131313"/>
          <w:spacing w:val="23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31313"/>
          <w:spacing w:val="0"/>
          <w:w w:val="78"/>
          <w:sz w:val="15"/>
          <w:szCs w:val="15"/>
        </w:rPr>
        <w:t>l</w:t>
      </w:r>
      <w:r>
        <w:rPr>
          <w:rFonts w:cs="Arial" w:hAnsi="Arial" w:eastAsia="Arial" w:ascii="Arial"/>
          <w:color w:val="131313"/>
          <w:spacing w:val="0"/>
          <w:w w:val="116"/>
          <w:sz w:val="15"/>
          <w:szCs w:val="15"/>
        </w:rPr>
        <w:t>a</w:t>
      </w:r>
      <w:r>
        <w:rPr>
          <w:rFonts w:cs="Arial" w:hAnsi="Arial" w:eastAsia="Arial" w:ascii="Arial"/>
          <w:color w:val="131313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31313"/>
          <w:spacing w:val="0"/>
          <w:w w:val="82"/>
          <w:sz w:val="15"/>
          <w:szCs w:val="15"/>
        </w:rPr>
        <w:t>C</w:t>
      </w:r>
      <w:r>
        <w:rPr>
          <w:rFonts w:cs="Arial" w:hAnsi="Arial" w:eastAsia="Arial" w:ascii="Arial"/>
          <w:color w:val="131313"/>
          <w:spacing w:val="0"/>
          <w:w w:val="112"/>
          <w:sz w:val="15"/>
          <w:szCs w:val="15"/>
        </w:rPr>
        <w:t>i</w:t>
      </w:r>
      <w:r>
        <w:rPr>
          <w:rFonts w:cs="Arial" w:hAnsi="Arial" w:eastAsia="Arial" w:ascii="Arial"/>
          <w:color w:val="131313"/>
          <w:spacing w:val="0"/>
          <w:w w:val="125"/>
          <w:sz w:val="15"/>
          <w:szCs w:val="15"/>
        </w:rPr>
        <w:t>u</w:t>
      </w:r>
      <w:r>
        <w:rPr>
          <w:rFonts w:cs="Arial" w:hAnsi="Arial" w:eastAsia="Arial" w:ascii="Arial"/>
          <w:color w:val="131313"/>
          <w:spacing w:val="0"/>
          <w:w w:val="111"/>
          <w:sz w:val="15"/>
          <w:szCs w:val="15"/>
        </w:rPr>
        <w:t>d</w:t>
      </w:r>
      <w:r>
        <w:rPr>
          <w:rFonts w:cs="Arial" w:hAnsi="Arial" w:eastAsia="Arial" w:ascii="Arial"/>
          <w:color w:val="131313"/>
          <w:spacing w:val="0"/>
          <w:w w:val="107"/>
          <w:sz w:val="15"/>
          <w:szCs w:val="15"/>
        </w:rPr>
        <w:t>a</w:t>
      </w:r>
      <w:r>
        <w:rPr>
          <w:rFonts w:cs="Arial" w:hAnsi="Arial" w:eastAsia="Arial" w:ascii="Arial"/>
          <w:color w:val="131313"/>
          <w:spacing w:val="0"/>
          <w:w w:val="111"/>
          <w:sz w:val="15"/>
          <w:szCs w:val="15"/>
        </w:rPr>
        <w:t>d</w:t>
      </w:r>
      <w:r>
        <w:rPr>
          <w:rFonts w:cs="Arial" w:hAnsi="Arial" w:eastAsia="Arial" w:ascii="Arial"/>
          <w:color w:val="131313"/>
          <w:spacing w:val="14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31313"/>
          <w:spacing w:val="0"/>
          <w:w w:val="100"/>
          <w:sz w:val="15"/>
          <w:szCs w:val="15"/>
        </w:rPr>
        <w:t>d</w:t>
      </w:r>
      <w:r>
        <w:rPr>
          <w:rFonts w:cs="Arial" w:hAnsi="Arial" w:eastAsia="Arial" w:ascii="Arial"/>
          <w:color w:val="131313"/>
          <w:spacing w:val="0"/>
          <w:w w:val="100"/>
          <w:sz w:val="15"/>
          <w:szCs w:val="15"/>
        </w:rPr>
        <w:t>e</w:t>
      </w:r>
      <w:r>
        <w:rPr>
          <w:rFonts w:cs="Arial" w:hAnsi="Arial" w:eastAsia="Arial" w:ascii="Arial"/>
          <w:color w:val="131313"/>
          <w:spacing w:val="30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31313"/>
          <w:spacing w:val="0"/>
          <w:w w:val="107"/>
          <w:sz w:val="15"/>
          <w:szCs w:val="15"/>
        </w:rPr>
        <w:t>M</w:t>
      </w:r>
      <w:r>
        <w:rPr>
          <w:rFonts w:cs="Arial" w:hAnsi="Arial" w:eastAsia="Arial" w:ascii="Arial"/>
          <w:color w:val="131313"/>
          <w:spacing w:val="0"/>
          <w:w w:val="120"/>
          <w:sz w:val="15"/>
          <w:szCs w:val="15"/>
        </w:rPr>
        <w:t>o</w:t>
      </w:r>
      <w:r>
        <w:rPr>
          <w:rFonts w:cs="Arial" w:hAnsi="Arial" w:eastAsia="Arial" w:ascii="Arial"/>
          <w:color w:val="131313"/>
          <w:spacing w:val="0"/>
          <w:w w:val="111"/>
          <w:sz w:val="15"/>
          <w:szCs w:val="15"/>
        </w:rPr>
        <w:t>n</w:t>
      </w:r>
      <w:r>
        <w:rPr>
          <w:rFonts w:cs="Arial" w:hAnsi="Arial" w:eastAsia="Arial" w:ascii="Arial"/>
          <w:color w:val="131313"/>
          <w:spacing w:val="0"/>
          <w:w w:val="161"/>
          <w:sz w:val="15"/>
          <w:szCs w:val="15"/>
        </w:rPr>
        <w:t>t</w:t>
      </w:r>
      <w:r>
        <w:rPr>
          <w:rFonts w:cs="Arial" w:hAnsi="Arial" w:eastAsia="Arial" w:ascii="Arial"/>
          <w:color w:val="131313"/>
          <w:spacing w:val="0"/>
          <w:w w:val="107"/>
          <w:sz w:val="15"/>
          <w:szCs w:val="15"/>
        </w:rPr>
        <w:t>e</w:t>
      </w:r>
      <w:r>
        <w:rPr>
          <w:rFonts w:cs="Arial" w:hAnsi="Arial" w:eastAsia="Arial" w:ascii="Arial"/>
          <w:color w:val="131313"/>
          <w:spacing w:val="0"/>
          <w:w w:val="142"/>
          <w:sz w:val="15"/>
          <w:szCs w:val="15"/>
        </w:rPr>
        <w:t>r</w:t>
      </w:r>
      <w:r>
        <w:rPr>
          <w:rFonts w:cs="Arial" w:hAnsi="Arial" w:eastAsia="Arial" w:ascii="Arial"/>
          <w:color w:val="131313"/>
          <w:spacing w:val="0"/>
          <w:w w:val="127"/>
          <w:sz w:val="15"/>
          <w:szCs w:val="15"/>
        </w:rPr>
        <w:t>r</w:t>
      </w:r>
      <w:r>
        <w:rPr>
          <w:rFonts w:cs="Arial" w:hAnsi="Arial" w:eastAsia="Arial" w:ascii="Arial"/>
          <w:color w:val="131313"/>
          <w:spacing w:val="0"/>
          <w:w w:val="102"/>
          <w:sz w:val="15"/>
          <w:szCs w:val="15"/>
        </w:rPr>
        <w:t>e</w:t>
      </w:r>
      <w:r>
        <w:rPr>
          <w:rFonts w:cs="Arial" w:hAnsi="Arial" w:eastAsia="Arial" w:ascii="Arial"/>
          <w:color w:val="131313"/>
          <w:spacing w:val="0"/>
          <w:w w:val="124"/>
          <w:sz w:val="15"/>
          <w:szCs w:val="15"/>
        </w:rPr>
        <w:t>y</w:t>
      </w:r>
      <w:r>
        <w:rPr>
          <w:rFonts w:cs="Arial" w:hAnsi="Arial" w:eastAsia="Arial" w:ascii="Arial"/>
          <w:color w:val="131313"/>
          <w:spacing w:val="0"/>
          <w:w w:val="89"/>
          <w:sz w:val="15"/>
          <w:szCs w:val="15"/>
        </w:rPr>
        <w:t>,</w:t>
      </w:r>
      <w:r>
        <w:rPr>
          <w:rFonts w:cs="Arial" w:hAnsi="Arial" w:eastAsia="Arial" w:ascii="Arial"/>
          <w:color w:val="131313"/>
          <w:spacing w:val="18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31313"/>
          <w:spacing w:val="0"/>
          <w:w w:val="100"/>
          <w:sz w:val="15"/>
          <w:szCs w:val="15"/>
        </w:rPr>
        <w:t>N</w:t>
      </w:r>
      <w:r>
        <w:rPr>
          <w:rFonts w:cs="Arial" w:hAnsi="Arial" w:eastAsia="Arial" w:ascii="Arial"/>
          <w:color w:val="131313"/>
          <w:spacing w:val="0"/>
          <w:w w:val="100"/>
          <w:sz w:val="15"/>
          <w:szCs w:val="15"/>
        </w:rPr>
        <w:t>u</w:t>
      </w:r>
      <w:r>
        <w:rPr>
          <w:rFonts w:cs="Arial" w:hAnsi="Arial" w:eastAsia="Arial" w:ascii="Arial"/>
          <w:color w:val="131313"/>
          <w:spacing w:val="0"/>
          <w:w w:val="100"/>
          <w:sz w:val="15"/>
          <w:szCs w:val="15"/>
        </w:rPr>
        <w:t>e</w:t>
      </w:r>
      <w:r>
        <w:rPr>
          <w:rFonts w:cs="Arial" w:hAnsi="Arial" w:eastAsia="Arial" w:ascii="Arial"/>
          <w:color w:val="131313"/>
          <w:spacing w:val="0"/>
          <w:w w:val="100"/>
          <w:sz w:val="15"/>
          <w:szCs w:val="15"/>
        </w:rPr>
        <w:t>v</w:t>
      </w:r>
      <w:r>
        <w:rPr>
          <w:rFonts w:cs="Arial" w:hAnsi="Arial" w:eastAsia="Arial" w:ascii="Arial"/>
          <w:color w:val="131313"/>
          <w:spacing w:val="0"/>
          <w:w w:val="100"/>
          <w:sz w:val="15"/>
          <w:szCs w:val="15"/>
        </w:rPr>
        <w:t>o</w:t>
      </w:r>
      <w:r>
        <w:rPr>
          <w:rFonts w:cs="Arial" w:hAnsi="Arial" w:eastAsia="Arial" w:ascii="Arial"/>
          <w:color w:val="131313"/>
          <w:spacing w:val="0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31313"/>
          <w:spacing w:val="14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31313"/>
          <w:spacing w:val="0"/>
          <w:w w:val="76"/>
          <w:sz w:val="15"/>
          <w:szCs w:val="15"/>
        </w:rPr>
        <w:t>L</w:t>
      </w:r>
      <w:r>
        <w:rPr>
          <w:rFonts w:cs="Arial" w:hAnsi="Arial" w:eastAsia="Arial" w:ascii="Arial"/>
          <w:color w:val="131313"/>
          <w:spacing w:val="0"/>
          <w:w w:val="98"/>
          <w:sz w:val="15"/>
          <w:szCs w:val="15"/>
        </w:rPr>
        <w:t>e</w:t>
      </w:r>
      <w:r>
        <w:rPr>
          <w:rFonts w:cs="Arial" w:hAnsi="Arial" w:eastAsia="Arial" w:ascii="Arial"/>
          <w:color w:val="131313"/>
          <w:spacing w:val="0"/>
          <w:w w:val="120"/>
          <w:sz w:val="15"/>
          <w:szCs w:val="15"/>
        </w:rPr>
        <w:t>ó</w:t>
      </w:r>
      <w:r>
        <w:rPr>
          <w:rFonts w:cs="Arial" w:hAnsi="Arial" w:eastAsia="Arial" w:ascii="Arial"/>
          <w:color w:val="131313"/>
          <w:spacing w:val="0"/>
          <w:w w:val="116"/>
          <w:sz w:val="15"/>
          <w:szCs w:val="15"/>
        </w:rPr>
        <w:t>n</w:t>
      </w:r>
      <w:r>
        <w:rPr>
          <w:rFonts w:cs="Arial" w:hAnsi="Arial" w:eastAsia="Arial" w:ascii="Arial"/>
          <w:color w:val="000000"/>
          <w:spacing w:val="0"/>
          <w:w w:val="10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center"/>
        <w:spacing w:before="51"/>
        <w:ind w:left="1790" w:right="-32"/>
      </w:pPr>
      <w:r>
        <w:rPr>
          <w:rFonts w:cs="Arial" w:hAnsi="Arial" w:eastAsia="Arial" w:ascii="Arial"/>
          <w:color w:val="131313"/>
          <w:w w:val="74"/>
          <w:sz w:val="15"/>
          <w:szCs w:val="15"/>
        </w:rPr>
        <w:t>S</w:t>
      </w:r>
      <w:r>
        <w:rPr>
          <w:rFonts w:cs="Arial" w:hAnsi="Arial" w:eastAsia="Arial" w:ascii="Arial"/>
          <w:color w:val="131313"/>
          <w:w w:val="111"/>
          <w:sz w:val="15"/>
          <w:szCs w:val="15"/>
        </w:rPr>
        <w:t>e</w:t>
      </w:r>
      <w:r>
        <w:rPr>
          <w:rFonts w:cs="Arial" w:hAnsi="Arial" w:eastAsia="Arial" w:ascii="Arial"/>
          <w:color w:val="131313"/>
          <w:w w:val="124"/>
          <w:sz w:val="15"/>
          <w:szCs w:val="15"/>
        </w:rPr>
        <w:t>x</w:t>
      </w:r>
      <w:r>
        <w:rPr>
          <w:rFonts w:cs="Arial" w:hAnsi="Arial" w:eastAsia="Arial" w:ascii="Arial"/>
          <w:color w:val="131313"/>
          <w:w w:val="143"/>
          <w:sz w:val="15"/>
          <w:szCs w:val="15"/>
        </w:rPr>
        <w:t>t</w:t>
      </w:r>
      <w:r>
        <w:rPr>
          <w:rFonts w:cs="Arial" w:hAnsi="Arial" w:eastAsia="Arial" w:ascii="Arial"/>
          <w:color w:val="131313"/>
          <w:w w:val="94"/>
          <w:sz w:val="15"/>
          <w:szCs w:val="15"/>
        </w:rPr>
        <w:t>a</w:t>
      </w:r>
      <w:r>
        <w:rPr>
          <w:rFonts w:cs="Arial" w:hAnsi="Arial" w:eastAsia="Arial" w:ascii="Arial"/>
          <w:color w:val="131313"/>
          <w:spacing w:val="14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31313"/>
          <w:spacing w:val="0"/>
          <w:w w:val="110"/>
          <w:sz w:val="15"/>
          <w:szCs w:val="15"/>
        </w:rPr>
        <w:t>M</w:t>
      </w:r>
      <w:r>
        <w:rPr>
          <w:rFonts w:cs="Arial" w:hAnsi="Arial" w:eastAsia="Arial" w:ascii="Arial"/>
          <w:color w:val="131313"/>
          <w:spacing w:val="0"/>
          <w:w w:val="120"/>
          <w:sz w:val="15"/>
          <w:szCs w:val="15"/>
        </w:rPr>
        <w:t>o</w:t>
      </w:r>
      <w:r>
        <w:rPr>
          <w:rFonts w:cs="Arial" w:hAnsi="Arial" w:eastAsia="Arial" w:ascii="Arial"/>
          <w:color w:val="131313"/>
          <w:spacing w:val="0"/>
          <w:w w:val="116"/>
          <w:sz w:val="15"/>
          <w:szCs w:val="15"/>
        </w:rPr>
        <w:t>d</w:t>
      </w:r>
      <w:r>
        <w:rPr>
          <w:rFonts w:cs="Arial" w:hAnsi="Arial" w:eastAsia="Arial" w:ascii="Arial"/>
          <w:color w:val="131313"/>
          <w:spacing w:val="0"/>
          <w:w w:val="134"/>
          <w:sz w:val="15"/>
          <w:szCs w:val="15"/>
        </w:rPr>
        <w:t>i</w:t>
      </w:r>
      <w:r>
        <w:rPr>
          <w:rFonts w:cs="Arial" w:hAnsi="Arial" w:eastAsia="Arial" w:ascii="Arial"/>
          <w:color w:val="131313"/>
          <w:spacing w:val="0"/>
          <w:w w:val="144"/>
          <w:sz w:val="15"/>
          <w:szCs w:val="15"/>
        </w:rPr>
        <w:t>fi</w:t>
      </w:r>
      <w:r>
        <w:rPr>
          <w:rFonts w:cs="Arial" w:hAnsi="Arial" w:eastAsia="Arial" w:ascii="Arial"/>
          <w:color w:val="131313"/>
          <w:spacing w:val="0"/>
          <w:w w:val="109"/>
          <w:sz w:val="15"/>
          <w:szCs w:val="15"/>
        </w:rPr>
        <w:t>c</w:t>
      </w:r>
      <w:r>
        <w:rPr>
          <w:rFonts w:cs="Arial" w:hAnsi="Arial" w:eastAsia="Arial" w:ascii="Arial"/>
          <w:color w:val="131313"/>
          <w:spacing w:val="0"/>
          <w:w w:val="98"/>
          <w:sz w:val="15"/>
          <w:szCs w:val="15"/>
        </w:rPr>
        <w:t>a</w:t>
      </w:r>
      <w:r>
        <w:rPr>
          <w:rFonts w:cs="Arial" w:hAnsi="Arial" w:eastAsia="Arial" w:ascii="Arial"/>
          <w:color w:val="131313"/>
          <w:spacing w:val="0"/>
          <w:w w:val="119"/>
          <w:sz w:val="15"/>
          <w:szCs w:val="15"/>
        </w:rPr>
        <w:t>c</w:t>
      </w:r>
      <w:r>
        <w:rPr>
          <w:rFonts w:cs="Arial" w:hAnsi="Arial" w:eastAsia="Arial" w:ascii="Arial"/>
          <w:color w:val="131313"/>
          <w:spacing w:val="0"/>
          <w:w w:val="78"/>
          <w:sz w:val="15"/>
          <w:szCs w:val="15"/>
        </w:rPr>
        <w:t>i</w:t>
      </w:r>
      <w:r>
        <w:rPr>
          <w:rFonts w:cs="Arial" w:hAnsi="Arial" w:eastAsia="Arial" w:ascii="Arial"/>
          <w:color w:val="131313"/>
          <w:spacing w:val="0"/>
          <w:w w:val="125"/>
          <w:sz w:val="15"/>
          <w:szCs w:val="15"/>
        </w:rPr>
        <w:t>ó</w:t>
      </w:r>
      <w:r>
        <w:rPr>
          <w:rFonts w:cs="Arial" w:hAnsi="Arial" w:eastAsia="Arial" w:ascii="Arial"/>
          <w:color w:val="131313"/>
          <w:spacing w:val="0"/>
          <w:w w:val="111"/>
          <w:sz w:val="15"/>
          <w:szCs w:val="15"/>
        </w:rPr>
        <w:t>n</w:t>
      </w:r>
      <w:r>
        <w:rPr>
          <w:rFonts w:cs="Arial" w:hAnsi="Arial" w:eastAsia="Arial" w:ascii="Arial"/>
          <w:color w:val="131313"/>
          <w:spacing w:val="0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B5B5B5"/>
          <w:spacing w:val="0"/>
          <w:w w:val="29"/>
          <w:sz w:val="15"/>
          <w:szCs w:val="15"/>
        </w:rPr>
        <w:t>·</w:t>
      </w:r>
      <w:r>
        <w:rPr>
          <w:rFonts w:cs="Arial" w:hAnsi="Arial" w:eastAsia="Arial" w:ascii="Arial"/>
          <w:color w:val="131313"/>
          <w:spacing w:val="0"/>
          <w:w w:val="85"/>
          <w:sz w:val="15"/>
          <w:szCs w:val="15"/>
        </w:rPr>
        <w:t>a</w:t>
      </w:r>
      <w:r>
        <w:rPr>
          <w:rFonts w:cs="Arial" w:hAnsi="Arial" w:eastAsia="Arial" w:ascii="Arial"/>
          <w:color w:val="131313"/>
          <w:spacing w:val="0"/>
          <w:w w:val="123"/>
          <w:sz w:val="15"/>
          <w:szCs w:val="15"/>
        </w:rPr>
        <w:t>l</w:t>
      </w:r>
      <w:r>
        <w:rPr>
          <w:rFonts w:cs="Arial" w:hAnsi="Arial" w:eastAsia="Arial" w:ascii="Arial"/>
          <w:color w:val="131313"/>
          <w:spacing w:val="18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31313"/>
          <w:spacing w:val="0"/>
          <w:w w:val="82"/>
          <w:sz w:val="15"/>
          <w:szCs w:val="15"/>
        </w:rPr>
        <w:t>P</w:t>
      </w:r>
      <w:r>
        <w:rPr>
          <w:rFonts w:cs="Arial" w:hAnsi="Arial" w:eastAsia="Arial" w:ascii="Arial"/>
          <w:color w:val="131313"/>
          <w:spacing w:val="0"/>
          <w:w w:val="134"/>
          <w:sz w:val="15"/>
          <w:szCs w:val="15"/>
        </w:rPr>
        <w:t>r</w:t>
      </w:r>
      <w:r>
        <w:rPr>
          <w:rFonts w:cs="Arial" w:hAnsi="Arial" w:eastAsia="Arial" w:ascii="Arial"/>
          <w:color w:val="131313"/>
          <w:spacing w:val="0"/>
          <w:w w:val="98"/>
          <w:sz w:val="15"/>
          <w:szCs w:val="15"/>
        </w:rPr>
        <w:t>e</w:t>
      </w:r>
      <w:r>
        <w:rPr>
          <w:rFonts w:cs="Arial" w:hAnsi="Arial" w:eastAsia="Arial" w:ascii="Arial"/>
          <w:color w:val="131313"/>
          <w:spacing w:val="0"/>
          <w:w w:val="109"/>
          <w:sz w:val="15"/>
          <w:szCs w:val="15"/>
        </w:rPr>
        <w:t>s</w:t>
      </w:r>
      <w:r>
        <w:rPr>
          <w:rFonts w:cs="Arial" w:hAnsi="Arial" w:eastAsia="Arial" w:ascii="Arial"/>
          <w:color w:val="131313"/>
          <w:spacing w:val="0"/>
          <w:w w:val="111"/>
          <w:sz w:val="15"/>
          <w:szCs w:val="15"/>
        </w:rPr>
        <w:t>u</w:t>
      </w:r>
      <w:r>
        <w:rPr>
          <w:rFonts w:cs="Arial" w:hAnsi="Arial" w:eastAsia="Arial" w:ascii="Arial"/>
          <w:color w:val="131313"/>
          <w:spacing w:val="0"/>
          <w:w w:val="120"/>
          <w:sz w:val="15"/>
          <w:szCs w:val="15"/>
        </w:rPr>
        <w:t>p</w:t>
      </w:r>
      <w:r>
        <w:rPr>
          <w:rFonts w:cs="Arial" w:hAnsi="Arial" w:eastAsia="Arial" w:ascii="Arial"/>
          <w:color w:val="131313"/>
          <w:spacing w:val="0"/>
          <w:w w:val="116"/>
          <w:sz w:val="15"/>
          <w:szCs w:val="15"/>
        </w:rPr>
        <w:t>u</w:t>
      </w:r>
      <w:r>
        <w:rPr>
          <w:rFonts w:cs="Arial" w:hAnsi="Arial" w:eastAsia="Arial" w:ascii="Arial"/>
          <w:color w:val="131313"/>
          <w:spacing w:val="0"/>
          <w:w w:val="111"/>
          <w:sz w:val="15"/>
          <w:szCs w:val="15"/>
        </w:rPr>
        <w:t>e</w:t>
      </w:r>
      <w:r>
        <w:rPr>
          <w:rFonts w:cs="Arial" w:hAnsi="Arial" w:eastAsia="Arial" w:ascii="Arial"/>
          <w:color w:val="131313"/>
          <w:spacing w:val="0"/>
          <w:w w:val="104"/>
          <w:sz w:val="15"/>
          <w:szCs w:val="15"/>
        </w:rPr>
        <w:t>s</w:t>
      </w:r>
      <w:r>
        <w:rPr>
          <w:rFonts w:cs="Arial" w:hAnsi="Arial" w:eastAsia="Arial" w:ascii="Arial"/>
          <w:color w:val="131313"/>
          <w:spacing w:val="0"/>
          <w:w w:val="161"/>
          <w:sz w:val="15"/>
          <w:szCs w:val="15"/>
        </w:rPr>
        <w:t>t</w:t>
      </w:r>
      <w:r>
        <w:rPr>
          <w:rFonts w:cs="Arial" w:hAnsi="Arial" w:eastAsia="Arial" w:ascii="Arial"/>
          <w:color w:val="131313"/>
          <w:spacing w:val="0"/>
          <w:w w:val="107"/>
          <w:sz w:val="15"/>
          <w:szCs w:val="15"/>
        </w:rPr>
        <w:t>o</w:t>
      </w:r>
      <w:r>
        <w:rPr>
          <w:rFonts w:cs="Arial" w:hAnsi="Arial" w:eastAsia="Arial" w:ascii="Arial"/>
          <w:color w:val="131313"/>
          <w:spacing w:val="11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31313"/>
          <w:spacing w:val="0"/>
          <w:w w:val="100"/>
          <w:sz w:val="15"/>
          <w:szCs w:val="15"/>
        </w:rPr>
        <w:t>d</w:t>
      </w:r>
      <w:r>
        <w:rPr>
          <w:rFonts w:cs="Arial" w:hAnsi="Arial" w:eastAsia="Arial" w:ascii="Arial"/>
          <w:color w:val="131313"/>
          <w:spacing w:val="0"/>
          <w:w w:val="100"/>
          <w:sz w:val="15"/>
          <w:szCs w:val="15"/>
        </w:rPr>
        <w:t>e</w:t>
      </w:r>
      <w:r>
        <w:rPr>
          <w:rFonts w:cs="Arial" w:hAnsi="Arial" w:eastAsia="Arial" w:ascii="Arial"/>
          <w:color w:val="131313"/>
          <w:spacing w:val="30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31313"/>
          <w:spacing w:val="0"/>
          <w:w w:val="71"/>
          <w:sz w:val="15"/>
          <w:szCs w:val="15"/>
        </w:rPr>
        <w:t>E</w:t>
      </w:r>
      <w:r>
        <w:rPr>
          <w:rFonts w:cs="Arial" w:hAnsi="Arial" w:eastAsia="Arial" w:ascii="Arial"/>
          <w:color w:val="131313"/>
          <w:spacing w:val="0"/>
          <w:w w:val="98"/>
          <w:sz w:val="15"/>
          <w:szCs w:val="15"/>
        </w:rPr>
        <w:t>g</w:t>
      </w:r>
      <w:r>
        <w:rPr>
          <w:rFonts w:cs="Arial" w:hAnsi="Arial" w:eastAsia="Arial" w:ascii="Arial"/>
          <w:color w:val="131313"/>
          <w:spacing w:val="0"/>
          <w:w w:val="134"/>
          <w:sz w:val="15"/>
          <w:szCs w:val="15"/>
        </w:rPr>
        <w:t>r</w:t>
      </w:r>
      <w:r>
        <w:rPr>
          <w:rFonts w:cs="Arial" w:hAnsi="Arial" w:eastAsia="Arial" w:ascii="Arial"/>
          <w:color w:val="131313"/>
          <w:spacing w:val="0"/>
          <w:w w:val="98"/>
          <w:sz w:val="15"/>
          <w:szCs w:val="15"/>
        </w:rPr>
        <w:t>e</w:t>
      </w:r>
      <w:r>
        <w:rPr>
          <w:rFonts w:cs="Arial" w:hAnsi="Arial" w:eastAsia="Arial" w:ascii="Arial"/>
          <w:color w:val="131313"/>
          <w:spacing w:val="0"/>
          <w:w w:val="109"/>
          <w:sz w:val="15"/>
          <w:szCs w:val="15"/>
        </w:rPr>
        <w:t>s</w:t>
      </w:r>
      <w:r>
        <w:rPr>
          <w:rFonts w:cs="Arial" w:hAnsi="Arial" w:eastAsia="Arial" w:ascii="Arial"/>
          <w:color w:val="131313"/>
          <w:spacing w:val="0"/>
          <w:w w:val="111"/>
          <w:sz w:val="15"/>
          <w:szCs w:val="15"/>
        </w:rPr>
        <w:t>o</w:t>
      </w:r>
      <w:r>
        <w:rPr>
          <w:rFonts w:cs="Arial" w:hAnsi="Arial" w:eastAsia="Arial" w:ascii="Arial"/>
          <w:color w:val="131313"/>
          <w:spacing w:val="0"/>
          <w:w w:val="99"/>
          <w:sz w:val="15"/>
          <w:szCs w:val="15"/>
        </w:rPr>
        <w:t>s</w:t>
      </w:r>
      <w:r>
        <w:rPr>
          <w:rFonts w:cs="Arial" w:hAnsi="Arial" w:eastAsia="Arial" w:ascii="Arial"/>
          <w:color w:val="131313"/>
          <w:spacing w:val="11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31313"/>
          <w:spacing w:val="0"/>
          <w:w w:val="98"/>
          <w:sz w:val="15"/>
          <w:szCs w:val="15"/>
        </w:rPr>
        <w:t>pa</w:t>
      </w:r>
      <w:r>
        <w:rPr>
          <w:rFonts w:cs="Arial" w:hAnsi="Arial" w:eastAsia="Arial" w:ascii="Arial"/>
          <w:color w:val="131313"/>
          <w:spacing w:val="0"/>
          <w:w w:val="134"/>
          <w:sz w:val="15"/>
          <w:szCs w:val="15"/>
        </w:rPr>
        <w:t>r</w:t>
      </w:r>
      <w:r>
        <w:rPr>
          <w:rFonts w:cs="Arial" w:hAnsi="Arial" w:eastAsia="Arial" w:ascii="Arial"/>
          <w:color w:val="131313"/>
          <w:spacing w:val="0"/>
          <w:w w:val="94"/>
          <w:sz w:val="15"/>
          <w:szCs w:val="15"/>
        </w:rPr>
        <w:t>a</w:t>
      </w:r>
      <w:r>
        <w:rPr>
          <w:rFonts w:cs="Arial" w:hAnsi="Arial" w:eastAsia="Arial" w:ascii="Arial"/>
          <w:color w:val="131313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31313"/>
          <w:spacing w:val="0"/>
          <w:w w:val="94"/>
          <w:sz w:val="15"/>
          <w:szCs w:val="15"/>
        </w:rPr>
        <w:t>e</w:t>
      </w:r>
      <w:r>
        <w:rPr>
          <w:rFonts w:cs="Arial" w:hAnsi="Arial" w:eastAsia="Arial" w:ascii="Arial"/>
          <w:color w:val="131313"/>
          <w:spacing w:val="0"/>
          <w:w w:val="134"/>
          <w:sz w:val="15"/>
          <w:szCs w:val="15"/>
        </w:rPr>
        <w:t>l</w:t>
      </w:r>
      <w:r>
        <w:rPr>
          <w:rFonts w:cs="Arial" w:hAnsi="Arial" w:eastAsia="Arial" w:ascii="Arial"/>
          <w:color w:val="131313"/>
          <w:spacing w:val="0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31313"/>
          <w:spacing w:val="-20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31313"/>
          <w:spacing w:val="0"/>
          <w:w w:val="74"/>
          <w:sz w:val="15"/>
          <w:szCs w:val="15"/>
        </w:rPr>
        <w:t>E</w:t>
      </w:r>
      <w:r>
        <w:rPr>
          <w:rFonts w:cs="Arial" w:hAnsi="Arial" w:eastAsia="Arial" w:ascii="Arial"/>
          <w:color w:val="131313"/>
          <w:spacing w:val="0"/>
          <w:w w:val="112"/>
          <w:sz w:val="15"/>
          <w:szCs w:val="15"/>
        </w:rPr>
        <w:t>j</w:t>
      </w:r>
      <w:r>
        <w:rPr>
          <w:rFonts w:cs="Arial" w:hAnsi="Arial" w:eastAsia="Arial" w:ascii="Arial"/>
          <w:color w:val="131313"/>
          <w:spacing w:val="0"/>
          <w:w w:val="116"/>
          <w:sz w:val="15"/>
          <w:szCs w:val="15"/>
        </w:rPr>
        <w:t>e</w:t>
      </w:r>
      <w:r>
        <w:rPr>
          <w:rFonts w:cs="Arial" w:hAnsi="Arial" w:eastAsia="Arial" w:ascii="Arial"/>
          <w:color w:val="131313"/>
          <w:spacing w:val="0"/>
          <w:w w:val="149"/>
          <w:sz w:val="15"/>
          <w:szCs w:val="15"/>
        </w:rPr>
        <w:t>r</w:t>
      </w:r>
      <w:r>
        <w:rPr>
          <w:rFonts w:cs="Arial" w:hAnsi="Arial" w:eastAsia="Arial" w:ascii="Arial"/>
          <w:color w:val="131313"/>
          <w:spacing w:val="0"/>
          <w:w w:val="89"/>
          <w:sz w:val="15"/>
          <w:szCs w:val="15"/>
        </w:rPr>
        <w:t>c</w:t>
      </w:r>
      <w:r>
        <w:rPr>
          <w:rFonts w:cs="Arial" w:hAnsi="Arial" w:eastAsia="Arial" w:ascii="Arial"/>
          <w:color w:val="131313"/>
          <w:spacing w:val="0"/>
          <w:w w:val="112"/>
          <w:sz w:val="15"/>
          <w:szCs w:val="15"/>
        </w:rPr>
        <w:t>i</w:t>
      </w:r>
      <w:r>
        <w:rPr>
          <w:rFonts w:cs="Arial" w:hAnsi="Arial" w:eastAsia="Arial" w:ascii="Arial"/>
          <w:color w:val="131313"/>
          <w:spacing w:val="0"/>
          <w:w w:val="113"/>
          <w:sz w:val="15"/>
          <w:szCs w:val="15"/>
        </w:rPr>
        <w:t>ci</w:t>
      </w:r>
      <w:r>
        <w:rPr>
          <w:rFonts w:cs="Arial" w:hAnsi="Arial" w:eastAsia="Arial" w:ascii="Arial"/>
          <w:color w:val="131313"/>
          <w:spacing w:val="0"/>
          <w:w w:val="120"/>
          <w:sz w:val="15"/>
          <w:szCs w:val="15"/>
        </w:rPr>
        <w:t>o</w:t>
      </w:r>
      <w:r>
        <w:rPr>
          <w:rFonts w:cs="Arial" w:hAnsi="Arial" w:eastAsia="Arial" w:ascii="Arial"/>
          <w:color w:val="131313"/>
          <w:spacing w:val="14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31313"/>
          <w:spacing w:val="0"/>
          <w:w w:val="73"/>
          <w:sz w:val="15"/>
          <w:szCs w:val="15"/>
        </w:rPr>
        <w:t>F</w:t>
      </w:r>
      <w:r>
        <w:rPr>
          <w:rFonts w:cs="Arial" w:hAnsi="Arial" w:eastAsia="Arial" w:ascii="Arial"/>
          <w:color w:val="131313"/>
          <w:spacing w:val="0"/>
          <w:w w:val="123"/>
          <w:sz w:val="15"/>
          <w:szCs w:val="15"/>
        </w:rPr>
        <w:t>i</w:t>
      </w:r>
      <w:r>
        <w:rPr>
          <w:rFonts w:cs="Arial" w:hAnsi="Arial" w:eastAsia="Arial" w:ascii="Arial"/>
          <w:color w:val="131313"/>
          <w:spacing w:val="0"/>
          <w:w w:val="109"/>
          <w:sz w:val="15"/>
          <w:szCs w:val="15"/>
        </w:rPr>
        <w:t>s</w:t>
      </w:r>
      <w:r>
        <w:rPr>
          <w:rFonts w:cs="Arial" w:hAnsi="Arial" w:eastAsia="Arial" w:ascii="Arial"/>
          <w:color w:val="131313"/>
          <w:spacing w:val="0"/>
          <w:w w:val="99"/>
          <w:sz w:val="15"/>
          <w:szCs w:val="15"/>
        </w:rPr>
        <w:t>c</w:t>
      </w:r>
      <w:r>
        <w:rPr>
          <w:rFonts w:cs="Arial" w:hAnsi="Arial" w:eastAsia="Arial" w:ascii="Arial"/>
          <w:color w:val="131313"/>
          <w:spacing w:val="0"/>
          <w:w w:val="98"/>
          <w:sz w:val="15"/>
          <w:szCs w:val="15"/>
        </w:rPr>
        <w:t>a</w:t>
      </w:r>
      <w:r>
        <w:rPr>
          <w:rFonts w:cs="Arial" w:hAnsi="Arial" w:eastAsia="Arial" w:ascii="Arial"/>
          <w:color w:val="131313"/>
          <w:spacing w:val="0"/>
          <w:w w:val="123"/>
          <w:sz w:val="15"/>
          <w:szCs w:val="15"/>
        </w:rPr>
        <w:t>l</w:t>
      </w:r>
      <w:r>
        <w:rPr>
          <w:rFonts w:cs="Arial" w:hAnsi="Arial" w:eastAsia="Arial" w:ascii="Arial"/>
          <w:color w:val="131313"/>
          <w:spacing w:val="18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31313"/>
          <w:spacing w:val="0"/>
          <w:w w:val="100"/>
          <w:sz w:val="15"/>
          <w:szCs w:val="15"/>
        </w:rPr>
        <w:t>2</w:t>
      </w:r>
      <w:r>
        <w:rPr>
          <w:rFonts w:cs="Arial" w:hAnsi="Arial" w:eastAsia="Arial" w:ascii="Arial"/>
          <w:color w:val="131313"/>
          <w:spacing w:val="0"/>
          <w:w w:val="100"/>
          <w:sz w:val="15"/>
          <w:szCs w:val="15"/>
        </w:rPr>
        <w:t>016</w:t>
      </w:r>
      <w:r>
        <w:rPr>
          <w:rFonts w:cs="Arial" w:hAnsi="Arial" w:eastAsia="Arial" w:ascii="Arial"/>
          <w:color w:val="000000"/>
          <w:spacing w:val="0"/>
          <w:w w:val="10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center"/>
        <w:spacing w:before="15" w:lineRule="exact" w:line="180"/>
        <w:ind w:left="2701" w:right="853"/>
      </w:pPr>
      <w:r>
        <w:pict>
          <v:shape type="#_x0000_t202" style="position:absolute;margin-left:133.663pt;margin-top:0.887396pt;width:2.24016pt;height:3.6pt;mso-position-horizontal-relative:page;mso-position-vertical-relative:paragraph;z-index:-815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"/>
                      <w:szCs w:val="2"/>
                    </w:rPr>
                    <w:jc w:val="left"/>
                    <w:spacing w:lineRule="exact" w:line="60"/>
                    <w:ind w:right="-31"/>
                  </w:pPr>
                  <w:r>
                    <w:rPr>
                      <w:rFonts w:cs="Arial" w:hAnsi="Arial" w:eastAsia="Arial" w:ascii="Arial"/>
                      <w:color w:val="929292"/>
                      <w:w w:val="19"/>
                      <w:sz w:val="7"/>
                      <w:szCs w:val="7"/>
                    </w:rPr>
                    <w:t>.</w:t>
                  </w:r>
                  <w:r>
                    <w:rPr>
                      <w:rFonts w:cs="Arial" w:hAnsi="Arial" w:eastAsia="Arial" w:ascii="Arial"/>
                      <w:color w:val="929292"/>
                      <w:w w:val="96"/>
                      <w:sz w:val="7"/>
                      <w:szCs w:val="7"/>
                    </w:rPr>
                    <w:t>.</w:t>
                  </w:r>
                  <w:r>
                    <w:rPr>
                      <w:rFonts w:cs="Arial" w:hAnsi="Arial" w:eastAsia="Arial" w:ascii="Arial"/>
                      <w:color w:val="929292"/>
                      <w:spacing w:val="-1"/>
                      <w:w w:val="100"/>
                      <w:sz w:val="7"/>
                      <w:szCs w:val="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929292"/>
                      <w:spacing w:val="0"/>
                      <w:w w:val="56"/>
                      <w:sz w:val="2"/>
                      <w:szCs w:val="2"/>
                    </w:rPr>
                    <w:t>·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"/>
                      <w:szCs w:val="2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B5B5B5"/>
          <w:spacing w:val="0"/>
          <w:w w:val="17"/>
          <w:position w:val="-1"/>
          <w:sz w:val="15"/>
          <w:szCs w:val="15"/>
        </w:rPr>
        <w:t>.</w:t>
      </w:r>
      <w:r>
        <w:rPr>
          <w:rFonts w:cs="Arial" w:hAnsi="Arial" w:eastAsia="Arial" w:ascii="Arial"/>
          <w:color w:val="B5B5B5"/>
          <w:spacing w:val="0"/>
          <w:w w:val="17"/>
          <w:position w:val="-1"/>
          <w:sz w:val="15"/>
          <w:szCs w:val="15"/>
        </w:rPr>
        <w:t>                                                                                 </w:t>
      </w:r>
      <w:r>
        <w:rPr>
          <w:rFonts w:cs="Arial" w:hAnsi="Arial" w:eastAsia="Arial" w:ascii="Arial"/>
          <w:color w:val="B5B5B5"/>
          <w:spacing w:val="3"/>
          <w:w w:val="17"/>
          <w:position w:val="-1"/>
          <w:sz w:val="15"/>
          <w:szCs w:val="15"/>
        </w:rPr>
        <w:t> </w:t>
      </w:r>
      <w:r>
        <w:rPr>
          <w:rFonts w:cs="Arial" w:hAnsi="Arial" w:eastAsia="Arial" w:ascii="Arial"/>
          <w:color w:val="131313"/>
          <w:spacing w:val="0"/>
          <w:w w:val="79"/>
          <w:position w:val="-1"/>
          <w:sz w:val="15"/>
          <w:szCs w:val="15"/>
        </w:rPr>
        <w:t>C</w:t>
      </w:r>
      <w:r>
        <w:rPr>
          <w:rFonts w:cs="Arial" w:hAnsi="Arial" w:eastAsia="Arial" w:ascii="Arial"/>
          <w:color w:val="131313"/>
          <w:spacing w:val="0"/>
          <w:w w:val="112"/>
          <w:position w:val="-1"/>
          <w:sz w:val="15"/>
          <w:szCs w:val="15"/>
        </w:rPr>
        <w:t>l</w:t>
      </w:r>
      <w:r>
        <w:rPr>
          <w:rFonts w:cs="Arial" w:hAnsi="Arial" w:eastAsia="Arial" w:ascii="Arial"/>
          <w:color w:val="131313"/>
          <w:spacing w:val="0"/>
          <w:w w:val="111"/>
          <w:position w:val="-1"/>
          <w:sz w:val="15"/>
          <w:szCs w:val="15"/>
        </w:rPr>
        <w:t>a</w:t>
      </w:r>
      <w:r>
        <w:rPr>
          <w:rFonts w:cs="Arial" w:hAnsi="Arial" w:eastAsia="Arial" w:ascii="Arial"/>
          <w:color w:val="131313"/>
          <w:spacing w:val="0"/>
          <w:w w:val="99"/>
          <w:position w:val="-1"/>
          <w:sz w:val="15"/>
          <w:szCs w:val="15"/>
        </w:rPr>
        <w:t>s</w:t>
      </w:r>
      <w:r>
        <w:rPr>
          <w:rFonts w:cs="Arial" w:hAnsi="Arial" w:eastAsia="Arial" w:ascii="Arial"/>
          <w:color w:val="131313"/>
          <w:spacing w:val="0"/>
          <w:w w:val="138"/>
          <w:position w:val="-1"/>
          <w:sz w:val="15"/>
          <w:szCs w:val="15"/>
        </w:rPr>
        <w:t>ifi</w:t>
      </w:r>
      <w:r>
        <w:rPr>
          <w:rFonts w:cs="Arial" w:hAnsi="Arial" w:eastAsia="Arial" w:ascii="Arial"/>
          <w:color w:val="131313"/>
          <w:spacing w:val="0"/>
          <w:w w:val="114"/>
          <w:position w:val="-1"/>
          <w:sz w:val="15"/>
          <w:szCs w:val="15"/>
        </w:rPr>
        <w:t>c</w:t>
      </w:r>
      <w:r>
        <w:rPr>
          <w:rFonts w:cs="Arial" w:hAnsi="Arial" w:eastAsia="Arial" w:ascii="Arial"/>
          <w:color w:val="131313"/>
          <w:spacing w:val="0"/>
          <w:w w:val="98"/>
          <w:position w:val="-1"/>
          <w:sz w:val="15"/>
          <w:szCs w:val="15"/>
        </w:rPr>
        <w:t>a</w:t>
      </w:r>
      <w:r>
        <w:rPr>
          <w:rFonts w:cs="Arial" w:hAnsi="Arial" w:eastAsia="Arial" w:ascii="Arial"/>
          <w:color w:val="131313"/>
          <w:spacing w:val="0"/>
          <w:w w:val="116"/>
          <w:position w:val="-1"/>
          <w:sz w:val="15"/>
          <w:szCs w:val="15"/>
        </w:rPr>
        <w:t>do</w:t>
      </w:r>
      <w:r>
        <w:rPr>
          <w:rFonts w:cs="Arial" w:hAnsi="Arial" w:eastAsia="Arial" w:ascii="Arial"/>
          <w:color w:val="131313"/>
          <w:spacing w:val="0"/>
          <w:w w:val="134"/>
          <w:position w:val="-1"/>
          <w:sz w:val="15"/>
          <w:szCs w:val="15"/>
        </w:rPr>
        <w:t>r</w:t>
      </w:r>
      <w:r>
        <w:rPr>
          <w:rFonts w:cs="Arial" w:hAnsi="Arial" w:eastAsia="Arial" w:ascii="Arial"/>
          <w:color w:val="131313"/>
          <w:spacing w:val="7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color w:val="131313"/>
          <w:spacing w:val="0"/>
          <w:w w:val="115"/>
          <w:position w:val="-1"/>
          <w:sz w:val="15"/>
          <w:szCs w:val="15"/>
        </w:rPr>
        <w:t>p</w:t>
      </w:r>
      <w:r>
        <w:rPr>
          <w:rFonts w:cs="Arial" w:hAnsi="Arial" w:eastAsia="Arial" w:ascii="Arial"/>
          <w:color w:val="131313"/>
          <w:spacing w:val="0"/>
          <w:w w:val="115"/>
          <w:position w:val="-1"/>
          <w:sz w:val="15"/>
          <w:szCs w:val="15"/>
        </w:rPr>
        <w:t>o</w:t>
      </w:r>
      <w:r>
        <w:rPr>
          <w:rFonts w:cs="Arial" w:hAnsi="Arial" w:eastAsia="Arial" w:ascii="Arial"/>
          <w:color w:val="131313"/>
          <w:spacing w:val="0"/>
          <w:w w:val="115"/>
          <w:position w:val="-1"/>
          <w:sz w:val="15"/>
          <w:szCs w:val="15"/>
        </w:rPr>
        <w:t>r</w:t>
      </w:r>
      <w:r>
        <w:rPr>
          <w:rFonts w:cs="Arial" w:hAnsi="Arial" w:eastAsia="Arial" w:ascii="Arial"/>
          <w:color w:val="131313"/>
          <w:spacing w:val="-6"/>
          <w:w w:val="115"/>
          <w:position w:val="-1"/>
          <w:sz w:val="15"/>
          <w:szCs w:val="15"/>
        </w:rPr>
        <w:t> </w:t>
      </w:r>
      <w:r>
        <w:rPr>
          <w:rFonts w:cs="Arial" w:hAnsi="Arial" w:eastAsia="Arial" w:ascii="Arial"/>
          <w:color w:val="131313"/>
          <w:spacing w:val="0"/>
          <w:w w:val="96"/>
          <w:position w:val="-1"/>
          <w:sz w:val="15"/>
          <w:szCs w:val="15"/>
        </w:rPr>
        <w:t>O</w:t>
      </w:r>
      <w:r>
        <w:rPr>
          <w:rFonts w:cs="Arial" w:hAnsi="Arial" w:eastAsia="Arial" w:ascii="Arial"/>
          <w:color w:val="131313"/>
          <w:spacing w:val="0"/>
          <w:w w:val="111"/>
          <w:position w:val="-1"/>
          <w:sz w:val="15"/>
          <w:szCs w:val="15"/>
        </w:rPr>
        <w:t>b</w:t>
      </w:r>
      <w:r>
        <w:rPr>
          <w:rFonts w:cs="Arial" w:hAnsi="Arial" w:eastAsia="Arial" w:ascii="Arial"/>
          <w:color w:val="131313"/>
          <w:spacing w:val="0"/>
          <w:w w:val="134"/>
          <w:position w:val="-1"/>
          <w:sz w:val="15"/>
          <w:szCs w:val="15"/>
        </w:rPr>
        <w:t>j</w:t>
      </w:r>
      <w:r>
        <w:rPr>
          <w:rFonts w:cs="Arial" w:hAnsi="Arial" w:eastAsia="Arial" w:ascii="Arial"/>
          <w:color w:val="131313"/>
          <w:spacing w:val="0"/>
          <w:w w:val="116"/>
          <w:position w:val="-1"/>
          <w:sz w:val="15"/>
          <w:szCs w:val="15"/>
        </w:rPr>
        <w:t>e</w:t>
      </w:r>
      <w:r>
        <w:rPr>
          <w:rFonts w:cs="Arial" w:hAnsi="Arial" w:eastAsia="Arial" w:ascii="Arial"/>
          <w:color w:val="131313"/>
          <w:spacing w:val="0"/>
          <w:w w:val="170"/>
          <w:position w:val="-1"/>
          <w:sz w:val="15"/>
          <w:szCs w:val="15"/>
        </w:rPr>
        <w:t>t</w:t>
      </w:r>
      <w:r>
        <w:rPr>
          <w:rFonts w:cs="Arial" w:hAnsi="Arial" w:eastAsia="Arial" w:ascii="Arial"/>
          <w:color w:val="131313"/>
          <w:spacing w:val="0"/>
          <w:w w:val="120"/>
          <w:position w:val="-1"/>
          <w:sz w:val="15"/>
          <w:szCs w:val="15"/>
        </w:rPr>
        <w:t>ó</w:t>
      </w:r>
      <w:r>
        <w:rPr>
          <w:rFonts w:cs="Arial" w:hAnsi="Arial" w:eastAsia="Arial" w:ascii="Arial"/>
          <w:color w:val="131313"/>
          <w:spacing w:val="-12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color w:val="131313"/>
          <w:spacing w:val="0"/>
          <w:w w:val="115"/>
          <w:position w:val="-1"/>
          <w:sz w:val="15"/>
          <w:szCs w:val="15"/>
        </w:rPr>
        <w:t>d</w:t>
      </w:r>
      <w:r>
        <w:rPr>
          <w:rFonts w:cs="Arial" w:hAnsi="Arial" w:eastAsia="Arial" w:ascii="Arial"/>
          <w:color w:val="131313"/>
          <w:spacing w:val="0"/>
          <w:w w:val="115"/>
          <w:position w:val="-1"/>
          <w:sz w:val="15"/>
          <w:szCs w:val="15"/>
        </w:rPr>
        <w:t>e</w:t>
      </w:r>
      <w:r>
        <w:rPr>
          <w:rFonts w:cs="Arial" w:hAnsi="Arial" w:eastAsia="Arial" w:ascii="Arial"/>
          <w:color w:val="131313"/>
          <w:spacing w:val="0"/>
          <w:w w:val="115"/>
          <w:position w:val="-1"/>
          <w:sz w:val="15"/>
          <w:szCs w:val="15"/>
        </w:rPr>
        <w:t>l</w:t>
      </w:r>
      <w:r>
        <w:rPr>
          <w:rFonts w:cs="Arial" w:hAnsi="Arial" w:eastAsia="Arial" w:ascii="Arial"/>
          <w:color w:val="131313"/>
          <w:spacing w:val="12"/>
          <w:w w:val="115"/>
          <w:position w:val="-1"/>
          <w:sz w:val="15"/>
          <w:szCs w:val="15"/>
        </w:rPr>
        <w:t> </w:t>
      </w:r>
      <w:r>
        <w:rPr>
          <w:rFonts w:cs="Arial" w:hAnsi="Arial" w:eastAsia="Arial" w:ascii="Arial"/>
          <w:color w:val="131313"/>
          <w:spacing w:val="0"/>
          <w:w w:val="83"/>
          <w:position w:val="-1"/>
          <w:sz w:val="15"/>
          <w:szCs w:val="15"/>
        </w:rPr>
        <w:t>G</w:t>
      </w:r>
      <w:r>
        <w:rPr>
          <w:rFonts w:cs="Arial" w:hAnsi="Arial" w:eastAsia="Arial" w:ascii="Arial"/>
          <w:color w:val="131313"/>
          <w:spacing w:val="0"/>
          <w:w w:val="111"/>
          <w:position w:val="-1"/>
          <w:sz w:val="15"/>
          <w:szCs w:val="15"/>
        </w:rPr>
        <w:t>a</w:t>
      </w:r>
      <w:r>
        <w:rPr>
          <w:rFonts w:cs="Segoe UI" w:hAnsi="Segoe UI" w:eastAsia="Segoe UI" w:ascii="Segoe UI"/>
          <w:color w:val="131313"/>
          <w:spacing w:val="0"/>
          <w:w w:val="53"/>
          <w:position w:val="-1"/>
          <w:sz w:val="15"/>
          <w:szCs w:val="15"/>
        </w:rPr>
        <w:t>�</w:t>
      </w:r>
      <w:r>
        <w:rPr>
          <w:rFonts w:cs="Arial" w:hAnsi="Arial" w:eastAsia="Arial" w:ascii="Arial"/>
          <w:color w:val="131313"/>
          <w:spacing w:val="0"/>
          <w:w w:val="85"/>
          <w:position w:val="-1"/>
          <w:sz w:val="15"/>
          <w:szCs w:val="15"/>
        </w:rPr>
        <w:t>t:</w:t>
      </w:r>
      <w:r>
        <w:rPr>
          <w:rFonts w:cs="Arial" w:hAnsi="Arial" w:eastAsia="Arial" w:ascii="Arial"/>
          <w:color w:val="131313"/>
          <w:spacing w:val="0"/>
          <w:w w:val="107"/>
          <w:position w:val="-1"/>
          <w:sz w:val="15"/>
          <w:szCs w:val="15"/>
        </w:rPr>
        <w:t>ó</w:t>
      </w:r>
      <w:r>
        <w:rPr>
          <w:rFonts w:cs="Arial" w:hAnsi="Arial" w:eastAsia="Arial" w:ascii="Arial"/>
          <w:color w:val="131313"/>
          <w:spacing w:val="0"/>
          <w:w w:val="100"/>
          <w:position w:val="-1"/>
          <w:sz w:val="15"/>
          <w:szCs w:val="15"/>
        </w:rPr>
        <w:t>  </w:t>
      </w:r>
      <w:r>
        <w:rPr>
          <w:rFonts w:cs="Arial" w:hAnsi="Arial" w:eastAsia="Arial" w:ascii="Arial"/>
          <w:color w:val="131313"/>
          <w:spacing w:val="-13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color w:val="929292"/>
          <w:spacing w:val="0"/>
          <w:w w:val="8"/>
          <w:position w:val="-1"/>
          <w:sz w:val="15"/>
          <w:szCs w:val="15"/>
        </w:rPr>
        <w:t>.</w:t>
      </w:r>
      <w:r>
        <w:rPr>
          <w:rFonts w:cs="Arial" w:hAnsi="Arial" w:eastAsia="Arial" w:ascii="Arial"/>
          <w:color w:val="929292"/>
          <w:spacing w:val="0"/>
          <w:w w:val="8"/>
          <w:position w:val="-1"/>
          <w:sz w:val="15"/>
          <w:szCs w:val="15"/>
        </w:rPr>
        <w:t>                                                                                                                                                   </w:t>
      </w:r>
      <w:r>
        <w:rPr>
          <w:rFonts w:cs="Arial" w:hAnsi="Arial" w:eastAsia="Arial" w:ascii="Arial"/>
          <w:color w:val="929292"/>
          <w:spacing w:val="1"/>
          <w:w w:val="8"/>
          <w:position w:val="-1"/>
          <w:sz w:val="15"/>
          <w:szCs w:val="15"/>
        </w:rPr>
        <w:t> </w:t>
      </w:r>
      <w:r>
        <w:rPr>
          <w:rFonts w:cs="Arial" w:hAnsi="Arial" w:eastAsia="Arial" w:ascii="Arial"/>
          <w:color w:val="B5B5B5"/>
          <w:spacing w:val="0"/>
          <w:w w:val="17"/>
          <w:position w:val="-1"/>
          <w:sz w:val="15"/>
          <w:szCs w:val="15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sz w:val="14"/>
          <w:szCs w:val="14"/>
        </w:rPr>
        <w:jc w:val="left"/>
        <w:spacing w:before="9" w:lineRule="exact" w:line="140"/>
      </w:pPr>
      <w:r>
        <w:br w:type="column"/>
      </w: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</w:pPr>
      <w:r>
        <w:rPr>
          <w:rFonts w:cs="Arial" w:hAnsi="Arial" w:eastAsia="Arial" w:ascii="Arial"/>
          <w:color w:val="131313"/>
          <w:w w:val="82"/>
          <w:sz w:val="15"/>
          <w:szCs w:val="15"/>
        </w:rPr>
        <w:t>P</w:t>
      </w:r>
      <w:r>
        <w:rPr>
          <w:rFonts w:cs="Arial" w:hAnsi="Arial" w:eastAsia="Arial" w:ascii="Arial"/>
          <w:color w:val="131313"/>
          <w:w w:val="134"/>
          <w:sz w:val="15"/>
          <w:szCs w:val="15"/>
        </w:rPr>
        <w:t>r</w:t>
      </w:r>
      <w:r>
        <w:rPr>
          <w:rFonts w:cs="Arial" w:hAnsi="Arial" w:eastAsia="Arial" w:ascii="Arial"/>
          <w:color w:val="131313"/>
          <w:w w:val="102"/>
          <w:sz w:val="15"/>
          <w:szCs w:val="15"/>
        </w:rPr>
        <w:t>e</w:t>
      </w:r>
      <w:r>
        <w:rPr>
          <w:rFonts w:cs="Arial" w:hAnsi="Arial" w:eastAsia="Arial" w:ascii="Arial"/>
          <w:color w:val="131313"/>
          <w:w w:val="109"/>
          <w:sz w:val="15"/>
          <w:szCs w:val="15"/>
        </w:rPr>
        <w:t>s</w:t>
      </w:r>
      <w:r>
        <w:rPr>
          <w:rFonts w:cs="Arial" w:hAnsi="Arial" w:eastAsia="Arial" w:ascii="Arial"/>
          <w:color w:val="131313"/>
          <w:w w:val="111"/>
          <w:sz w:val="15"/>
          <w:szCs w:val="15"/>
        </w:rPr>
        <w:t>u</w:t>
      </w:r>
      <w:r>
        <w:rPr>
          <w:rFonts w:cs="Arial" w:hAnsi="Arial" w:eastAsia="Arial" w:ascii="Arial"/>
          <w:color w:val="131313"/>
          <w:w w:val="116"/>
          <w:sz w:val="15"/>
          <w:szCs w:val="15"/>
        </w:rPr>
        <w:t>pue</w:t>
      </w:r>
      <w:r>
        <w:rPr>
          <w:rFonts w:cs="Arial" w:hAnsi="Arial" w:eastAsia="Arial" w:ascii="Arial"/>
          <w:color w:val="131313"/>
          <w:w w:val="104"/>
          <w:sz w:val="15"/>
          <w:szCs w:val="15"/>
        </w:rPr>
        <w:t>s</w:t>
      </w:r>
      <w:r>
        <w:rPr>
          <w:rFonts w:cs="Arial" w:hAnsi="Arial" w:eastAsia="Arial" w:ascii="Arial"/>
          <w:color w:val="131313"/>
          <w:w w:val="161"/>
          <w:sz w:val="15"/>
          <w:szCs w:val="15"/>
        </w:rPr>
        <w:t>t</w:t>
      </w:r>
      <w:r>
        <w:rPr>
          <w:rFonts w:cs="Arial" w:hAnsi="Arial" w:eastAsia="Arial" w:ascii="Arial"/>
          <w:color w:val="131313"/>
          <w:w w:val="111"/>
          <w:sz w:val="15"/>
          <w:szCs w:val="15"/>
        </w:rPr>
        <w:t>o</w:t>
      </w:r>
      <w:r>
        <w:rPr>
          <w:rFonts w:cs="Arial" w:hAnsi="Arial" w:eastAsia="Arial" w:ascii="Arial"/>
          <w:color w:val="000000"/>
          <w:w w:val="10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55"/>
        <w:ind w:left="26"/>
        <w:sectPr>
          <w:type w:val="continuous"/>
          <w:pgSz w:w="11380" w:h="15900"/>
          <w:pgMar w:top="1500" w:bottom="280" w:left="740" w:right="1500"/>
          <w:cols w:num="2" w:equalWidth="off">
            <w:col w:w="7299" w:space="414"/>
            <w:col w:w="1427"/>
          </w:cols>
        </w:sectPr>
      </w:pPr>
      <w:r>
        <w:rPr>
          <w:rFonts w:cs="Arial" w:hAnsi="Arial" w:eastAsia="Arial" w:ascii="Arial"/>
          <w:color w:val="131313"/>
          <w:w w:val="110"/>
          <w:sz w:val="15"/>
          <w:szCs w:val="15"/>
        </w:rPr>
        <w:t>M</w:t>
      </w:r>
      <w:r>
        <w:rPr>
          <w:rFonts w:cs="Arial" w:hAnsi="Arial" w:eastAsia="Arial" w:ascii="Arial"/>
          <w:color w:val="131313"/>
          <w:w w:val="120"/>
          <w:sz w:val="15"/>
          <w:szCs w:val="15"/>
        </w:rPr>
        <w:t>o</w:t>
      </w:r>
      <w:r>
        <w:rPr>
          <w:rFonts w:cs="Arial" w:hAnsi="Arial" w:eastAsia="Arial" w:ascii="Arial"/>
          <w:color w:val="131313"/>
          <w:w w:val="111"/>
          <w:sz w:val="15"/>
          <w:szCs w:val="15"/>
        </w:rPr>
        <w:t>d</w:t>
      </w:r>
      <w:r>
        <w:rPr>
          <w:rFonts w:cs="Arial" w:hAnsi="Arial" w:eastAsia="Arial" w:ascii="Arial"/>
          <w:color w:val="131313"/>
          <w:w w:val="134"/>
          <w:sz w:val="15"/>
          <w:szCs w:val="15"/>
        </w:rPr>
        <w:t>i</w:t>
      </w:r>
      <w:r>
        <w:rPr>
          <w:rFonts w:cs="Arial" w:hAnsi="Arial" w:eastAsia="Arial" w:ascii="Arial"/>
          <w:color w:val="131313"/>
          <w:w w:val="149"/>
          <w:sz w:val="15"/>
          <w:szCs w:val="15"/>
        </w:rPr>
        <w:t>fi</w:t>
      </w:r>
      <w:r>
        <w:rPr>
          <w:rFonts w:cs="Arial" w:hAnsi="Arial" w:eastAsia="Arial" w:ascii="Arial"/>
          <w:color w:val="131313"/>
          <w:w w:val="114"/>
          <w:sz w:val="15"/>
          <w:szCs w:val="15"/>
        </w:rPr>
        <w:t>c</w:t>
      </w:r>
      <w:r>
        <w:rPr>
          <w:rFonts w:cs="Arial" w:hAnsi="Arial" w:eastAsia="Arial" w:ascii="Arial"/>
          <w:color w:val="131313"/>
          <w:w w:val="94"/>
          <w:sz w:val="15"/>
          <w:szCs w:val="15"/>
        </w:rPr>
        <w:t>a</w:t>
      </w:r>
      <w:r>
        <w:rPr>
          <w:rFonts w:cs="Arial" w:hAnsi="Arial" w:eastAsia="Arial" w:ascii="Arial"/>
          <w:color w:val="131313"/>
          <w:w w:val="116"/>
          <w:sz w:val="15"/>
          <w:szCs w:val="15"/>
        </w:rPr>
        <w:t>d</w:t>
      </w:r>
      <w:r>
        <w:rPr>
          <w:rFonts w:cs="Arial" w:hAnsi="Arial" w:eastAsia="Arial" w:ascii="Arial"/>
          <w:color w:val="131313"/>
          <w:w w:val="125"/>
          <w:sz w:val="15"/>
          <w:szCs w:val="15"/>
        </w:rPr>
        <w:t>o</w:t>
      </w:r>
      <w:r>
        <w:rPr>
          <w:rFonts w:cs="Arial" w:hAnsi="Arial" w:eastAsia="Arial" w:ascii="Arial"/>
          <w:color w:val="000000"/>
          <w:w w:val="10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exact" w:line="260"/>
        <w:ind w:left="4547"/>
      </w:pPr>
      <w:r>
        <w:rPr>
          <w:rFonts w:cs="Arial" w:hAnsi="Arial" w:eastAsia="Arial" w:ascii="Arial"/>
          <w:color w:val="929292"/>
          <w:spacing w:val="0"/>
          <w:w w:val="100"/>
          <w:position w:val="8"/>
          <w:sz w:val="11"/>
          <w:szCs w:val="11"/>
        </w:rPr>
        <w:t>.'</w:t>
      </w:r>
      <w:r>
        <w:rPr>
          <w:rFonts w:cs="Arial" w:hAnsi="Arial" w:eastAsia="Arial" w:ascii="Arial"/>
          <w:color w:val="929292"/>
          <w:spacing w:val="0"/>
          <w:w w:val="100"/>
          <w:position w:val="8"/>
          <w:sz w:val="11"/>
          <w:szCs w:val="11"/>
        </w:rPr>
        <w:t>                                                                             </w:t>
      </w:r>
      <w:r>
        <w:rPr>
          <w:rFonts w:cs="Arial" w:hAnsi="Arial" w:eastAsia="Arial" w:ascii="Arial"/>
          <w:color w:val="929292"/>
          <w:spacing w:val="29"/>
          <w:w w:val="100"/>
          <w:position w:val="8"/>
          <w:sz w:val="11"/>
          <w:szCs w:val="11"/>
        </w:rPr>
        <w:t> </w:t>
      </w:r>
      <w:r>
        <w:rPr>
          <w:rFonts w:cs="Arial" w:hAnsi="Arial" w:eastAsia="Arial" w:ascii="Arial"/>
          <w:color w:val="131313"/>
          <w:spacing w:val="0"/>
          <w:w w:val="97"/>
          <w:position w:val="0"/>
          <w:sz w:val="15"/>
          <w:szCs w:val="15"/>
        </w:rPr>
        <w:t>T</w:t>
      </w:r>
      <w:r>
        <w:rPr>
          <w:rFonts w:cs="Arial" w:hAnsi="Arial" w:eastAsia="Arial" w:ascii="Arial"/>
          <w:color w:val="131313"/>
          <w:spacing w:val="0"/>
          <w:w w:val="102"/>
          <w:position w:val="0"/>
          <w:sz w:val="15"/>
          <w:szCs w:val="15"/>
        </w:rPr>
        <w:t>o</w:t>
      </w:r>
      <w:r>
        <w:rPr>
          <w:rFonts w:cs="Arial" w:hAnsi="Arial" w:eastAsia="Arial" w:ascii="Arial"/>
          <w:color w:val="131313"/>
          <w:spacing w:val="0"/>
          <w:w w:val="161"/>
          <w:position w:val="0"/>
          <w:sz w:val="15"/>
          <w:szCs w:val="15"/>
        </w:rPr>
        <w:t>t</w:t>
      </w:r>
      <w:r>
        <w:rPr>
          <w:rFonts w:cs="Arial" w:hAnsi="Arial" w:eastAsia="Arial" w:ascii="Arial"/>
          <w:color w:val="131313"/>
          <w:spacing w:val="0"/>
          <w:w w:val="94"/>
          <w:position w:val="0"/>
          <w:sz w:val="15"/>
          <w:szCs w:val="15"/>
        </w:rPr>
        <w:t>a</w:t>
      </w:r>
      <w:r>
        <w:rPr>
          <w:rFonts w:cs="Arial" w:hAnsi="Arial" w:eastAsia="Arial" w:ascii="Arial"/>
          <w:color w:val="131313"/>
          <w:spacing w:val="0"/>
          <w:w w:val="123"/>
          <w:position w:val="0"/>
          <w:sz w:val="15"/>
          <w:szCs w:val="15"/>
        </w:rPr>
        <w:t>l</w:t>
      </w:r>
      <w:r>
        <w:rPr>
          <w:rFonts w:cs="Arial" w:hAnsi="Arial" w:eastAsia="Arial" w:ascii="Arial"/>
          <w:color w:val="131313"/>
          <w:spacing w:val="0"/>
          <w:w w:val="100"/>
          <w:position w:val="0"/>
          <w:sz w:val="15"/>
          <w:szCs w:val="15"/>
        </w:rPr>
        <w:t>  </w:t>
      </w:r>
      <w:r>
        <w:rPr>
          <w:rFonts w:cs="Arial" w:hAnsi="Arial" w:eastAsia="Arial" w:ascii="Arial"/>
          <w:color w:val="131313"/>
          <w:spacing w:val="-5"/>
          <w:w w:val="100"/>
          <w:position w:val="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131313"/>
          <w:spacing w:val="0"/>
          <w:w w:val="84"/>
          <w:position w:val="0"/>
          <w:sz w:val="25"/>
          <w:szCs w:val="25"/>
        </w:rPr>
        <w:t>s</w:t>
      </w:r>
      <w:r>
        <w:rPr>
          <w:rFonts w:cs="Times New Roman" w:hAnsi="Times New Roman" w:eastAsia="Times New Roman" w:ascii="Times New Roman"/>
          <w:color w:val="131313"/>
          <w:spacing w:val="-11"/>
          <w:w w:val="84"/>
          <w:position w:val="0"/>
          <w:sz w:val="25"/>
          <w:szCs w:val="25"/>
        </w:rPr>
        <w:t> </w:t>
      </w:r>
      <w:r>
        <w:rPr>
          <w:rFonts w:cs="Arial" w:hAnsi="Arial" w:eastAsia="Arial" w:ascii="Arial"/>
          <w:color w:val="131313"/>
          <w:spacing w:val="0"/>
          <w:w w:val="94"/>
          <w:position w:val="0"/>
          <w:sz w:val="15"/>
          <w:szCs w:val="15"/>
        </w:rPr>
        <w:t>5</w:t>
      </w:r>
      <w:r>
        <w:rPr>
          <w:rFonts w:cs="Arial" w:hAnsi="Arial" w:eastAsia="Arial" w:ascii="Arial"/>
          <w:color w:val="131313"/>
          <w:spacing w:val="0"/>
          <w:w w:val="89"/>
          <w:position w:val="0"/>
          <w:sz w:val="15"/>
          <w:szCs w:val="15"/>
        </w:rPr>
        <w:t>,</w:t>
      </w:r>
      <w:r>
        <w:rPr>
          <w:rFonts w:cs="Arial" w:hAnsi="Arial" w:eastAsia="Arial" w:ascii="Arial"/>
          <w:color w:val="131313"/>
          <w:spacing w:val="0"/>
          <w:w w:val="116"/>
          <w:position w:val="0"/>
          <w:sz w:val="15"/>
          <w:szCs w:val="15"/>
        </w:rPr>
        <w:t>3</w:t>
      </w:r>
      <w:r>
        <w:rPr>
          <w:rFonts w:cs="Arial" w:hAnsi="Arial" w:eastAsia="Arial" w:ascii="Arial"/>
          <w:color w:val="131313"/>
          <w:spacing w:val="0"/>
          <w:w w:val="111"/>
          <w:position w:val="0"/>
          <w:sz w:val="15"/>
          <w:szCs w:val="15"/>
        </w:rPr>
        <w:t>8</w:t>
      </w:r>
      <w:r>
        <w:rPr>
          <w:rFonts w:cs="Arial" w:hAnsi="Arial" w:eastAsia="Arial" w:ascii="Arial"/>
          <w:color w:val="131313"/>
          <w:spacing w:val="0"/>
          <w:w w:val="98"/>
          <w:position w:val="0"/>
          <w:sz w:val="15"/>
          <w:szCs w:val="15"/>
        </w:rPr>
        <w:t>9</w:t>
      </w:r>
      <w:r>
        <w:rPr>
          <w:rFonts w:cs="Arial" w:hAnsi="Arial" w:eastAsia="Arial" w:ascii="Arial"/>
          <w:color w:val="131313"/>
          <w:spacing w:val="0"/>
          <w:w w:val="89"/>
          <w:position w:val="0"/>
          <w:sz w:val="15"/>
          <w:szCs w:val="15"/>
        </w:rPr>
        <w:t>,</w:t>
      </w:r>
      <w:r>
        <w:rPr>
          <w:rFonts w:cs="Arial" w:hAnsi="Arial" w:eastAsia="Arial" w:ascii="Arial"/>
          <w:color w:val="131313"/>
          <w:spacing w:val="0"/>
          <w:w w:val="116"/>
          <w:position w:val="0"/>
          <w:sz w:val="15"/>
          <w:szCs w:val="15"/>
        </w:rPr>
        <w:t>9</w:t>
      </w:r>
      <w:r>
        <w:rPr>
          <w:rFonts w:cs="Arial" w:hAnsi="Arial" w:eastAsia="Arial" w:ascii="Arial"/>
          <w:color w:val="131313"/>
          <w:spacing w:val="0"/>
          <w:w w:val="107"/>
          <w:position w:val="0"/>
          <w:sz w:val="15"/>
          <w:szCs w:val="15"/>
        </w:rPr>
        <w:t>0</w:t>
      </w:r>
      <w:r>
        <w:rPr>
          <w:rFonts w:cs="Arial" w:hAnsi="Arial" w:eastAsia="Arial" w:ascii="Arial"/>
          <w:color w:val="131313"/>
          <w:spacing w:val="0"/>
          <w:w w:val="98"/>
          <w:position w:val="0"/>
          <w:sz w:val="15"/>
          <w:szCs w:val="15"/>
        </w:rPr>
        <w:t>3</w:t>
      </w:r>
      <w:r>
        <w:rPr>
          <w:rFonts w:cs="Arial" w:hAnsi="Arial" w:eastAsia="Arial" w:ascii="Arial"/>
          <w:color w:val="131313"/>
          <w:spacing w:val="0"/>
          <w:w w:val="89"/>
          <w:position w:val="0"/>
          <w:sz w:val="15"/>
          <w:szCs w:val="15"/>
        </w:rPr>
        <w:t>,</w:t>
      </w:r>
      <w:r>
        <w:rPr>
          <w:rFonts w:cs="Arial" w:hAnsi="Arial" w:eastAsia="Arial" w:ascii="Arial"/>
          <w:color w:val="131313"/>
          <w:spacing w:val="0"/>
          <w:w w:val="114"/>
          <w:position w:val="0"/>
          <w:sz w:val="15"/>
          <w:szCs w:val="15"/>
        </w:rPr>
        <w:t>04</w:t>
      </w:r>
      <w:r>
        <w:rPr>
          <w:rFonts w:cs="Arial" w:hAnsi="Arial" w:eastAsia="Arial" w:ascii="Arial"/>
          <w:color w:val="131313"/>
          <w:spacing w:val="0"/>
          <w:w w:val="102"/>
          <w:position w:val="0"/>
          <w:sz w:val="15"/>
          <w:szCs w:val="15"/>
        </w:rPr>
        <w:t>1</w:t>
      </w:r>
      <w:r>
        <w:rPr>
          <w:rFonts w:cs="Arial" w:hAnsi="Arial" w:eastAsia="Arial" w:ascii="Arial"/>
          <w:color w:val="131313"/>
          <w:spacing w:val="0"/>
          <w:w w:val="80"/>
          <w:position w:val="0"/>
          <w:sz w:val="15"/>
          <w:szCs w:val="15"/>
        </w:rPr>
        <w:t>.</w:t>
      </w:r>
      <w:r>
        <w:rPr>
          <w:rFonts w:cs="Arial" w:hAnsi="Arial" w:eastAsia="Arial" w:ascii="Arial"/>
          <w:color w:val="131313"/>
          <w:spacing w:val="0"/>
          <w:w w:val="116"/>
          <w:position w:val="0"/>
          <w:sz w:val="15"/>
          <w:szCs w:val="15"/>
        </w:rPr>
        <w:t>9</w:t>
      </w:r>
      <w:r>
        <w:rPr>
          <w:rFonts w:cs="Arial" w:hAnsi="Arial" w:eastAsia="Arial" w:ascii="Arial"/>
          <w:color w:val="131313"/>
          <w:spacing w:val="0"/>
          <w:w w:val="102"/>
          <w:position w:val="0"/>
          <w:sz w:val="15"/>
          <w:szCs w:val="15"/>
        </w:rPr>
        <w:t>4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22"/>
        <w:ind w:left="1743"/>
      </w:pPr>
      <w:r>
        <w:rPr>
          <w:rFonts w:cs="Arial" w:hAnsi="Arial" w:eastAsia="Arial" w:ascii="Arial"/>
          <w:color w:val="131313"/>
          <w:spacing w:val="0"/>
          <w:w w:val="100"/>
          <w:position w:val="1"/>
          <w:sz w:val="15"/>
          <w:szCs w:val="15"/>
        </w:rPr>
        <w:t>B</w:t>
      </w:r>
      <w:r>
        <w:rPr>
          <w:rFonts w:cs="Arial" w:hAnsi="Arial" w:eastAsia="Arial" w:ascii="Arial"/>
          <w:color w:val="131313"/>
          <w:spacing w:val="0"/>
          <w:w w:val="100"/>
          <w:position w:val="1"/>
          <w:sz w:val="15"/>
          <w:szCs w:val="15"/>
        </w:rPr>
        <w:t>i</w:t>
      </w:r>
      <w:r>
        <w:rPr>
          <w:rFonts w:cs="Arial" w:hAnsi="Arial" w:eastAsia="Arial" w:ascii="Arial"/>
          <w:color w:val="131313"/>
          <w:spacing w:val="0"/>
          <w:w w:val="100"/>
          <w:position w:val="1"/>
          <w:sz w:val="15"/>
          <w:szCs w:val="15"/>
        </w:rPr>
        <w:t>e</w:t>
      </w:r>
      <w:r>
        <w:rPr>
          <w:rFonts w:cs="Arial" w:hAnsi="Arial" w:eastAsia="Arial" w:ascii="Arial"/>
          <w:color w:val="131313"/>
          <w:spacing w:val="0"/>
          <w:w w:val="100"/>
          <w:position w:val="1"/>
          <w:sz w:val="15"/>
          <w:szCs w:val="15"/>
        </w:rPr>
        <w:t>n</w:t>
      </w:r>
      <w:r>
        <w:rPr>
          <w:rFonts w:cs="Arial" w:hAnsi="Arial" w:eastAsia="Arial" w:ascii="Arial"/>
          <w:color w:val="131313"/>
          <w:spacing w:val="0"/>
          <w:w w:val="100"/>
          <w:position w:val="1"/>
          <w:sz w:val="15"/>
          <w:szCs w:val="15"/>
        </w:rPr>
        <w:t>e</w:t>
      </w:r>
      <w:r>
        <w:rPr>
          <w:rFonts w:cs="Arial" w:hAnsi="Arial" w:eastAsia="Arial" w:ascii="Arial"/>
          <w:color w:val="131313"/>
          <w:spacing w:val="0"/>
          <w:w w:val="100"/>
          <w:position w:val="1"/>
          <w:sz w:val="15"/>
          <w:szCs w:val="15"/>
        </w:rPr>
        <w:t>s</w:t>
      </w:r>
      <w:r>
        <w:rPr>
          <w:rFonts w:cs="Arial" w:hAnsi="Arial" w:eastAsia="Arial" w:ascii="Arial"/>
          <w:color w:val="131313"/>
          <w:spacing w:val="0"/>
          <w:w w:val="100"/>
          <w:position w:val="1"/>
          <w:sz w:val="15"/>
          <w:szCs w:val="15"/>
        </w:rPr>
        <w:t> </w:t>
      </w:r>
      <w:r>
        <w:rPr>
          <w:rFonts w:cs="Arial" w:hAnsi="Arial" w:eastAsia="Arial" w:ascii="Arial"/>
          <w:color w:val="131313"/>
          <w:spacing w:val="1"/>
          <w:w w:val="100"/>
          <w:position w:val="1"/>
          <w:sz w:val="15"/>
          <w:szCs w:val="15"/>
        </w:rPr>
        <w:t> </w:t>
      </w:r>
      <w:r>
        <w:rPr>
          <w:rFonts w:cs="Arial" w:hAnsi="Arial" w:eastAsia="Arial" w:ascii="Arial"/>
          <w:color w:val="131313"/>
          <w:spacing w:val="0"/>
          <w:w w:val="114"/>
          <w:position w:val="1"/>
          <w:sz w:val="15"/>
          <w:szCs w:val="15"/>
        </w:rPr>
        <w:t>M</w:t>
      </w:r>
      <w:r>
        <w:rPr>
          <w:rFonts w:cs="Arial" w:hAnsi="Arial" w:eastAsia="Arial" w:ascii="Arial"/>
          <w:color w:val="131313"/>
          <w:spacing w:val="0"/>
          <w:w w:val="114"/>
          <w:position w:val="1"/>
          <w:sz w:val="15"/>
          <w:szCs w:val="15"/>
        </w:rPr>
        <w:t>ue</w:t>
      </w:r>
      <w:r>
        <w:rPr>
          <w:rFonts w:cs="Arial" w:hAnsi="Arial" w:eastAsia="Arial" w:ascii="Arial"/>
          <w:color w:val="131313"/>
          <w:spacing w:val="0"/>
          <w:w w:val="114"/>
          <w:position w:val="1"/>
          <w:sz w:val="15"/>
          <w:szCs w:val="15"/>
        </w:rPr>
        <w:t>b</w:t>
      </w:r>
      <w:r>
        <w:rPr>
          <w:rFonts w:cs="Arial" w:hAnsi="Arial" w:eastAsia="Arial" w:ascii="Arial"/>
          <w:color w:val="131313"/>
          <w:spacing w:val="0"/>
          <w:w w:val="114"/>
          <w:position w:val="1"/>
          <w:sz w:val="15"/>
          <w:szCs w:val="15"/>
        </w:rPr>
        <w:t>l</w:t>
      </w:r>
      <w:r>
        <w:rPr>
          <w:rFonts w:cs="Arial" w:hAnsi="Arial" w:eastAsia="Arial" w:ascii="Arial"/>
          <w:color w:val="131313"/>
          <w:spacing w:val="0"/>
          <w:w w:val="114"/>
          <w:position w:val="1"/>
          <w:sz w:val="15"/>
          <w:szCs w:val="15"/>
        </w:rPr>
        <w:t>e</w:t>
      </w:r>
      <w:r>
        <w:rPr>
          <w:rFonts w:cs="Arial" w:hAnsi="Arial" w:eastAsia="Arial" w:ascii="Arial"/>
          <w:color w:val="131313"/>
          <w:spacing w:val="0"/>
          <w:w w:val="114"/>
          <w:position w:val="1"/>
          <w:sz w:val="15"/>
          <w:szCs w:val="15"/>
        </w:rPr>
        <w:t>s</w:t>
      </w:r>
      <w:r>
        <w:rPr>
          <w:rFonts w:cs="Arial" w:hAnsi="Arial" w:eastAsia="Arial" w:ascii="Arial"/>
          <w:color w:val="131313"/>
          <w:spacing w:val="0"/>
          <w:w w:val="114"/>
          <w:position w:val="1"/>
          <w:sz w:val="15"/>
          <w:szCs w:val="15"/>
        </w:rPr>
        <w:t>,</w:t>
      </w:r>
      <w:r>
        <w:rPr>
          <w:rFonts w:cs="Arial" w:hAnsi="Arial" w:eastAsia="Arial" w:ascii="Arial"/>
          <w:color w:val="131313"/>
          <w:spacing w:val="13"/>
          <w:w w:val="114"/>
          <w:position w:val="1"/>
          <w:sz w:val="15"/>
          <w:szCs w:val="15"/>
        </w:rPr>
        <w:t> </w:t>
      </w:r>
      <w:r>
        <w:rPr>
          <w:rFonts w:cs="Arial" w:hAnsi="Arial" w:eastAsia="Arial" w:ascii="Arial"/>
          <w:color w:val="131313"/>
          <w:spacing w:val="0"/>
          <w:w w:val="62"/>
          <w:position w:val="1"/>
          <w:sz w:val="15"/>
          <w:szCs w:val="15"/>
        </w:rPr>
        <w:t>I</w:t>
      </w:r>
      <w:r>
        <w:rPr>
          <w:rFonts w:cs="Arial" w:hAnsi="Arial" w:eastAsia="Arial" w:ascii="Arial"/>
          <w:color w:val="131313"/>
          <w:spacing w:val="0"/>
          <w:w w:val="116"/>
          <w:position w:val="1"/>
          <w:sz w:val="15"/>
          <w:szCs w:val="15"/>
        </w:rPr>
        <w:t>n</w:t>
      </w:r>
      <w:r>
        <w:rPr>
          <w:rFonts w:cs="Arial" w:hAnsi="Arial" w:eastAsia="Arial" w:ascii="Arial"/>
          <w:color w:val="131313"/>
          <w:spacing w:val="0"/>
          <w:w w:val="119"/>
          <w:position w:val="1"/>
          <w:sz w:val="15"/>
          <w:szCs w:val="15"/>
        </w:rPr>
        <w:t>m</w:t>
      </w:r>
      <w:r>
        <w:rPr>
          <w:rFonts w:cs="Arial" w:hAnsi="Arial" w:eastAsia="Arial" w:ascii="Arial"/>
          <w:color w:val="131313"/>
          <w:spacing w:val="0"/>
          <w:w w:val="111"/>
          <w:position w:val="1"/>
          <w:sz w:val="15"/>
          <w:szCs w:val="15"/>
        </w:rPr>
        <w:t>u</w:t>
      </w:r>
      <w:r>
        <w:rPr>
          <w:rFonts w:cs="Arial" w:hAnsi="Arial" w:eastAsia="Arial" w:ascii="Arial"/>
          <w:color w:val="131313"/>
          <w:spacing w:val="0"/>
          <w:w w:val="116"/>
          <w:position w:val="1"/>
          <w:sz w:val="15"/>
          <w:szCs w:val="15"/>
        </w:rPr>
        <w:t>e</w:t>
      </w:r>
      <w:r>
        <w:rPr>
          <w:rFonts w:cs="Arial" w:hAnsi="Arial" w:eastAsia="Arial" w:ascii="Arial"/>
          <w:color w:val="131313"/>
          <w:spacing w:val="0"/>
          <w:w w:val="120"/>
          <w:position w:val="1"/>
          <w:sz w:val="15"/>
          <w:szCs w:val="15"/>
        </w:rPr>
        <w:t>b</w:t>
      </w:r>
      <w:r>
        <w:rPr>
          <w:rFonts w:cs="Arial" w:hAnsi="Arial" w:eastAsia="Arial" w:ascii="Arial"/>
          <w:color w:val="131313"/>
          <w:spacing w:val="0"/>
          <w:w w:val="123"/>
          <w:position w:val="1"/>
          <w:sz w:val="15"/>
          <w:szCs w:val="15"/>
        </w:rPr>
        <w:t>l</w:t>
      </w:r>
      <w:r>
        <w:rPr>
          <w:rFonts w:cs="Arial" w:hAnsi="Arial" w:eastAsia="Arial" w:ascii="Arial"/>
          <w:color w:val="131313"/>
          <w:spacing w:val="0"/>
          <w:w w:val="120"/>
          <w:position w:val="1"/>
          <w:sz w:val="15"/>
          <w:szCs w:val="15"/>
        </w:rPr>
        <w:t>e</w:t>
      </w:r>
      <w:r>
        <w:rPr>
          <w:rFonts w:cs="Arial" w:hAnsi="Arial" w:eastAsia="Arial" w:ascii="Arial"/>
          <w:color w:val="131313"/>
          <w:spacing w:val="0"/>
          <w:w w:val="104"/>
          <w:position w:val="1"/>
          <w:sz w:val="15"/>
          <w:szCs w:val="15"/>
        </w:rPr>
        <w:t>s</w:t>
      </w:r>
      <w:r>
        <w:rPr>
          <w:rFonts w:cs="Arial" w:hAnsi="Arial" w:eastAsia="Arial" w:ascii="Arial"/>
          <w:color w:val="131313"/>
          <w:spacing w:val="7"/>
          <w:w w:val="100"/>
          <w:position w:val="1"/>
          <w:sz w:val="15"/>
          <w:szCs w:val="15"/>
        </w:rPr>
        <w:t> </w:t>
      </w:r>
      <w:r>
        <w:rPr>
          <w:rFonts w:cs="Arial" w:hAnsi="Arial" w:eastAsia="Arial" w:ascii="Arial"/>
          <w:color w:val="131313"/>
          <w:spacing w:val="0"/>
          <w:w w:val="100"/>
          <w:position w:val="1"/>
          <w:sz w:val="15"/>
          <w:szCs w:val="15"/>
        </w:rPr>
        <w:t>e</w:t>
      </w:r>
      <w:r>
        <w:rPr>
          <w:rFonts w:cs="Arial" w:hAnsi="Arial" w:eastAsia="Arial" w:ascii="Arial"/>
          <w:color w:val="131313"/>
          <w:spacing w:val="17"/>
          <w:w w:val="100"/>
          <w:position w:val="1"/>
          <w:sz w:val="15"/>
          <w:szCs w:val="15"/>
        </w:rPr>
        <w:t> </w:t>
      </w:r>
      <w:r>
        <w:rPr>
          <w:rFonts w:cs="Arial" w:hAnsi="Arial" w:eastAsia="Arial" w:ascii="Arial"/>
          <w:color w:val="131313"/>
          <w:spacing w:val="0"/>
          <w:w w:val="62"/>
          <w:position w:val="1"/>
          <w:sz w:val="15"/>
          <w:szCs w:val="15"/>
        </w:rPr>
        <w:t>I</w:t>
      </w:r>
      <w:r>
        <w:rPr>
          <w:rFonts w:cs="Arial" w:hAnsi="Arial" w:eastAsia="Arial" w:ascii="Arial"/>
          <w:color w:val="131313"/>
          <w:spacing w:val="0"/>
          <w:w w:val="116"/>
          <w:position w:val="1"/>
          <w:sz w:val="15"/>
          <w:szCs w:val="15"/>
        </w:rPr>
        <w:t>n</w:t>
      </w:r>
      <w:r>
        <w:rPr>
          <w:rFonts w:cs="Arial" w:hAnsi="Arial" w:eastAsia="Arial" w:ascii="Arial"/>
          <w:color w:val="131313"/>
          <w:spacing w:val="0"/>
          <w:w w:val="170"/>
          <w:position w:val="1"/>
          <w:sz w:val="15"/>
          <w:szCs w:val="15"/>
        </w:rPr>
        <w:t>t</w:t>
      </w:r>
      <w:r>
        <w:rPr>
          <w:rFonts w:cs="Arial" w:hAnsi="Arial" w:eastAsia="Arial" w:ascii="Arial"/>
          <w:color w:val="131313"/>
          <w:spacing w:val="0"/>
          <w:w w:val="94"/>
          <w:position w:val="1"/>
          <w:sz w:val="15"/>
          <w:szCs w:val="15"/>
        </w:rPr>
        <w:t>a</w:t>
      </w:r>
      <w:r>
        <w:rPr>
          <w:rFonts w:cs="Arial" w:hAnsi="Arial" w:eastAsia="Arial" w:ascii="Arial"/>
          <w:color w:val="131313"/>
          <w:spacing w:val="0"/>
          <w:w w:val="116"/>
          <w:position w:val="1"/>
          <w:sz w:val="15"/>
          <w:szCs w:val="15"/>
        </w:rPr>
        <w:t>n</w:t>
      </w:r>
      <w:r>
        <w:rPr>
          <w:rFonts w:cs="Arial" w:hAnsi="Arial" w:eastAsia="Arial" w:ascii="Arial"/>
          <w:color w:val="131313"/>
          <w:spacing w:val="0"/>
          <w:w w:val="111"/>
          <w:position w:val="1"/>
          <w:sz w:val="15"/>
          <w:szCs w:val="15"/>
        </w:rPr>
        <w:t>g</w:t>
      </w:r>
      <w:r>
        <w:rPr>
          <w:rFonts w:cs="Arial" w:hAnsi="Arial" w:eastAsia="Arial" w:ascii="Arial"/>
          <w:color w:val="131313"/>
          <w:spacing w:val="0"/>
          <w:w w:val="112"/>
          <w:position w:val="1"/>
          <w:sz w:val="15"/>
          <w:szCs w:val="15"/>
        </w:rPr>
        <w:t>i</w:t>
      </w:r>
      <w:r>
        <w:rPr>
          <w:rFonts w:cs="Arial" w:hAnsi="Arial" w:eastAsia="Arial" w:ascii="Arial"/>
          <w:color w:val="131313"/>
          <w:spacing w:val="0"/>
          <w:w w:val="129"/>
          <w:position w:val="1"/>
          <w:sz w:val="15"/>
          <w:szCs w:val="15"/>
        </w:rPr>
        <w:t>b</w:t>
      </w:r>
      <w:r>
        <w:rPr>
          <w:rFonts w:cs="Arial" w:hAnsi="Arial" w:eastAsia="Arial" w:ascii="Arial"/>
          <w:color w:val="131313"/>
          <w:spacing w:val="0"/>
          <w:w w:val="123"/>
          <w:position w:val="1"/>
          <w:sz w:val="15"/>
          <w:szCs w:val="15"/>
        </w:rPr>
        <w:t>l</w:t>
      </w:r>
      <w:r>
        <w:rPr>
          <w:rFonts w:cs="Arial" w:hAnsi="Arial" w:eastAsia="Arial" w:ascii="Arial"/>
          <w:color w:val="131313"/>
          <w:spacing w:val="0"/>
          <w:w w:val="120"/>
          <w:position w:val="1"/>
          <w:sz w:val="15"/>
          <w:szCs w:val="15"/>
        </w:rPr>
        <w:t>e</w:t>
      </w:r>
      <w:r>
        <w:rPr>
          <w:rFonts w:cs="Arial" w:hAnsi="Arial" w:eastAsia="Arial" w:ascii="Arial"/>
          <w:color w:val="131313"/>
          <w:spacing w:val="0"/>
          <w:w w:val="104"/>
          <w:position w:val="1"/>
          <w:sz w:val="15"/>
          <w:szCs w:val="15"/>
        </w:rPr>
        <w:t>s</w:t>
      </w:r>
      <w:r>
        <w:rPr>
          <w:rFonts w:cs="Arial" w:hAnsi="Arial" w:eastAsia="Arial" w:ascii="Arial"/>
          <w:color w:val="131313"/>
          <w:spacing w:val="0"/>
          <w:w w:val="100"/>
          <w:position w:val="1"/>
          <w:sz w:val="15"/>
          <w:szCs w:val="15"/>
        </w:rPr>
        <w:t>                                                              </w:t>
      </w:r>
      <w:r>
        <w:rPr>
          <w:rFonts w:cs="Arial" w:hAnsi="Arial" w:eastAsia="Arial" w:ascii="Arial"/>
          <w:color w:val="131313"/>
          <w:spacing w:val="18"/>
          <w:w w:val="100"/>
          <w:position w:val="1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131313"/>
          <w:spacing w:val="0"/>
          <w:w w:val="100"/>
          <w:position w:val="0"/>
          <w:sz w:val="17"/>
          <w:szCs w:val="17"/>
        </w:rPr>
        <w:t>$</w:t>
      </w:r>
      <w:r>
        <w:rPr>
          <w:rFonts w:cs="Times New Roman" w:hAnsi="Times New Roman" w:eastAsia="Times New Roman" w:ascii="Times New Roman"/>
          <w:color w:val="131313"/>
          <w:spacing w:val="0"/>
          <w:w w:val="100"/>
          <w:position w:val="0"/>
          <w:sz w:val="17"/>
          <w:szCs w:val="17"/>
        </w:rPr>
        <w:t>   </w:t>
      </w:r>
      <w:r>
        <w:rPr>
          <w:rFonts w:cs="Times New Roman" w:hAnsi="Times New Roman" w:eastAsia="Times New Roman" w:ascii="Times New Roman"/>
          <w:color w:val="131313"/>
          <w:spacing w:val="1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131313"/>
          <w:spacing w:val="0"/>
          <w:w w:val="94"/>
          <w:position w:val="1"/>
          <w:sz w:val="15"/>
          <w:szCs w:val="15"/>
        </w:rPr>
        <w:t>3</w:t>
      </w:r>
      <w:r>
        <w:rPr>
          <w:rFonts w:cs="Arial" w:hAnsi="Arial" w:eastAsia="Arial" w:ascii="Arial"/>
          <w:color w:val="131313"/>
          <w:spacing w:val="0"/>
          <w:w w:val="102"/>
          <w:position w:val="1"/>
          <w:sz w:val="15"/>
          <w:szCs w:val="15"/>
        </w:rPr>
        <w:t>1</w:t>
      </w:r>
      <w:r>
        <w:rPr>
          <w:rFonts w:cs="Arial" w:hAnsi="Arial" w:eastAsia="Arial" w:ascii="Arial"/>
          <w:color w:val="131313"/>
          <w:spacing w:val="0"/>
          <w:w w:val="107"/>
          <w:position w:val="1"/>
          <w:sz w:val="15"/>
          <w:szCs w:val="15"/>
        </w:rPr>
        <w:t>9</w:t>
      </w:r>
      <w:r>
        <w:rPr>
          <w:rFonts w:cs="Arial" w:hAnsi="Arial" w:eastAsia="Arial" w:ascii="Arial"/>
          <w:color w:val="131313"/>
          <w:spacing w:val="0"/>
          <w:w w:val="71"/>
          <w:position w:val="1"/>
          <w:sz w:val="15"/>
          <w:szCs w:val="15"/>
        </w:rPr>
        <w:t>,</w:t>
      </w:r>
      <w:r>
        <w:rPr>
          <w:rFonts w:cs="Arial" w:hAnsi="Arial" w:eastAsia="Arial" w:ascii="Arial"/>
          <w:color w:val="131313"/>
          <w:spacing w:val="0"/>
          <w:w w:val="125"/>
          <w:position w:val="1"/>
          <w:sz w:val="15"/>
          <w:szCs w:val="15"/>
        </w:rPr>
        <w:t>0</w:t>
      </w:r>
      <w:r>
        <w:rPr>
          <w:rFonts w:cs="Arial" w:hAnsi="Arial" w:eastAsia="Arial" w:ascii="Arial"/>
          <w:color w:val="131313"/>
          <w:spacing w:val="0"/>
          <w:w w:val="105"/>
          <w:position w:val="1"/>
          <w:sz w:val="15"/>
          <w:szCs w:val="15"/>
        </w:rPr>
        <w:t>54</w:t>
      </w:r>
      <w:r>
        <w:rPr>
          <w:rFonts w:cs="Arial" w:hAnsi="Arial" w:eastAsia="Arial" w:ascii="Arial"/>
          <w:color w:val="131313"/>
          <w:spacing w:val="0"/>
          <w:w w:val="71"/>
          <w:position w:val="1"/>
          <w:sz w:val="15"/>
          <w:szCs w:val="15"/>
        </w:rPr>
        <w:t>,</w:t>
      </w:r>
      <w:r>
        <w:rPr>
          <w:rFonts w:cs="Arial" w:hAnsi="Arial" w:eastAsia="Arial" w:ascii="Arial"/>
          <w:color w:val="131313"/>
          <w:spacing w:val="0"/>
          <w:w w:val="120"/>
          <w:position w:val="1"/>
          <w:sz w:val="15"/>
          <w:szCs w:val="15"/>
        </w:rPr>
        <w:t>6</w:t>
      </w:r>
      <w:r>
        <w:rPr>
          <w:rFonts w:cs="Arial" w:hAnsi="Arial" w:eastAsia="Arial" w:ascii="Arial"/>
          <w:color w:val="131313"/>
          <w:spacing w:val="0"/>
          <w:w w:val="102"/>
          <w:position w:val="1"/>
          <w:sz w:val="15"/>
          <w:szCs w:val="15"/>
        </w:rPr>
        <w:t>2</w:t>
      </w:r>
      <w:r>
        <w:rPr>
          <w:rFonts w:cs="Arial" w:hAnsi="Arial" w:eastAsia="Arial" w:ascii="Arial"/>
          <w:color w:val="131313"/>
          <w:spacing w:val="0"/>
          <w:w w:val="107"/>
          <w:position w:val="1"/>
          <w:sz w:val="15"/>
          <w:szCs w:val="15"/>
        </w:rPr>
        <w:t>0</w:t>
      </w:r>
      <w:r>
        <w:rPr>
          <w:rFonts w:cs="Arial" w:hAnsi="Arial" w:eastAsia="Arial" w:ascii="Arial"/>
          <w:color w:val="131313"/>
          <w:spacing w:val="0"/>
          <w:w w:val="89"/>
          <w:position w:val="1"/>
          <w:sz w:val="15"/>
          <w:szCs w:val="15"/>
        </w:rPr>
        <w:t>.</w:t>
      </w:r>
      <w:r>
        <w:rPr>
          <w:rFonts w:cs="Arial" w:hAnsi="Arial" w:eastAsia="Arial" w:ascii="Arial"/>
          <w:color w:val="131313"/>
          <w:spacing w:val="0"/>
          <w:w w:val="111"/>
          <w:position w:val="1"/>
          <w:sz w:val="15"/>
          <w:szCs w:val="15"/>
        </w:rPr>
        <w:t>9</w:t>
      </w:r>
      <w:r>
        <w:rPr>
          <w:rFonts w:cs="Arial" w:hAnsi="Arial" w:eastAsia="Arial" w:ascii="Arial"/>
          <w:color w:val="131313"/>
          <w:spacing w:val="0"/>
          <w:w w:val="102"/>
          <w:position w:val="1"/>
          <w:sz w:val="15"/>
          <w:szCs w:val="15"/>
        </w:rPr>
        <w:t>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19"/>
        <w:ind w:left="1780"/>
      </w:pPr>
      <w:r>
        <w:rPr>
          <w:rFonts w:cs="Arial" w:hAnsi="Arial" w:eastAsia="Arial" w:ascii="Arial"/>
          <w:color w:val="131313"/>
          <w:spacing w:val="0"/>
          <w:w w:val="117"/>
          <w:position w:val="1"/>
          <w:sz w:val="15"/>
          <w:szCs w:val="15"/>
        </w:rPr>
        <w:t>M</w:t>
      </w:r>
      <w:r>
        <w:rPr>
          <w:rFonts w:cs="Arial" w:hAnsi="Arial" w:eastAsia="Arial" w:ascii="Arial"/>
          <w:color w:val="131313"/>
          <w:spacing w:val="0"/>
          <w:w w:val="117"/>
          <w:position w:val="1"/>
          <w:sz w:val="15"/>
          <w:szCs w:val="15"/>
        </w:rPr>
        <w:t>o</w:t>
      </w:r>
      <w:r>
        <w:rPr>
          <w:rFonts w:cs="Arial" w:hAnsi="Arial" w:eastAsia="Arial" w:ascii="Arial"/>
          <w:color w:val="131313"/>
          <w:spacing w:val="0"/>
          <w:w w:val="117"/>
          <w:position w:val="1"/>
          <w:sz w:val="15"/>
          <w:szCs w:val="15"/>
        </w:rPr>
        <w:t>b</w:t>
      </w:r>
      <w:r>
        <w:rPr>
          <w:rFonts w:cs="Arial" w:hAnsi="Arial" w:eastAsia="Arial" w:ascii="Arial"/>
          <w:color w:val="131313"/>
          <w:spacing w:val="0"/>
          <w:w w:val="117"/>
          <w:position w:val="1"/>
          <w:sz w:val="15"/>
          <w:szCs w:val="15"/>
        </w:rPr>
        <w:t>i</w:t>
      </w:r>
      <w:r>
        <w:rPr>
          <w:rFonts w:cs="Arial" w:hAnsi="Arial" w:eastAsia="Arial" w:ascii="Arial"/>
          <w:color w:val="000000"/>
          <w:spacing w:val="0"/>
          <w:w w:val="117"/>
          <w:position w:val="1"/>
          <w:sz w:val="15"/>
          <w:szCs w:val="15"/>
        </w:rPr>
        <w:t>l</w:t>
      </w:r>
      <w:r>
        <w:rPr>
          <w:rFonts w:cs="Arial" w:hAnsi="Arial" w:eastAsia="Arial" w:ascii="Arial"/>
          <w:color w:val="000000"/>
          <w:spacing w:val="0"/>
          <w:w w:val="117"/>
          <w:position w:val="1"/>
          <w:sz w:val="15"/>
          <w:szCs w:val="15"/>
        </w:rPr>
        <w:t>i</w:t>
      </w:r>
      <w:r>
        <w:rPr>
          <w:rFonts w:cs="Arial" w:hAnsi="Arial" w:eastAsia="Arial" w:ascii="Arial"/>
          <w:color w:val="131313"/>
          <w:spacing w:val="0"/>
          <w:w w:val="117"/>
          <w:position w:val="1"/>
          <w:sz w:val="15"/>
          <w:szCs w:val="15"/>
        </w:rPr>
        <w:t>a</w:t>
      </w:r>
      <w:r>
        <w:rPr>
          <w:rFonts w:cs="Arial" w:hAnsi="Arial" w:eastAsia="Arial" w:ascii="Arial"/>
          <w:color w:val="131313"/>
          <w:spacing w:val="0"/>
          <w:w w:val="117"/>
          <w:position w:val="1"/>
          <w:sz w:val="15"/>
          <w:szCs w:val="15"/>
        </w:rPr>
        <w:t>r</w:t>
      </w:r>
      <w:r>
        <w:rPr>
          <w:rFonts w:cs="Arial" w:hAnsi="Arial" w:eastAsia="Arial" w:ascii="Arial"/>
          <w:color w:val="000000"/>
          <w:spacing w:val="0"/>
          <w:w w:val="117"/>
          <w:position w:val="1"/>
          <w:sz w:val="15"/>
          <w:szCs w:val="15"/>
        </w:rPr>
        <w:t>i</w:t>
      </w:r>
      <w:r>
        <w:rPr>
          <w:rFonts w:cs="Arial" w:hAnsi="Arial" w:eastAsia="Arial" w:ascii="Arial"/>
          <w:color w:val="131313"/>
          <w:spacing w:val="0"/>
          <w:w w:val="117"/>
          <w:position w:val="1"/>
          <w:sz w:val="15"/>
          <w:szCs w:val="15"/>
        </w:rPr>
        <w:t>o</w:t>
      </w:r>
      <w:r>
        <w:rPr>
          <w:rFonts w:cs="Arial" w:hAnsi="Arial" w:eastAsia="Arial" w:ascii="Arial"/>
          <w:color w:val="131313"/>
          <w:spacing w:val="0"/>
          <w:w w:val="117"/>
          <w:position w:val="1"/>
          <w:sz w:val="15"/>
          <w:szCs w:val="15"/>
        </w:rPr>
        <w:t> </w:t>
      </w:r>
      <w:r>
        <w:rPr>
          <w:rFonts w:cs="Arial" w:hAnsi="Arial" w:eastAsia="Arial" w:ascii="Arial"/>
          <w:color w:val="131313"/>
          <w:spacing w:val="0"/>
          <w:w w:val="100"/>
          <w:position w:val="1"/>
          <w:sz w:val="15"/>
          <w:szCs w:val="15"/>
        </w:rPr>
        <w:t>y</w:t>
      </w:r>
      <w:r>
        <w:rPr>
          <w:rFonts w:cs="Arial" w:hAnsi="Arial" w:eastAsia="Arial" w:ascii="Arial"/>
          <w:color w:val="131313"/>
          <w:spacing w:val="17"/>
          <w:w w:val="100"/>
          <w:position w:val="1"/>
          <w:sz w:val="15"/>
          <w:szCs w:val="15"/>
        </w:rPr>
        <w:t> </w:t>
      </w:r>
      <w:r>
        <w:rPr>
          <w:rFonts w:cs="Arial" w:hAnsi="Arial" w:eastAsia="Arial" w:ascii="Arial"/>
          <w:color w:val="131313"/>
          <w:spacing w:val="0"/>
          <w:w w:val="71"/>
          <w:position w:val="1"/>
          <w:sz w:val="15"/>
          <w:szCs w:val="15"/>
        </w:rPr>
        <w:t>E</w:t>
      </w:r>
      <w:r>
        <w:rPr>
          <w:rFonts w:cs="Arial" w:hAnsi="Arial" w:eastAsia="Arial" w:ascii="Arial"/>
          <w:color w:val="131313"/>
          <w:spacing w:val="0"/>
          <w:w w:val="102"/>
          <w:position w:val="1"/>
          <w:sz w:val="15"/>
          <w:szCs w:val="15"/>
        </w:rPr>
        <w:t>q</w:t>
      </w:r>
      <w:r>
        <w:rPr>
          <w:rFonts w:cs="Arial" w:hAnsi="Arial" w:eastAsia="Arial" w:ascii="Arial"/>
          <w:color w:val="131313"/>
          <w:spacing w:val="0"/>
          <w:w w:val="116"/>
          <w:position w:val="1"/>
          <w:sz w:val="15"/>
          <w:szCs w:val="15"/>
        </w:rPr>
        <w:t>u</w:t>
      </w:r>
      <w:r>
        <w:rPr>
          <w:rFonts w:cs="Arial" w:hAnsi="Arial" w:eastAsia="Arial" w:ascii="Arial"/>
          <w:color w:val="131313"/>
          <w:spacing w:val="0"/>
          <w:w w:val="123"/>
          <w:position w:val="1"/>
          <w:sz w:val="15"/>
          <w:szCs w:val="15"/>
        </w:rPr>
        <w:t>i</w:t>
      </w:r>
      <w:r>
        <w:rPr>
          <w:rFonts w:cs="Arial" w:hAnsi="Arial" w:eastAsia="Arial" w:ascii="Arial"/>
          <w:color w:val="000000"/>
          <w:spacing w:val="0"/>
          <w:w w:val="129"/>
          <w:position w:val="1"/>
          <w:sz w:val="15"/>
          <w:szCs w:val="15"/>
        </w:rPr>
        <w:t>p</w:t>
      </w:r>
      <w:r>
        <w:rPr>
          <w:rFonts w:cs="Arial" w:hAnsi="Arial" w:eastAsia="Arial" w:ascii="Arial"/>
          <w:color w:val="131313"/>
          <w:spacing w:val="0"/>
          <w:w w:val="116"/>
          <w:position w:val="1"/>
          <w:sz w:val="15"/>
          <w:szCs w:val="15"/>
        </w:rPr>
        <w:t>o</w:t>
      </w:r>
      <w:r>
        <w:rPr>
          <w:rFonts w:cs="Arial" w:hAnsi="Arial" w:eastAsia="Arial" w:ascii="Arial"/>
          <w:color w:val="131313"/>
          <w:spacing w:val="14"/>
          <w:w w:val="100"/>
          <w:position w:val="1"/>
          <w:sz w:val="15"/>
          <w:szCs w:val="15"/>
        </w:rPr>
        <w:t> </w:t>
      </w:r>
      <w:r>
        <w:rPr>
          <w:rFonts w:cs="Arial" w:hAnsi="Arial" w:eastAsia="Arial" w:ascii="Arial"/>
          <w:color w:val="131313"/>
          <w:spacing w:val="0"/>
          <w:w w:val="100"/>
          <w:position w:val="1"/>
          <w:sz w:val="15"/>
          <w:szCs w:val="15"/>
        </w:rPr>
        <w:t>d</w:t>
      </w:r>
      <w:r>
        <w:rPr>
          <w:rFonts w:cs="Arial" w:hAnsi="Arial" w:eastAsia="Arial" w:ascii="Arial"/>
          <w:color w:val="131313"/>
          <w:spacing w:val="0"/>
          <w:w w:val="100"/>
          <w:position w:val="1"/>
          <w:sz w:val="15"/>
          <w:szCs w:val="15"/>
        </w:rPr>
        <w:t>e</w:t>
      </w:r>
      <w:r>
        <w:rPr>
          <w:rFonts w:cs="Arial" w:hAnsi="Arial" w:eastAsia="Arial" w:ascii="Arial"/>
          <w:color w:val="131313"/>
          <w:spacing w:val="15"/>
          <w:w w:val="100"/>
          <w:position w:val="1"/>
          <w:sz w:val="15"/>
          <w:szCs w:val="15"/>
        </w:rPr>
        <w:t> </w:t>
      </w:r>
      <w:r>
        <w:rPr>
          <w:rFonts w:cs="Arial" w:hAnsi="Arial" w:eastAsia="Arial" w:ascii="Arial"/>
          <w:color w:val="131313"/>
          <w:spacing w:val="0"/>
          <w:w w:val="97"/>
          <w:position w:val="1"/>
          <w:sz w:val="15"/>
          <w:szCs w:val="15"/>
        </w:rPr>
        <w:t>A</w:t>
      </w:r>
      <w:r>
        <w:rPr>
          <w:rFonts w:cs="Arial" w:hAnsi="Arial" w:eastAsia="Arial" w:ascii="Arial"/>
          <w:color w:val="131313"/>
          <w:spacing w:val="0"/>
          <w:w w:val="111"/>
          <w:position w:val="1"/>
          <w:sz w:val="15"/>
          <w:szCs w:val="15"/>
        </w:rPr>
        <w:t>d</w:t>
      </w:r>
      <w:r>
        <w:rPr>
          <w:rFonts w:cs="Arial" w:hAnsi="Arial" w:eastAsia="Arial" w:ascii="Arial"/>
          <w:color w:val="131313"/>
          <w:spacing w:val="0"/>
          <w:w w:val="116"/>
          <w:position w:val="1"/>
          <w:sz w:val="15"/>
          <w:szCs w:val="15"/>
        </w:rPr>
        <w:t>m</w:t>
      </w:r>
      <w:r>
        <w:rPr>
          <w:rFonts w:cs="Arial" w:hAnsi="Arial" w:eastAsia="Arial" w:ascii="Arial"/>
          <w:color w:val="131313"/>
          <w:spacing w:val="0"/>
          <w:w w:val="134"/>
          <w:position w:val="1"/>
          <w:sz w:val="15"/>
          <w:szCs w:val="15"/>
        </w:rPr>
        <w:t>i</w:t>
      </w:r>
      <w:r>
        <w:rPr>
          <w:rFonts w:cs="Arial" w:hAnsi="Arial" w:eastAsia="Arial" w:ascii="Arial"/>
          <w:color w:val="131313"/>
          <w:spacing w:val="0"/>
          <w:w w:val="120"/>
          <w:position w:val="1"/>
          <w:sz w:val="15"/>
          <w:szCs w:val="15"/>
        </w:rPr>
        <w:t>n</w:t>
      </w:r>
      <w:r>
        <w:rPr>
          <w:rFonts w:cs="Arial" w:hAnsi="Arial" w:eastAsia="Arial" w:ascii="Arial"/>
          <w:color w:val="131313"/>
          <w:spacing w:val="0"/>
          <w:w w:val="134"/>
          <w:position w:val="1"/>
          <w:sz w:val="15"/>
          <w:szCs w:val="15"/>
        </w:rPr>
        <w:t>i</w:t>
      </w:r>
      <w:r>
        <w:rPr>
          <w:rFonts w:cs="Arial" w:hAnsi="Arial" w:eastAsia="Arial" w:ascii="Arial"/>
          <w:color w:val="131313"/>
          <w:spacing w:val="0"/>
          <w:w w:val="109"/>
          <w:position w:val="1"/>
          <w:sz w:val="15"/>
          <w:szCs w:val="15"/>
        </w:rPr>
        <w:t>s</w:t>
      </w:r>
      <w:r>
        <w:rPr>
          <w:rFonts w:cs="Arial" w:hAnsi="Arial" w:eastAsia="Arial" w:ascii="Arial"/>
          <w:color w:val="131313"/>
          <w:spacing w:val="0"/>
          <w:w w:val="161"/>
          <w:position w:val="1"/>
          <w:sz w:val="15"/>
          <w:szCs w:val="15"/>
        </w:rPr>
        <w:t>t</w:t>
      </w:r>
      <w:r>
        <w:rPr>
          <w:rFonts w:cs="Arial" w:hAnsi="Arial" w:eastAsia="Arial" w:ascii="Arial"/>
          <w:color w:val="131313"/>
          <w:spacing w:val="0"/>
          <w:w w:val="127"/>
          <w:position w:val="1"/>
          <w:sz w:val="15"/>
          <w:szCs w:val="15"/>
        </w:rPr>
        <w:t>r</w:t>
      </w:r>
      <w:r>
        <w:rPr>
          <w:rFonts w:cs="Arial" w:hAnsi="Arial" w:eastAsia="Arial" w:ascii="Arial"/>
          <w:color w:val="131313"/>
          <w:spacing w:val="0"/>
          <w:w w:val="89"/>
          <w:position w:val="1"/>
          <w:sz w:val="15"/>
          <w:szCs w:val="15"/>
        </w:rPr>
        <w:t>a</w:t>
      </w:r>
      <w:r>
        <w:rPr>
          <w:rFonts w:cs="Arial" w:hAnsi="Arial" w:eastAsia="Arial" w:ascii="Arial"/>
          <w:color w:val="131313"/>
          <w:spacing w:val="0"/>
          <w:w w:val="114"/>
          <w:position w:val="1"/>
          <w:sz w:val="15"/>
          <w:szCs w:val="15"/>
        </w:rPr>
        <w:t>c</w:t>
      </w:r>
      <w:r>
        <w:rPr>
          <w:rFonts w:cs="Arial" w:hAnsi="Arial" w:eastAsia="Arial" w:ascii="Arial"/>
          <w:color w:val="131313"/>
          <w:spacing w:val="0"/>
          <w:w w:val="89"/>
          <w:position w:val="1"/>
          <w:sz w:val="15"/>
          <w:szCs w:val="15"/>
        </w:rPr>
        <w:t>i</w:t>
      </w:r>
      <w:r>
        <w:rPr>
          <w:rFonts w:cs="Arial" w:hAnsi="Arial" w:eastAsia="Arial" w:ascii="Arial"/>
          <w:color w:val="131313"/>
          <w:spacing w:val="0"/>
          <w:w w:val="129"/>
          <w:position w:val="1"/>
          <w:sz w:val="15"/>
          <w:szCs w:val="15"/>
        </w:rPr>
        <w:t>ó</w:t>
      </w:r>
      <w:r>
        <w:rPr>
          <w:rFonts w:cs="Arial" w:hAnsi="Arial" w:eastAsia="Arial" w:ascii="Arial"/>
          <w:color w:val="131313"/>
          <w:spacing w:val="0"/>
          <w:w w:val="111"/>
          <w:position w:val="1"/>
          <w:sz w:val="15"/>
          <w:szCs w:val="15"/>
        </w:rPr>
        <w:t>n</w:t>
      </w:r>
      <w:r>
        <w:rPr>
          <w:rFonts w:cs="Arial" w:hAnsi="Arial" w:eastAsia="Arial" w:ascii="Arial"/>
          <w:color w:val="131313"/>
          <w:spacing w:val="0"/>
          <w:w w:val="100"/>
          <w:position w:val="1"/>
          <w:sz w:val="15"/>
          <w:szCs w:val="15"/>
        </w:rPr>
        <w:t>                                                                    </w:t>
      </w:r>
      <w:r>
        <w:rPr>
          <w:rFonts w:cs="Arial" w:hAnsi="Arial" w:eastAsia="Arial" w:ascii="Arial"/>
          <w:color w:val="131313"/>
          <w:spacing w:val="-11"/>
          <w:w w:val="100"/>
          <w:position w:val="1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131313"/>
          <w:spacing w:val="0"/>
          <w:w w:val="100"/>
          <w:position w:val="0"/>
          <w:sz w:val="18"/>
          <w:szCs w:val="18"/>
        </w:rPr>
        <w:t>$</w:t>
      </w:r>
      <w:r>
        <w:rPr>
          <w:rFonts w:cs="Times New Roman" w:hAnsi="Times New Roman" w:eastAsia="Times New Roman" w:ascii="Times New Roman"/>
          <w:color w:val="131313"/>
          <w:spacing w:val="0"/>
          <w:w w:val="100"/>
          <w:position w:val="0"/>
          <w:sz w:val="18"/>
          <w:szCs w:val="18"/>
        </w:rPr>
        <w:t>    </w:t>
      </w:r>
      <w:r>
        <w:rPr>
          <w:rFonts w:cs="Times New Roman" w:hAnsi="Times New Roman" w:eastAsia="Times New Roman" w:ascii="Times New Roman"/>
          <w:color w:val="131313"/>
          <w:spacing w:val="32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131313"/>
          <w:spacing w:val="0"/>
          <w:w w:val="93"/>
          <w:position w:val="1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color w:val="131313"/>
          <w:spacing w:val="0"/>
          <w:w w:val="107"/>
          <w:position w:val="1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color w:val="131313"/>
          <w:spacing w:val="0"/>
          <w:w w:val="84"/>
          <w:position w:val="1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color w:val="131313"/>
          <w:spacing w:val="0"/>
          <w:w w:val="126"/>
          <w:position w:val="1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color w:val="131313"/>
          <w:spacing w:val="0"/>
          <w:w w:val="107"/>
          <w:position w:val="1"/>
          <w:sz w:val="16"/>
          <w:szCs w:val="16"/>
        </w:rPr>
        <w:t>31</w:t>
      </w:r>
      <w:r>
        <w:rPr>
          <w:rFonts w:cs="Times New Roman" w:hAnsi="Times New Roman" w:eastAsia="Times New Roman" w:ascii="Times New Roman"/>
          <w:color w:val="131313"/>
          <w:spacing w:val="0"/>
          <w:w w:val="93"/>
          <w:position w:val="1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color w:val="131313"/>
          <w:spacing w:val="0"/>
          <w:w w:val="126"/>
          <w:position w:val="1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color w:val="131313"/>
          <w:spacing w:val="0"/>
          <w:w w:val="102"/>
          <w:position w:val="1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color w:val="131313"/>
          <w:spacing w:val="0"/>
          <w:w w:val="116"/>
          <w:position w:val="1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color w:val="131313"/>
          <w:spacing w:val="0"/>
          <w:w w:val="74"/>
          <w:position w:val="1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color w:val="131313"/>
          <w:spacing w:val="0"/>
          <w:w w:val="126"/>
          <w:position w:val="1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color w:val="131313"/>
          <w:spacing w:val="0"/>
          <w:w w:val="102"/>
          <w:position w:val="1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17" w:lineRule="exact" w:line="200"/>
        <w:ind w:left="1776"/>
        <w:sectPr>
          <w:type w:val="continuous"/>
          <w:pgSz w:w="11380" w:h="15900"/>
          <w:pgMar w:top="1500" w:bottom="280" w:left="740" w:right="1500"/>
        </w:sectPr>
      </w:pPr>
      <w:r>
        <w:rPr>
          <w:rFonts w:cs="Arial" w:hAnsi="Arial" w:eastAsia="Arial" w:ascii="Arial"/>
          <w:color w:val="131313"/>
          <w:w w:val="104"/>
          <w:position w:val="1"/>
          <w:sz w:val="15"/>
          <w:szCs w:val="15"/>
        </w:rPr>
        <w:t>M</w:t>
      </w:r>
      <w:r>
        <w:rPr>
          <w:rFonts w:cs="Arial" w:hAnsi="Arial" w:eastAsia="Arial" w:ascii="Arial"/>
          <w:color w:val="131313"/>
          <w:w w:val="111"/>
          <w:position w:val="1"/>
          <w:sz w:val="15"/>
          <w:szCs w:val="15"/>
        </w:rPr>
        <w:t>o</w:t>
      </w:r>
      <w:r>
        <w:rPr>
          <w:rFonts w:cs="Arial" w:hAnsi="Arial" w:eastAsia="Arial" w:ascii="Arial"/>
          <w:color w:val="131313"/>
          <w:w w:val="116"/>
          <w:position w:val="1"/>
          <w:sz w:val="15"/>
          <w:szCs w:val="15"/>
        </w:rPr>
        <w:t>b</w:t>
      </w:r>
      <w:r>
        <w:rPr>
          <w:rFonts w:cs="Arial" w:hAnsi="Arial" w:eastAsia="Arial" w:ascii="Arial"/>
          <w:color w:val="131313"/>
          <w:w w:val="112"/>
          <w:position w:val="1"/>
          <w:sz w:val="15"/>
          <w:szCs w:val="15"/>
        </w:rPr>
        <w:t>i</w:t>
      </w:r>
      <w:r>
        <w:rPr>
          <w:rFonts w:cs="Arial" w:hAnsi="Arial" w:eastAsia="Arial" w:ascii="Arial"/>
          <w:color w:val="000000"/>
          <w:w w:val="134"/>
          <w:position w:val="1"/>
          <w:sz w:val="15"/>
          <w:szCs w:val="15"/>
        </w:rPr>
        <w:t>l</w:t>
      </w:r>
      <w:r>
        <w:rPr>
          <w:rFonts w:cs="Arial" w:hAnsi="Arial" w:eastAsia="Arial" w:ascii="Arial"/>
          <w:color w:val="131313"/>
          <w:w w:val="145"/>
          <w:position w:val="1"/>
          <w:sz w:val="15"/>
          <w:szCs w:val="15"/>
        </w:rPr>
        <w:t>i</w:t>
      </w:r>
      <w:r>
        <w:rPr>
          <w:rFonts w:cs="Arial" w:hAnsi="Arial" w:eastAsia="Arial" w:ascii="Arial"/>
          <w:color w:val="131313"/>
          <w:w w:val="116"/>
          <w:position w:val="1"/>
          <w:sz w:val="15"/>
          <w:szCs w:val="15"/>
        </w:rPr>
        <w:t>a</w:t>
      </w:r>
      <w:r>
        <w:rPr>
          <w:rFonts w:cs="Arial" w:hAnsi="Arial" w:eastAsia="Arial" w:ascii="Arial"/>
          <w:color w:val="131313"/>
          <w:w w:val="134"/>
          <w:position w:val="1"/>
          <w:sz w:val="15"/>
          <w:szCs w:val="15"/>
        </w:rPr>
        <w:t>r</w:t>
      </w:r>
      <w:r>
        <w:rPr>
          <w:rFonts w:cs="Arial" w:hAnsi="Arial" w:eastAsia="Arial" w:ascii="Arial"/>
          <w:color w:val="131313"/>
          <w:w w:val="100"/>
          <w:position w:val="1"/>
          <w:sz w:val="15"/>
          <w:szCs w:val="15"/>
        </w:rPr>
        <w:t>i</w:t>
      </w:r>
      <w:r>
        <w:rPr>
          <w:rFonts w:cs="Arial" w:hAnsi="Arial" w:eastAsia="Arial" w:ascii="Arial"/>
          <w:color w:val="B5B5B5"/>
          <w:w w:val="104"/>
          <w:position w:val="1"/>
          <w:sz w:val="15"/>
          <w:szCs w:val="15"/>
        </w:rPr>
        <w:t>'</w:t>
      </w:r>
      <w:r>
        <w:rPr>
          <w:rFonts w:cs="Arial" w:hAnsi="Arial" w:eastAsia="Arial" w:ascii="Arial"/>
          <w:color w:val="131313"/>
          <w:w w:val="94"/>
          <w:position w:val="1"/>
          <w:sz w:val="15"/>
          <w:szCs w:val="15"/>
        </w:rPr>
        <w:t>o</w:t>
      </w:r>
      <w:r>
        <w:rPr>
          <w:rFonts w:cs="Arial" w:hAnsi="Arial" w:eastAsia="Arial" w:ascii="Arial"/>
          <w:color w:val="131313"/>
          <w:spacing w:val="7"/>
          <w:w w:val="100"/>
          <w:position w:val="1"/>
          <w:sz w:val="15"/>
          <w:szCs w:val="15"/>
        </w:rPr>
        <w:t> </w:t>
      </w:r>
      <w:r>
        <w:rPr>
          <w:rFonts w:cs="Arial" w:hAnsi="Arial" w:eastAsia="Arial" w:ascii="Arial"/>
          <w:color w:val="131313"/>
          <w:spacing w:val="0"/>
          <w:w w:val="100"/>
          <w:position w:val="1"/>
          <w:sz w:val="15"/>
          <w:szCs w:val="15"/>
        </w:rPr>
        <w:t>y</w:t>
      </w:r>
      <w:r>
        <w:rPr>
          <w:rFonts w:cs="Arial" w:hAnsi="Arial" w:eastAsia="Arial" w:ascii="Arial"/>
          <w:color w:val="131313"/>
          <w:spacing w:val="14"/>
          <w:w w:val="100"/>
          <w:position w:val="1"/>
          <w:sz w:val="15"/>
          <w:szCs w:val="15"/>
        </w:rPr>
        <w:t> </w:t>
      </w:r>
      <w:r>
        <w:rPr>
          <w:rFonts w:cs="Arial" w:hAnsi="Arial" w:eastAsia="Arial" w:ascii="Arial"/>
          <w:color w:val="131313"/>
          <w:spacing w:val="0"/>
          <w:w w:val="74"/>
          <w:position w:val="1"/>
          <w:sz w:val="15"/>
          <w:szCs w:val="15"/>
        </w:rPr>
        <w:t>E</w:t>
      </w:r>
      <w:r>
        <w:rPr>
          <w:rFonts w:cs="Arial" w:hAnsi="Arial" w:eastAsia="Arial" w:ascii="Arial"/>
          <w:color w:val="131313"/>
          <w:spacing w:val="0"/>
          <w:w w:val="102"/>
          <w:position w:val="1"/>
          <w:sz w:val="15"/>
          <w:szCs w:val="15"/>
        </w:rPr>
        <w:t>q</w:t>
      </w:r>
      <w:r>
        <w:rPr>
          <w:rFonts w:cs="Arial" w:hAnsi="Arial" w:eastAsia="Arial" w:ascii="Arial"/>
          <w:color w:val="131313"/>
          <w:spacing w:val="0"/>
          <w:w w:val="116"/>
          <w:position w:val="1"/>
          <w:sz w:val="15"/>
          <w:szCs w:val="15"/>
        </w:rPr>
        <w:t>u</w:t>
      </w:r>
      <w:r>
        <w:rPr>
          <w:rFonts w:cs="Arial" w:hAnsi="Arial" w:eastAsia="Arial" w:ascii="Arial"/>
          <w:color w:val="000000"/>
          <w:spacing w:val="0"/>
          <w:w w:val="123"/>
          <w:position w:val="1"/>
          <w:sz w:val="15"/>
          <w:szCs w:val="15"/>
        </w:rPr>
        <w:t>i</w:t>
      </w:r>
      <w:r>
        <w:rPr>
          <w:rFonts w:cs="Arial" w:hAnsi="Arial" w:eastAsia="Arial" w:ascii="Arial"/>
          <w:color w:val="131313"/>
          <w:spacing w:val="0"/>
          <w:w w:val="129"/>
          <w:position w:val="1"/>
          <w:sz w:val="15"/>
          <w:szCs w:val="15"/>
        </w:rPr>
        <w:t>p</w:t>
      </w:r>
      <w:r>
        <w:rPr>
          <w:rFonts w:cs="Arial" w:hAnsi="Arial" w:eastAsia="Arial" w:ascii="Arial"/>
          <w:color w:val="131313"/>
          <w:spacing w:val="0"/>
          <w:w w:val="116"/>
          <w:position w:val="1"/>
          <w:sz w:val="15"/>
          <w:szCs w:val="15"/>
        </w:rPr>
        <w:t>o</w:t>
      </w:r>
      <w:r>
        <w:rPr>
          <w:rFonts w:cs="Arial" w:hAnsi="Arial" w:eastAsia="Arial" w:ascii="Arial"/>
          <w:color w:val="131313"/>
          <w:spacing w:val="18"/>
          <w:w w:val="100"/>
          <w:position w:val="1"/>
          <w:sz w:val="15"/>
          <w:szCs w:val="15"/>
        </w:rPr>
        <w:t> </w:t>
      </w:r>
      <w:r>
        <w:rPr>
          <w:rFonts w:cs="Arial" w:hAnsi="Arial" w:eastAsia="Arial" w:ascii="Arial"/>
          <w:color w:val="131313"/>
          <w:spacing w:val="0"/>
          <w:w w:val="67"/>
          <w:position w:val="1"/>
          <w:sz w:val="15"/>
          <w:szCs w:val="15"/>
        </w:rPr>
        <w:t>E</w:t>
      </w:r>
      <w:r>
        <w:rPr>
          <w:rFonts w:cs="Arial" w:hAnsi="Arial" w:eastAsia="Arial" w:ascii="Arial"/>
          <w:color w:val="131313"/>
          <w:spacing w:val="0"/>
          <w:w w:val="102"/>
          <w:position w:val="1"/>
          <w:sz w:val="15"/>
          <w:szCs w:val="15"/>
        </w:rPr>
        <w:t>d</w:t>
      </w:r>
      <w:r>
        <w:rPr>
          <w:rFonts w:cs="Arial" w:hAnsi="Arial" w:eastAsia="Arial" w:ascii="Arial"/>
          <w:color w:val="131313"/>
          <w:spacing w:val="0"/>
          <w:w w:val="116"/>
          <w:position w:val="1"/>
          <w:sz w:val="15"/>
          <w:szCs w:val="15"/>
        </w:rPr>
        <w:t>u</w:t>
      </w:r>
      <w:r>
        <w:rPr>
          <w:rFonts w:cs="Arial" w:hAnsi="Arial" w:eastAsia="Arial" w:ascii="Arial"/>
          <w:color w:val="131313"/>
          <w:spacing w:val="0"/>
          <w:w w:val="114"/>
          <w:position w:val="1"/>
          <w:sz w:val="15"/>
          <w:szCs w:val="15"/>
        </w:rPr>
        <w:t>c</w:t>
      </w:r>
      <w:r>
        <w:rPr>
          <w:rFonts w:cs="Arial" w:hAnsi="Arial" w:eastAsia="Arial" w:ascii="Arial"/>
          <w:color w:val="131313"/>
          <w:spacing w:val="0"/>
          <w:w w:val="89"/>
          <w:position w:val="1"/>
          <w:sz w:val="15"/>
          <w:szCs w:val="15"/>
        </w:rPr>
        <w:t>a</w:t>
      </w:r>
      <w:r>
        <w:rPr>
          <w:rFonts w:cs="Arial" w:hAnsi="Arial" w:eastAsia="Arial" w:ascii="Arial"/>
          <w:color w:val="131313"/>
          <w:spacing w:val="0"/>
          <w:w w:val="106"/>
          <w:position w:val="1"/>
          <w:sz w:val="15"/>
          <w:szCs w:val="15"/>
        </w:rPr>
        <w:t>ci</w:t>
      </w:r>
      <w:r>
        <w:rPr>
          <w:rFonts w:cs="Arial" w:hAnsi="Arial" w:eastAsia="Arial" w:ascii="Arial"/>
          <w:color w:val="131313"/>
          <w:spacing w:val="0"/>
          <w:w w:val="129"/>
          <w:position w:val="1"/>
          <w:sz w:val="15"/>
          <w:szCs w:val="15"/>
        </w:rPr>
        <w:t>o</w:t>
      </w:r>
      <w:r>
        <w:rPr>
          <w:rFonts w:cs="Arial" w:hAnsi="Arial" w:eastAsia="Arial" w:ascii="Arial"/>
          <w:color w:val="131313"/>
          <w:spacing w:val="0"/>
          <w:w w:val="107"/>
          <w:position w:val="1"/>
          <w:sz w:val="15"/>
          <w:szCs w:val="15"/>
        </w:rPr>
        <w:t>na</w:t>
      </w:r>
      <w:r>
        <w:rPr>
          <w:rFonts w:cs="Arial" w:hAnsi="Arial" w:eastAsia="Arial" w:ascii="Arial"/>
          <w:color w:val="000000"/>
          <w:spacing w:val="0"/>
          <w:w w:val="123"/>
          <w:position w:val="1"/>
          <w:sz w:val="15"/>
          <w:szCs w:val="15"/>
        </w:rPr>
        <w:t>l</w:t>
      </w:r>
      <w:r>
        <w:rPr>
          <w:rFonts w:cs="Arial" w:hAnsi="Arial" w:eastAsia="Arial" w:ascii="Arial"/>
          <w:color w:val="000000"/>
          <w:spacing w:val="18"/>
          <w:w w:val="100"/>
          <w:position w:val="1"/>
          <w:sz w:val="15"/>
          <w:szCs w:val="15"/>
        </w:rPr>
        <w:t> </w:t>
      </w:r>
      <w:r>
        <w:rPr>
          <w:rFonts w:cs="Arial" w:hAnsi="Arial" w:eastAsia="Arial" w:ascii="Arial"/>
          <w:color w:val="131313"/>
          <w:spacing w:val="0"/>
          <w:w w:val="100"/>
          <w:position w:val="1"/>
          <w:sz w:val="15"/>
          <w:szCs w:val="15"/>
        </w:rPr>
        <w:t>y</w:t>
      </w:r>
      <w:r>
        <w:rPr>
          <w:rFonts w:cs="Arial" w:hAnsi="Arial" w:eastAsia="Arial" w:ascii="Arial"/>
          <w:color w:val="131313"/>
          <w:spacing w:val="17"/>
          <w:w w:val="100"/>
          <w:position w:val="1"/>
          <w:sz w:val="15"/>
          <w:szCs w:val="15"/>
        </w:rPr>
        <w:t> </w:t>
      </w:r>
      <w:r>
        <w:rPr>
          <w:rFonts w:cs="Arial" w:hAnsi="Arial" w:eastAsia="Arial" w:ascii="Arial"/>
          <w:color w:val="131313"/>
          <w:spacing w:val="0"/>
          <w:w w:val="72"/>
          <w:position w:val="1"/>
          <w:sz w:val="15"/>
          <w:szCs w:val="15"/>
        </w:rPr>
        <w:t>R</w:t>
      </w:r>
      <w:r>
        <w:rPr>
          <w:rFonts w:cs="Arial" w:hAnsi="Arial" w:eastAsia="Arial" w:ascii="Arial"/>
          <w:color w:val="131313"/>
          <w:spacing w:val="0"/>
          <w:w w:val="107"/>
          <w:position w:val="1"/>
          <w:sz w:val="15"/>
          <w:szCs w:val="15"/>
        </w:rPr>
        <w:t>e</w:t>
      </w:r>
      <w:r>
        <w:rPr>
          <w:rFonts w:cs="Arial" w:hAnsi="Arial" w:eastAsia="Arial" w:ascii="Arial"/>
          <w:color w:val="131313"/>
          <w:spacing w:val="0"/>
          <w:w w:val="114"/>
          <w:position w:val="1"/>
          <w:sz w:val="15"/>
          <w:szCs w:val="15"/>
        </w:rPr>
        <w:t>c</w:t>
      </w:r>
      <w:r>
        <w:rPr>
          <w:rFonts w:cs="Arial" w:hAnsi="Arial" w:eastAsia="Arial" w:ascii="Arial"/>
          <w:color w:val="131313"/>
          <w:spacing w:val="0"/>
          <w:w w:val="127"/>
          <w:position w:val="1"/>
          <w:sz w:val="15"/>
          <w:szCs w:val="15"/>
        </w:rPr>
        <w:t>r</w:t>
      </w:r>
      <w:r>
        <w:rPr>
          <w:rFonts w:cs="Arial" w:hAnsi="Arial" w:eastAsia="Arial" w:ascii="Arial"/>
          <w:color w:val="131313"/>
          <w:spacing w:val="0"/>
          <w:w w:val="98"/>
          <w:position w:val="1"/>
          <w:sz w:val="15"/>
          <w:szCs w:val="15"/>
        </w:rPr>
        <w:t>e</w:t>
      </w:r>
      <w:r>
        <w:rPr>
          <w:rFonts w:cs="Arial" w:hAnsi="Arial" w:eastAsia="Arial" w:ascii="Arial"/>
          <w:color w:val="131313"/>
          <w:spacing w:val="0"/>
          <w:w w:val="102"/>
          <w:position w:val="1"/>
          <w:sz w:val="15"/>
          <w:szCs w:val="15"/>
        </w:rPr>
        <w:t>a</w:t>
      </w:r>
      <w:r>
        <w:rPr>
          <w:rFonts w:cs="Arial" w:hAnsi="Arial" w:eastAsia="Arial" w:ascii="Arial"/>
          <w:color w:val="131313"/>
          <w:spacing w:val="0"/>
          <w:w w:val="170"/>
          <w:position w:val="1"/>
          <w:sz w:val="15"/>
          <w:szCs w:val="15"/>
        </w:rPr>
        <w:t>t</w:t>
      </w:r>
      <w:r>
        <w:rPr>
          <w:rFonts w:cs="Arial" w:hAnsi="Arial" w:eastAsia="Arial" w:ascii="Arial"/>
          <w:color w:val="131313"/>
          <w:spacing w:val="0"/>
          <w:w w:val="100"/>
          <w:position w:val="1"/>
          <w:sz w:val="15"/>
          <w:szCs w:val="15"/>
        </w:rPr>
        <w:t>i</w:t>
      </w:r>
      <w:r>
        <w:rPr>
          <w:rFonts w:cs="Arial" w:hAnsi="Arial" w:eastAsia="Arial" w:ascii="Arial"/>
          <w:color w:val="131313"/>
          <w:spacing w:val="0"/>
          <w:w w:val="129"/>
          <w:position w:val="1"/>
          <w:sz w:val="15"/>
          <w:szCs w:val="15"/>
        </w:rPr>
        <w:t>v</w:t>
      </w:r>
      <w:r>
        <w:rPr>
          <w:rFonts w:cs="Arial" w:hAnsi="Arial" w:eastAsia="Arial" w:ascii="Arial"/>
          <w:color w:val="000000"/>
          <w:spacing w:val="0"/>
          <w:w w:val="111"/>
          <w:position w:val="1"/>
          <w:sz w:val="15"/>
          <w:szCs w:val="15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position w:val="1"/>
          <w:sz w:val="15"/>
          <w:szCs w:val="15"/>
        </w:rPr>
        <w:t>                                                        </w:t>
      </w:r>
      <w:r>
        <w:rPr>
          <w:rFonts w:cs="Arial" w:hAnsi="Arial" w:eastAsia="Arial" w:ascii="Arial"/>
          <w:color w:val="000000"/>
          <w:spacing w:val="10"/>
          <w:w w:val="100"/>
          <w:position w:val="1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131313"/>
          <w:spacing w:val="0"/>
          <w:w w:val="100"/>
          <w:position w:val="-1"/>
          <w:sz w:val="18"/>
          <w:szCs w:val="18"/>
        </w:rPr>
        <w:t>$</w:t>
      </w:r>
      <w:r>
        <w:rPr>
          <w:rFonts w:cs="Times New Roman" w:hAnsi="Times New Roman" w:eastAsia="Times New Roman" w:ascii="Times New Roman"/>
          <w:color w:val="131313"/>
          <w:spacing w:val="0"/>
          <w:w w:val="100"/>
          <w:position w:val="-1"/>
          <w:sz w:val="18"/>
          <w:szCs w:val="18"/>
        </w:rPr>
        <w:t>      </w:t>
      </w:r>
      <w:r>
        <w:rPr>
          <w:rFonts w:cs="Times New Roman" w:hAnsi="Times New Roman" w:eastAsia="Times New Roman" w:ascii="Times New Roman"/>
          <w:color w:val="131313"/>
          <w:spacing w:val="16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131313"/>
          <w:spacing w:val="0"/>
          <w:w w:val="88"/>
          <w:position w:val="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color w:val="131313"/>
          <w:spacing w:val="0"/>
          <w:w w:val="93"/>
          <w:position w:val="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color w:val="131313"/>
          <w:spacing w:val="0"/>
          <w:w w:val="126"/>
          <w:position w:val="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color w:val="131313"/>
          <w:spacing w:val="0"/>
          <w:w w:val="107"/>
          <w:position w:val="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color w:val="131313"/>
          <w:spacing w:val="0"/>
          <w:w w:val="112"/>
          <w:position w:val="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color w:val="131313"/>
          <w:spacing w:val="0"/>
          <w:w w:val="74"/>
          <w:position w:val="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color w:val="131313"/>
          <w:spacing w:val="0"/>
          <w:w w:val="126"/>
          <w:position w:val="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color w:val="131313"/>
          <w:spacing w:val="0"/>
          <w:w w:val="107"/>
          <w:position w:val="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color w:val="131313"/>
          <w:spacing w:val="0"/>
          <w:w w:val="112"/>
          <w:position w:val="0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color w:val="000000"/>
          <w:spacing w:val="0"/>
          <w:w w:val="84"/>
          <w:position w:val="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color w:val="131313"/>
          <w:spacing w:val="0"/>
          <w:w w:val="126"/>
          <w:position w:val="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color w:val="131313"/>
          <w:spacing w:val="0"/>
          <w:w w:val="98"/>
          <w:position w:val="0"/>
          <w:sz w:val="16"/>
          <w:szCs w:val="16"/>
        </w:rPr>
        <w:t>5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36"/>
        <w:ind w:left="1776"/>
      </w:pPr>
      <w:r>
        <w:rPr>
          <w:rFonts w:cs="Arial" w:hAnsi="Arial" w:eastAsia="Arial" w:ascii="Arial"/>
          <w:color w:val="131313"/>
          <w:w w:val="67"/>
          <w:sz w:val="15"/>
          <w:szCs w:val="15"/>
        </w:rPr>
        <w:t>E</w:t>
      </w:r>
      <w:r>
        <w:rPr>
          <w:rFonts w:cs="Arial" w:hAnsi="Arial" w:eastAsia="Arial" w:ascii="Arial"/>
          <w:color w:val="131313"/>
          <w:w w:val="107"/>
          <w:sz w:val="15"/>
          <w:szCs w:val="15"/>
        </w:rPr>
        <w:t>q</w:t>
      </w:r>
      <w:r>
        <w:rPr>
          <w:rFonts w:cs="Arial" w:hAnsi="Arial" w:eastAsia="Arial" w:ascii="Arial"/>
          <w:color w:val="131313"/>
          <w:w w:val="116"/>
          <w:sz w:val="15"/>
          <w:szCs w:val="15"/>
        </w:rPr>
        <w:t>u</w:t>
      </w:r>
      <w:r>
        <w:rPr>
          <w:rFonts w:cs="Arial" w:hAnsi="Arial" w:eastAsia="Arial" w:ascii="Arial"/>
          <w:color w:val="131313"/>
          <w:w w:val="123"/>
          <w:sz w:val="15"/>
          <w:szCs w:val="15"/>
        </w:rPr>
        <w:t>i</w:t>
      </w:r>
      <w:r>
        <w:rPr>
          <w:rFonts w:cs="Arial" w:hAnsi="Arial" w:eastAsia="Arial" w:ascii="Arial"/>
          <w:color w:val="131313"/>
          <w:w w:val="125"/>
          <w:sz w:val="15"/>
          <w:szCs w:val="15"/>
        </w:rPr>
        <w:t>p</w:t>
      </w:r>
      <w:r>
        <w:rPr>
          <w:rFonts w:cs="Arial" w:hAnsi="Arial" w:eastAsia="Arial" w:ascii="Arial"/>
          <w:color w:val="000000"/>
          <w:w w:val="116"/>
          <w:sz w:val="15"/>
          <w:szCs w:val="15"/>
        </w:rPr>
        <w:t>o</w:t>
      </w:r>
      <w:r>
        <w:rPr>
          <w:rFonts w:cs="Arial" w:hAnsi="Arial" w:eastAsia="Arial" w:ascii="Arial"/>
          <w:color w:val="000000"/>
          <w:spacing w:val="14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15"/>
          <w:szCs w:val="15"/>
        </w:rPr>
        <w:t>e</w:t>
      </w:r>
      <w:r>
        <w:rPr>
          <w:rFonts w:cs="Arial" w:hAnsi="Arial" w:eastAsia="Arial" w:ascii="Arial"/>
          <w:color w:val="000000"/>
          <w:spacing w:val="13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31313"/>
          <w:spacing w:val="0"/>
          <w:w w:val="53"/>
          <w:sz w:val="15"/>
          <w:szCs w:val="15"/>
        </w:rPr>
        <w:t>I</w:t>
      </w:r>
      <w:r>
        <w:rPr>
          <w:rFonts w:cs="Arial" w:hAnsi="Arial" w:eastAsia="Arial" w:ascii="Arial"/>
          <w:color w:val="131313"/>
          <w:spacing w:val="0"/>
          <w:w w:val="120"/>
          <w:sz w:val="15"/>
          <w:szCs w:val="15"/>
        </w:rPr>
        <w:t>n</w:t>
      </w:r>
      <w:r>
        <w:rPr>
          <w:rFonts w:cs="Arial" w:hAnsi="Arial" w:eastAsia="Arial" w:ascii="Arial"/>
          <w:color w:val="131313"/>
          <w:spacing w:val="0"/>
          <w:w w:val="99"/>
          <w:sz w:val="15"/>
          <w:szCs w:val="15"/>
        </w:rPr>
        <w:t>s</w:t>
      </w:r>
      <w:r>
        <w:rPr>
          <w:rFonts w:cs="Arial" w:hAnsi="Arial" w:eastAsia="Arial" w:ascii="Arial"/>
          <w:color w:val="131313"/>
          <w:spacing w:val="0"/>
          <w:w w:val="161"/>
          <w:sz w:val="15"/>
          <w:szCs w:val="15"/>
        </w:rPr>
        <w:t>t</w:t>
      </w:r>
      <w:r>
        <w:rPr>
          <w:rFonts w:cs="Arial" w:hAnsi="Arial" w:eastAsia="Arial" w:ascii="Arial"/>
          <w:color w:val="131313"/>
          <w:spacing w:val="0"/>
          <w:w w:val="142"/>
          <w:sz w:val="15"/>
          <w:szCs w:val="15"/>
        </w:rPr>
        <w:t>r</w:t>
      </w:r>
      <w:r>
        <w:rPr>
          <w:rFonts w:cs="Arial" w:hAnsi="Arial" w:eastAsia="Arial" w:ascii="Arial"/>
          <w:color w:val="131313"/>
          <w:spacing w:val="0"/>
          <w:w w:val="109"/>
          <w:sz w:val="15"/>
          <w:szCs w:val="15"/>
        </w:rPr>
        <w:t>um</w:t>
      </w:r>
      <w:r>
        <w:rPr>
          <w:rFonts w:cs="Arial" w:hAnsi="Arial" w:eastAsia="Arial" w:ascii="Arial"/>
          <w:color w:val="131313"/>
          <w:spacing w:val="0"/>
          <w:w w:val="111"/>
          <w:sz w:val="15"/>
          <w:szCs w:val="15"/>
        </w:rPr>
        <w:t>e</w:t>
      </w:r>
      <w:r>
        <w:rPr>
          <w:rFonts w:cs="Arial" w:hAnsi="Arial" w:eastAsia="Arial" w:ascii="Arial"/>
          <w:color w:val="131313"/>
          <w:spacing w:val="0"/>
          <w:w w:val="120"/>
          <w:sz w:val="15"/>
          <w:szCs w:val="15"/>
        </w:rPr>
        <w:t>n</w:t>
      </w:r>
      <w:r>
        <w:rPr>
          <w:rFonts w:cs="Arial" w:hAnsi="Arial" w:eastAsia="Arial" w:ascii="Arial"/>
          <w:color w:val="131313"/>
          <w:spacing w:val="0"/>
          <w:w w:val="170"/>
          <w:sz w:val="15"/>
          <w:szCs w:val="15"/>
        </w:rPr>
        <w:t>t</w:t>
      </w:r>
      <w:r>
        <w:rPr>
          <w:rFonts w:cs="Arial" w:hAnsi="Arial" w:eastAsia="Arial" w:ascii="Arial"/>
          <w:color w:val="131313"/>
          <w:spacing w:val="0"/>
          <w:w w:val="89"/>
          <w:sz w:val="15"/>
          <w:szCs w:val="15"/>
        </w:rPr>
        <w:t>a</w:t>
      </w:r>
      <w:r>
        <w:rPr>
          <w:rFonts w:cs="Arial" w:hAnsi="Arial" w:eastAsia="Arial" w:ascii="Arial"/>
          <w:color w:val="131313"/>
          <w:spacing w:val="0"/>
          <w:w w:val="123"/>
          <w:sz w:val="15"/>
          <w:szCs w:val="15"/>
        </w:rPr>
        <w:t>l</w:t>
      </w:r>
      <w:r>
        <w:rPr>
          <w:rFonts w:cs="Arial" w:hAnsi="Arial" w:eastAsia="Arial" w:ascii="Arial"/>
          <w:color w:val="131313"/>
          <w:spacing w:val="0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31313"/>
          <w:spacing w:val="-16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31313"/>
          <w:spacing w:val="0"/>
          <w:w w:val="112"/>
          <w:sz w:val="15"/>
          <w:szCs w:val="15"/>
        </w:rPr>
        <w:t>M</w:t>
      </w:r>
      <w:r>
        <w:rPr>
          <w:rFonts w:cs="Arial" w:hAnsi="Arial" w:eastAsia="Arial" w:ascii="Arial"/>
          <w:color w:val="131313"/>
          <w:spacing w:val="0"/>
          <w:w w:val="112"/>
          <w:sz w:val="15"/>
          <w:szCs w:val="15"/>
        </w:rPr>
        <w:t>é</w:t>
      </w:r>
      <w:r>
        <w:rPr>
          <w:rFonts w:cs="Arial" w:hAnsi="Arial" w:eastAsia="Arial" w:ascii="Arial"/>
          <w:color w:val="131313"/>
          <w:spacing w:val="0"/>
          <w:w w:val="112"/>
          <w:sz w:val="15"/>
          <w:szCs w:val="15"/>
        </w:rPr>
        <w:t>d</w:t>
      </w:r>
      <w:r>
        <w:rPr>
          <w:rFonts w:cs="Arial" w:hAnsi="Arial" w:eastAsia="Arial" w:ascii="Arial"/>
          <w:color w:val="131313"/>
          <w:spacing w:val="0"/>
          <w:w w:val="112"/>
          <w:sz w:val="15"/>
          <w:szCs w:val="15"/>
        </w:rPr>
        <w:t>i</w:t>
      </w:r>
      <w:r>
        <w:rPr>
          <w:rFonts w:cs="Arial" w:hAnsi="Arial" w:eastAsia="Arial" w:ascii="Arial"/>
          <w:color w:val="131313"/>
          <w:spacing w:val="0"/>
          <w:w w:val="112"/>
          <w:sz w:val="15"/>
          <w:szCs w:val="15"/>
        </w:rPr>
        <w:t>co</w:t>
      </w:r>
      <w:r>
        <w:rPr>
          <w:rFonts w:cs="Arial" w:hAnsi="Arial" w:eastAsia="Arial" w:ascii="Arial"/>
          <w:color w:val="131313"/>
          <w:spacing w:val="-2"/>
          <w:w w:val="112"/>
          <w:sz w:val="15"/>
          <w:szCs w:val="15"/>
        </w:rPr>
        <w:t> </w:t>
      </w:r>
      <w:r>
        <w:rPr>
          <w:rFonts w:cs="Arial" w:hAnsi="Arial" w:eastAsia="Arial" w:ascii="Arial"/>
          <w:color w:val="131313"/>
          <w:spacing w:val="0"/>
          <w:w w:val="100"/>
          <w:sz w:val="15"/>
          <w:szCs w:val="15"/>
        </w:rPr>
        <w:t>y</w:t>
      </w:r>
      <w:r>
        <w:rPr>
          <w:rFonts w:cs="Arial" w:hAnsi="Arial" w:eastAsia="Arial" w:ascii="Arial"/>
          <w:color w:val="131313"/>
          <w:spacing w:val="10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31313"/>
          <w:spacing w:val="0"/>
          <w:w w:val="100"/>
          <w:sz w:val="15"/>
          <w:szCs w:val="15"/>
        </w:rPr>
        <w:t>d</w:t>
      </w:r>
      <w:r>
        <w:rPr>
          <w:rFonts w:cs="Arial" w:hAnsi="Arial" w:eastAsia="Arial" w:ascii="Arial"/>
          <w:color w:val="131313"/>
          <w:spacing w:val="0"/>
          <w:w w:val="100"/>
          <w:sz w:val="15"/>
          <w:szCs w:val="15"/>
        </w:rPr>
        <w:t>e</w:t>
      </w:r>
      <w:r>
        <w:rPr>
          <w:rFonts w:cs="Arial" w:hAnsi="Arial" w:eastAsia="Arial" w:ascii="Arial"/>
          <w:color w:val="131313"/>
          <w:spacing w:val="30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31313"/>
          <w:spacing w:val="0"/>
          <w:w w:val="76"/>
          <w:sz w:val="15"/>
          <w:szCs w:val="15"/>
        </w:rPr>
        <w:t>L</w:t>
      </w:r>
      <w:r>
        <w:rPr>
          <w:rFonts w:cs="Arial" w:hAnsi="Arial" w:eastAsia="Arial" w:ascii="Arial"/>
          <w:color w:val="131313"/>
          <w:spacing w:val="0"/>
          <w:w w:val="85"/>
          <w:sz w:val="15"/>
          <w:szCs w:val="15"/>
        </w:rPr>
        <w:t>a</w:t>
      </w:r>
      <w:r>
        <w:rPr>
          <w:rFonts w:cs="Arial" w:hAnsi="Arial" w:eastAsia="Arial" w:ascii="Arial"/>
          <w:color w:val="131313"/>
          <w:spacing w:val="0"/>
          <w:w w:val="120"/>
          <w:sz w:val="15"/>
          <w:szCs w:val="15"/>
        </w:rPr>
        <w:t>b</w:t>
      </w:r>
      <w:r>
        <w:rPr>
          <w:rFonts w:cs="Arial" w:hAnsi="Arial" w:eastAsia="Arial" w:ascii="Arial"/>
          <w:color w:val="131313"/>
          <w:spacing w:val="0"/>
          <w:w w:val="116"/>
          <w:sz w:val="15"/>
          <w:szCs w:val="15"/>
        </w:rPr>
        <w:t>o</w:t>
      </w:r>
      <w:r>
        <w:rPr>
          <w:rFonts w:cs="Arial" w:hAnsi="Arial" w:eastAsia="Arial" w:ascii="Arial"/>
          <w:color w:val="131313"/>
          <w:spacing w:val="0"/>
          <w:w w:val="142"/>
          <w:sz w:val="15"/>
          <w:szCs w:val="15"/>
        </w:rPr>
        <w:t>r</w:t>
      </w:r>
      <w:r>
        <w:rPr>
          <w:rFonts w:cs="Arial" w:hAnsi="Arial" w:eastAsia="Arial" w:ascii="Arial"/>
          <w:color w:val="131313"/>
          <w:spacing w:val="0"/>
          <w:w w:val="85"/>
          <w:sz w:val="15"/>
          <w:szCs w:val="15"/>
        </w:rPr>
        <w:t>a</w:t>
      </w:r>
      <w:r>
        <w:rPr>
          <w:rFonts w:cs="Arial" w:hAnsi="Arial" w:eastAsia="Arial" w:ascii="Arial"/>
          <w:color w:val="131313"/>
          <w:spacing w:val="0"/>
          <w:w w:val="170"/>
          <w:sz w:val="15"/>
          <w:szCs w:val="15"/>
        </w:rPr>
        <w:t>t</w:t>
      </w:r>
      <w:r>
        <w:rPr>
          <w:rFonts w:cs="Arial" w:hAnsi="Arial" w:eastAsia="Arial" w:ascii="Arial"/>
          <w:color w:val="131313"/>
          <w:spacing w:val="0"/>
          <w:w w:val="107"/>
          <w:sz w:val="15"/>
          <w:szCs w:val="15"/>
        </w:rPr>
        <w:t>o</w:t>
      </w:r>
      <w:r>
        <w:rPr>
          <w:rFonts w:cs="Arial" w:hAnsi="Arial" w:eastAsia="Arial" w:ascii="Arial"/>
          <w:color w:val="131313"/>
          <w:spacing w:val="0"/>
          <w:w w:val="142"/>
          <w:sz w:val="15"/>
          <w:szCs w:val="15"/>
        </w:rPr>
        <w:t>r</w:t>
      </w:r>
      <w:r>
        <w:rPr>
          <w:rFonts w:cs="Arial" w:hAnsi="Arial" w:eastAsia="Arial" w:ascii="Arial"/>
          <w:color w:val="131313"/>
          <w:spacing w:val="0"/>
          <w:w w:val="89"/>
          <w:sz w:val="15"/>
          <w:szCs w:val="15"/>
        </w:rPr>
        <w:t>i</w:t>
      </w:r>
      <w:r>
        <w:rPr>
          <w:rFonts w:cs="Arial" w:hAnsi="Arial" w:eastAsia="Arial" w:ascii="Arial"/>
          <w:color w:val="131313"/>
          <w:spacing w:val="0"/>
          <w:w w:val="129"/>
          <w:sz w:val="15"/>
          <w:szCs w:val="15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51" w:lineRule="exact" w:line="120"/>
        <w:ind w:left="1762"/>
      </w:pPr>
      <w:r>
        <w:pict>
          <v:shape type="#_x0000_t202" style="position:absolute;margin-left:249.218pt;margin-top:6.29213pt;width:0.560039pt;height:8.9pt;mso-position-horizontal-relative:page;mso-position-vertical-relative:paragraph;z-index:-814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17"/>
                      <w:szCs w:val="17"/>
                    </w:rPr>
                    <w:jc w:val="left"/>
                    <w:spacing w:lineRule="exact" w:line="160"/>
                    <w:ind w:right="-47"/>
                  </w:pPr>
                  <w:r>
                    <w:rPr>
                      <w:rFonts w:cs="Arial" w:hAnsi="Arial" w:eastAsia="Arial" w:ascii="Arial"/>
                      <w:color w:val="B5B5B5"/>
                      <w:spacing w:val="0"/>
                      <w:w w:val="23"/>
                      <w:sz w:val="17"/>
                      <w:szCs w:val="17"/>
                    </w:rPr>
                    <w:t>.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7"/>
                      <w:szCs w:val="17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131313"/>
          <w:position w:val="-3"/>
          <w:sz w:val="15"/>
          <w:szCs w:val="15"/>
        </w:rPr>
        <w:t>V</w:t>
      </w:r>
      <w:r>
        <w:rPr>
          <w:rFonts w:cs="Arial" w:hAnsi="Arial" w:eastAsia="Arial" w:ascii="Arial"/>
          <w:color w:val="131313"/>
          <w:w w:val="111"/>
          <w:position w:val="-3"/>
          <w:sz w:val="15"/>
          <w:szCs w:val="15"/>
        </w:rPr>
        <w:t>e</w:t>
      </w:r>
      <w:r>
        <w:rPr>
          <w:rFonts w:cs="Arial" w:hAnsi="Arial" w:eastAsia="Arial" w:ascii="Arial"/>
          <w:color w:val="131313"/>
          <w:w w:val="116"/>
          <w:position w:val="-3"/>
          <w:sz w:val="15"/>
          <w:szCs w:val="15"/>
        </w:rPr>
        <w:t>h</w:t>
      </w:r>
      <w:r>
        <w:rPr>
          <w:rFonts w:cs="Arial" w:hAnsi="Arial" w:eastAsia="Arial" w:ascii="Arial"/>
          <w:color w:val="131313"/>
          <w:w w:val="134"/>
          <w:position w:val="-3"/>
          <w:sz w:val="15"/>
          <w:szCs w:val="15"/>
        </w:rPr>
        <w:t>í</w:t>
      </w:r>
      <w:r>
        <w:rPr>
          <w:rFonts w:cs="Arial" w:hAnsi="Arial" w:eastAsia="Arial" w:ascii="Arial"/>
          <w:color w:val="131313"/>
          <w:w w:val="84"/>
          <w:position w:val="-3"/>
          <w:sz w:val="15"/>
          <w:szCs w:val="15"/>
        </w:rPr>
        <w:t>c</w:t>
      </w:r>
      <w:r>
        <w:rPr>
          <w:rFonts w:cs="Arial" w:hAnsi="Arial" w:eastAsia="Arial" w:ascii="Arial"/>
          <w:color w:val="131313"/>
          <w:w w:val="98"/>
          <w:position w:val="-3"/>
          <w:sz w:val="15"/>
          <w:szCs w:val="15"/>
        </w:rPr>
        <w:t>u</w:t>
      </w:r>
      <w:r>
        <w:rPr>
          <w:rFonts w:cs="Arial" w:hAnsi="Arial" w:eastAsia="Arial" w:ascii="Arial"/>
          <w:color w:val="131313"/>
          <w:w w:val="134"/>
          <w:position w:val="-3"/>
          <w:sz w:val="15"/>
          <w:szCs w:val="15"/>
        </w:rPr>
        <w:t>l</w:t>
      </w:r>
      <w:r>
        <w:rPr>
          <w:rFonts w:cs="Arial" w:hAnsi="Arial" w:eastAsia="Arial" w:ascii="Arial"/>
          <w:color w:val="131313"/>
          <w:w w:val="129"/>
          <w:position w:val="-3"/>
          <w:sz w:val="15"/>
          <w:szCs w:val="15"/>
        </w:rPr>
        <w:t>o</w:t>
      </w:r>
      <w:r>
        <w:rPr>
          <w:rFonts w:cs="Arial" w:hAnsi="Arial" w:eastAsia="Arial" w:ascii="Arial"/>
          <w:color w:val="131313"/>
          <w:w w:val="99"/>
          <w:position w:val="-3"/>
          <w:sz w:val="15"/>
          <w:szCs w:val="15"/>
        </w:rPr>
        <w:t>s</w:t>
      </w:r>
      <w:r>
        <w:rPr>
          <w:rFonts w:cs="Arial" w:hAnsi="Arial" w:eastAsia="Arial" w:ascii="Arial"/>
          <w:color w:val="131313"/>
          <w:spacing w:val="3"/>
          <w:w w:val="100"/>
          <w:position w:val="-3"/>
          <w:sz w:val="15"/>
          <w:szCs w:val="15"/>
        </w:rPr>
        <w:t> </w:t>
      </w:r>
      <w:r>
        <w:rPr>
          <w:rFonts w:cs="Arial" w:hAnsi="Arial" w:eastAsia="Arial" w:ascii="Arial"/>
          <w:color w:val="131313"/>
          <w:spacing w:val="0"/>
          <w:w w:val="100"/>
          <w:position w:val="-3"/>
          <w:sz w:val="15"/>
          <w:szCs w:val="15"/>
        </w:rPr>
        <w:t>y</w:t>
      </w:r>
      <w:r>
        <w:rPr>
          <w:rFonts w:cs="Arial" w:hAnsi="Arial" w:eastAsia="Arial" w:ascii="Arial"/>
          <w:color w:val="131313"/>
          <w:spacing w:val="21"/>
          <w:w w:val="100"/>
          <w:position w:val="-3"/>
          <w:sz w:val="15"/>
          <w:szCs w:val="15"/>
        </w:rPr>
        <w:t> </w:t>
      </w:r>
      <w:r>
        <w:rPr>
          <w:rFonts w:cs="Arial" w:hAnsi="Arial" w:eastAsia="Arial" w:ascii="Arial"/>
          <w:color w:val="131313"/>
          <w:spacing w:val="0"/>
          <w:w w:val="63"/>
          <w:position w:val="-3"/>
          <w:sz w:val="15"/>
          <w:szCs w:val="15"/>
        </w:rPr>
        <w:t>E</w:t>
      </w:r>
      <w:r>
        <w:rPr>
          <w:rFonts w:cs="Arial" w:hAnsi="Arial" w:eastAsia="Arial" w:ascii="Arial"/>
          <w:color w:val="131313"/>
          <w:spacing w:val="0"/>
          <w:w w:val="111"/>
          <w:position w:val="-3"/>
          <w:sz w:val="15"/>
          <w:szCs w:val="15"/>
        </w:rPr>
        <w:t>q</w:t>
      </w:r>
      <w:r>
        <w:rPr>
          <w:rFonts w:cs="Arial" w:hAnsi="Arial" w:eastAsia="Arial" w:ascii="Arial"/>
          <w:color w:val="131313"/>
          <w:spacing w:val="0"/>
          <w:w w:val="116"/>
          <w:position w:val="-3"/>
          <w:sz w:val="15"/>
          <w:szCs w:val="15"/>
        </w:rPr>
        <w:t>u</w:t>
      </w:r>
      <w:r>
        <w:rPr>
          <w:rFonts w:cs="Arial" w:hAnsi="Arial" w:eastAsia="Arial" w:ascii="Arial"/>
          <w:color w:val="131313"/>
          <w:spacing w:val="0"/>
          <w:w w:val="134"/>
          <w:position w:val="-3"/>
          <w:sz w:val="15"/>
          <w:szCs w:val="15"/>
        </w:rPr>
        <w:t>i</w:t>
      </w:r>
      <w:r>
        <w:rPr>
          <w:rFonts w:cs="Arial" w:hAnsi="Arial" w:eastAsia="Arial" w:ascii="Arial"/>
          <w:color w:val="131313"/>
          <w:spacing w:val="0"/>
          <w:w w:val="129"/>
          <w:position w:val="-3"/>
          <w:sz w:val="15"/>
          <w:szCs w:val="15"/>
        </w:rPr>
        <w:t>p</w:t>
      </w:r>
      <w:r>
        <w:rPr>
          <w:rFonts w:cs="Arial" w:hAnsi="Arial" w:eastAsia="Arial" w:ascii="Arial"/>
          <w:color w:val="131313"/>
          <w:spacing w:val="0"/>
          <w:w w:val="111"/>
          <w:position w:val="-3"/>
          <w:sz w:val="15"/>
          <w:szCs w:val="15"/>
        </w:rPr>
        <w:t>o</w:t>
      </w:r>
      <w:r>
        <w:rPr>
          <w:rFonts w:cs="Arial" w:hAnsi="Arial" w:eastAsia="Arial" w:ascii="Arial"/>
          <w:color w:val="131313"/>
          <w:spacing w:val="14"/>
          <w:w w:val="100"/>
          <w:position w:val="-3"/>
          <w:sz w:val="15"/>
          <w:szCs w:val="15"/>
        </w:rPr>
        <w:t> </w:t>
      </w:r>
      <w:r>
        <w:rPr>
          <w:rFonts w:cs="Arial" w:hAnsi="Arial" w:eastAsia="Arial" w:ascii="Arial"/>
          <w:color w:val="131313"/>
          <w:spacing w:val="0"/>
          <w:w w:val="100"/>
          <w:position w:val="-3"/>
          <w:sz w:val="15"/>
          <w:szCs w:val="15"/>
        </w:rPr>
        <w:t>d</w:t>
      </w:r>
      <w:r>
        <w:rPr>
          <w:rFonts w:cs="Arial" w:hAnsi="Arial" w:eastAsia="Arial" w:ascii="Arial"/>
          <w:color w:val="131313"/>
          <w:spacing w:val="0"/>
          <w:w w:val="100"/>
          <w:position w:val="-3"/>
          <w:sz w:val="15"/>
          <w:szCs w:val="15"/>
        </w:rPr>
        <w:t>e</w:t>
      </w:r>
      <w:r>
        <w:rPr>
          <w:rFonts w:cs="Arial" w:hAnsi="Arial" w:eastAsia="Arial" w:ascii="Arial"/>
          <w:color w:val="131313"/>
          <w:spacing w:val="15"/>
          <w:w w:val="100"/>
          <w:position w:val="-3"/>
          <w:sz w:val="15"/>
          <w:szCs w:val="15"/>
        </w:rPr>
        <w:t> </w:t>
      </w:r>
      <w:r>
        <w:rPr>
          <w:rFonts w:cs="Arial" w:hAnsi="Arial" w:eastAsia="Arial" w:ascii="Arial"/>
          <w:color w:val="131313"/>
          <w:spacing w:val="0"/>
          <w:w w:val="93"/>
          <w:position w:val="-3"/>
          <w:sz w:val="15"/>
          <w:szCs w:val="15"/>
        </w:rPr>
        <w:t>T</w:t>
      </w:r>
      <w:r>
        <w:rPr>
          <w:rFonts w:cs="Arial" w:hAnsi="Arial" w:eastAsia="Arial" w:ascii="Arial"/>
          <w:color w:val="131313"/>
          <w:spacing w:val="0"/>
          <w:w w:val="112"/>
          <w:position w:val="-3"/>
          <w:sz w:val="15"/>
          <w:szCs w:val="15"/>
        </w:rPr>
        <w:t>r</w:t>
      </w:r>
      <w:r>
        <w:rPr>
          <w:rFonts w:cs="Arial" w:hAnsi="Arial" w:eastAsia="Arial" w:ascii="Arial"/>
          <w:color w:val="131313"/>
          <w:spacing w:val="0"/>
          <w:w w:val="89"/>
          <w:position w:val="-3"/>
          <w:sz w:val="15"/>
          <w:szCs w:val="15"/>
        </w:rPr>
        <w:t>a</w:t>
      </w:r>
      <w:r>
        <w:rPr>
          <w:rFonts w:cs="Arial" w:hAnsi="Arial" w:eastAsia="Arial" w:ascii="Arial"/>
          <w:color w:val="131313"/>
          <w:spacing w:val="0"/>
          <w:w w:val="116"/>
          <w:position w:val="-3"/>
          <w:sz w:val="15"/>
          <w:szCs w:val="15"/>
        </w:rPr>
        <w:t>n</w:t>
      </w:r>
      <w:r>
        <w:rPr>
          <w:rFonts w:cs="Arial" w:hAnsi="Arial" w:eastAsia="Arial" w:ascii="Arial"/>
          <w:color w:val="131313"/>
          <w:spacing w:val="0"/>
          <w:w w:val="104"/>
          <w:position w:val="-3"/>
          <w:sz w:val="15"/>
          <w:szCs w:val="15"/>
        </w:rPr>
        <w:t>s</w:t>
      </w:r>
      <w:r>
        <w:rPr>
          <w:rFonts w:cs="Arial" w:hAnsi="Arial" w:eastAsia="Arial" w:ascii="Arial"/>
          <w:color w:val="131313"/>
          <w:spacing w:val="0"/>
          <w:w w:val="116"/>
          <w:position w:val="-3"/>
          <w:sz w:val="15"/>
          <w:szCs w:val="15"/>
        </w:rPr>
        <w:t>po</w:t>
      </w:r>
      <w:r>
        <w:rPr>
          <w:rFonts w:cs="Arial" w:hAnsi="Arial" w:eastAsia="Arial" w:ascii="Arial"/>
          <w:color w:val="131313"/>
          <w:spacing w:val="0"/>
          <w:w w:val="142"/>
          <w:position w:val="-3"/>
          <w:sz w:val="15"/>
          <w:szCs w:val="15"/>
        </w:rPr>
        <w:t>r</w:t>
      </w:r>
      <w:r>
        <w:rPr>
          <w:rFonts w:cs="Arial" w:hAnsi="Arial" w:eastAsia="Arial" w:ascii="Arial"/>
          <w:color w:val="131313"/>
          <w:spacing w:val="0"/>
          <w:w w:val="134"/>
          <w:position w:val="-3"/>
          <w:sz w:val="15"/>
          <w:szCs w:val="15"/>
        </w:rPr>
        <w:t>t</w:t>
      </w:r>
      <w:r>
        <w:rPr>
          <w:rFonts w:cs="Arial" w:hAnsi="Arial" w:eastAsia="Arial" w:ascii="Arial"/>
          <w:color w:val="131313"/>
          <w:spacing w:val="0"/>
          <w:w w:val="102"/>
          <w:position w:val="-3"/>
          <w:sz w:val="15"/>
          <w:szCs w:val="15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0"/>
          <w:szCs w:val="10"/>
        </w:rPr>
        <w:jc w:val="center"/>
        <w:spacing w:lineRule="exact" w:line="100"/>
        <w:ind w:left="2272" w:right="2254"/>
      </w:pPr>
      <w:r>
        <w:rPr>
          <w:rFonts w:cs="Times New Roman" w:hAnsi="Times New Roman" w:eastAsia="Times New Roman" w:ascii="Times New Roman"/>
          <w:color w:val="B5B5B5"/>
          <w:spacing w:val="0"/>
          <w:w w:val="100"/>
          <w:position w:val="1"/>
          <w:sz w:val="4"/>
          <w:szCs w:val="4"/>
        </w:rPr>
        <w:t>'</w:t>
      </w:r>
      <w:r>
        <w:rPr>
          <w:rFonts w:cs="Times New Roman" w:hAnsi="Times New Roman" w:eastAsia="Times New Roman" w:ascii="Times New Roman"/>
          <w:color w:val="B5B5B5"/>
          <w:spacing w:val="0"/>
          <w:w w:val="100"/>
          <w:position w:val="1"/>
          <w:sz w:val="4"/>
          <w:szCs w:val="4"/>
        </w:rPr>
        <w:t>                                                                                            </w:t>
      </w:r>
      <w:r>
        <w:rPr>
          <w:rFonts w:cs="Times New Roman" w:hAnsi="Times New Roman" w:eastAsia="Times New Roman" w:ascii="Times New Roman"/>
          <w:color w:val="B5B5B5"/>
          <w:spacing w:val="7"/>
          <w:w w:val="100"/>
          <w:position w:val="1"/>
          <w:sz w:val="4"/>
          <w:szCs w:val="4"/>
        </w:rPr>
        <w:t> </w:t>
      </w:r>
      <w:r>
        <w:rPr>
          <w:rFonts w:cs="Arial" w:hAnsi="Arial" w:eastAsia="Arial" w:ascii="Arial"/>
          <w:color w:val="929292"/>
          <w:spacing w:val="0"/>
          <w:w w:val="28"/>
          <w:position w:val="1"/>
          <w:sz w:val="14"/>
          <w:szCs w:val="14"/>
        </w:rPr>
        <w:t>.</w:t>
      </w:r>
      <w:r>
        <w:rPr>
          <w:rFonts w:cs="Arial" w:hAnsi="Arial" w:eastAsia="Arial" w:ascii="Arial"/>
          <w:color w:val="929292"/>
          <w:spacing w:val="0"/>
          <w:w w:val="28"/>
          <w:position w:val="1"/>
          <w:sz w:val="14"/>
          <w:szCs w:val="14"/>
        </w:rPr>
        <w:t>              </w:t>
      </w:r>
      <w:r>
        <w:rPr>
          <w:rFonts w:cs="Arial" w:hAnsi="Arial" w:eastAsia="Arial" w:ascii="Arial"/>
          <w:color w:val="929292"/>
          <w:spacing w:val="5"/>
          <w:w w:val="28"/>
          <w:position w:val="1"/>
          <w:sz w:val="14"/>
          <w:szCs w:val="14"/>
        </w:rPr>
        <w:t> </w:t>
      </w:r>
      <w:r>
        <w:rPr>
          <w:rFonts w:cs="Arial" w:hAnsi="Arial" w:eastAsia="Arial" w:ascii="Arial"/>
          <w:color w:val="929292"/>
          <w:spacing w:val="0"/>
          <w:w w:val="53"/>
          <w:position w:val="1"/>
          <w:sz w:val="10"/>
          <w:szCs w:val="10"/>
        </w:rPr>
        <w:t>.</w:t>
      </w:r>
      <w:r>
        <w:rPr>
          <w:rFonts w:cs="Arial" w:hAnsi="Arial" w:eastAsia="Arial" w:ascii="Arial"/>
          <w:color w:val="929292"/>
          <w:spacing w:val="0"/>
          <w:w w:val="53"/>
          <w:position w:val="1"/>
          <w:sz w:val="10"/>
          <w:szCs w:val="10"/>
        </w:rPr>
        <w:t>          </w:t>
      </w:r>
      <w:r>
        <w:rPr>
          <w:rFonts w:cs="Arial" w:hAnsi="Arial" w:eastAsia="Arial" w:ascii="Arial"/>
          <w:color w:val="929292"/>
          <w:spacing w:val="3"/>
          <w:w w:val="53"/>
          <w:position w:val="1"/>
          <w:sz w:val="10"/>
          <w:szCs w:val="10"/>
        </w:rPr>
        <w:t> </w:t>
      </w:r>
      <w:r>
        <w:rPr>
          <w:rFonts w:cs="Arial" w:hAnsi="Arial" w:eastAsia="Arial" w:ascii="Arial"/>
          <w:color w:val="929292"/>
          <w:spacing w:val="0"/>
          <w:w w:val="40"/>
          <w:position w:val="1"/>
          <w:sz w:val="10"/>
          <w:szCs w:val="1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0"/>
          <w:szCs w:val="10"/>
        </w:rPr>
      </w:r>
    </w:p>
    <w:p>
      <w:pPr>
        <w:rPr>
          <w:rFonts w:cs="Arial" w:hAnsi="Arial" w:eastAsia="Arial" w:ascii="Arial"/>
          <w:sz w:val="7"/>
          <w:szCs w:val="7"/>
        </w:rPr>
        <w:jc w:val="left"/>
        <w:spacing w:lineRule="exact" w:line="140"/>
        <w:ind w:left="1773"/>
      </w:pPr>
      <w:r>
        <w:rPr>
          <w:rFonts w:cs="Arial" w:hAnsi="Arial" w:eastAsia="Arial" w:ascii="Arial"/>
          <w:color w:val="131313"/>
          <w:w w:val="71"/>
          <w:sz w:val="15"/>
          <w:szCs w:val="15"/>
        </w:rPr>
        <w:t>E</w:t>
      </w:r>
      <w:r>
        <w:rPr>
          <w:rFonts w:cs="Arial" w:hAnsi="Arial" w:eastAsia="Arial" w:ascii="Arial"/>
          <w:color w:val="131313"/>
          <w:w w:val="102"/>
          <w:sz w:val="15"/>
          <w:szCs w:val="15"/>
        </w:rPr>
        <w:t>q</w:t>
      </w:r>
      <w:r>
        <w:rPr>
          <w:rFonts w:cs="Arial" w:hAnsi="Arial" w:eastAsia="Arial" w:ascii="Arial"/>
          <w:color w:val="131313"/>
          <w:w w:val="116"/>
          <w:sz w:val="15"/>
          <w:szCs w:val="15"/>
        </w:rPr>
        <w:t>u</w:t>
      </w:r>
      <w:r>
        <w:rPr>
          <w:rFonts w:cs="Arial" w:hAnsi="Arial" w:eastAsia="Arial" w:ascii="Arial"/>
          <w:color w:val="131313"/>
          <w:w w:val="134"/>
          <w:sz w:val="15"/>
          <w:szCs w:val="15"/>
        </w:rPr>
        <w:t>i</w:t>
      </w:r>
      <w:r>
        <w:rPr>
          <w:rFonts w:cs="Arial" w:hAnsi="Arial" w:eastAsia="Arial" w:ascii="Arial"/>
          <w:color w:val="131313"/>
          <w:w w:val="125"/>
          <w:sz w:val="15"/>
          <w:szCs w:val="15"/>
        </w:rPr>
        <w:t>p</w:t>
      </w:r>
      <w:r>
        <w:rPr>
          <w:rFonts w:cs="Arial" w:hAnsi="Arial" w:eastAsia="Arial" w:ascii="Arial"/>
          <w:color w:val="131313"/>
          <w:w w:val="116"/>
          <w:sz w:val="15"/>
          <w:szCs w:val="15"/>
        </w:rPr>
        <w:t>o</w:t>
      </w:r>
      <w:r>
        <w:rPr>
          <w:rFonts w:cs="Arial" w:hAnsi="Arial" w:eastAsia="Arial" w:ascii="Arial"/>
          <w:color w:val="131313"/>
          <w:spacing w:val="11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31313"/>
          <w:spacing w:val="0"/>
          <w:w w:val="100"/>
          <w:sz w:val="15"/>
          <w:szCs w:val="15"/>
        </w:rPr>
        <w:t>d</w:t>
      </w:r>
      <w:r>
        <w:rPr>
          <w:rFonts w:cs="Arial" w:hAnsi="Arial" w:eastAsia="Arial" w:ascii="Arial"/>
          <w:color w:val="131313"/>
          <w:spacing w:val="0"/>
          <w:w w:val="100"/>
          <w:sz w:val="15"/>
          <w:szCs w:val="15"/>
        </w:rPr>
        <w:t>e</w:t>
      </w:r>
      <w:r>
        <w:rPr>
          <w:rFonts w:cs="Arial" w:hAnsi="Arial" w:eastAsia="Arial" w:ascii="Arial"/>
          <w:color w:val="131313"/>
          <w:spacing w:val="30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31313"/>
          <w:spacing w:val="0"/>
          <w:w w:val="86"/>
          <w:sz w:val="15"/>
          <w:szCs w:val="15"/>
        </w:rPr>
        <w:t>D</w:t>
      </w:r>
      <w:r>
        <w:rPr>
          <w:rFonts w:cs="Arial" w:hAnsi="Arial" w:eastAsia="Arial" w:ascii="Arial"/>
          <w:color w:val="131313"/>
          <w:spacing w:val="0"/>
          <w:w w:val="102"/>
          <w:sz w:val="15"/>
          <w:szCs w:val="15"/>
        </w:rPr>
        <w:t>e</w:t>
      </w:r>
      <w:r>
        <w:rPr>
          <w:rFonts w:cs="Arial" w:hAnsi="Arial" w:eastAsia="Arial" w:ascii="Arial"/>
          <w:color w:val="131313"/>
          <w:spacing w:val="0"/>
          <w:w w:val="179"/>
          <w:sz w:val="15"/>
          <w:szCs w:val="15"/>
        </w:rPr>
        <w:t>f</w:t>
      </w:r>
      <w:r>
        <w:rPr>
          <w:rFonts w:cs="Arial" w:hAnsi="Arial" w:eastAsia="Arial" w:ascii="Arial"/>
          <w:color w:val="131313"/>
          <w:spacing w:val="0"/>
          <w:w w:val="102"/>
          <w:sz w:val="15"/>
          <w:szCs w:val="15"/>
        </w:rPr>
        <w:t>e</w:t>
      </w:r>
      <w:r>
        <w:rPr>
          <w:rFonts w:cs="Arial" w:hAnsi="Arial" w:eastAsia="Arial" w:ascii="Arial"/>
          <w:color w:val="131313"/>
          <w:spacing w:val="0"/>
          <w:w w:val="116"/>
          <w:sz w:val="15"/>
          <w:szCs w:val="15"/>
        </w:rPr>
        <w:t>n</w:t>
      </w:r>
      <w:r>
        <w:rPr>
          <w:rFonts w:cs="Arial" w:hAnsi="Arial" w:eastAsia="Arial" w:ascii="Arial"/>
          <w:color w:val="131313"/>
          <w:spacing w:val="0"/>
          <w:w w:val="104"/>
          <w:sz w:val="15"/>
          <w:szCs w:val="15"/>
        </w:rPr>
        <w:t>s</w:t>
      </w:r>
      <w:r>
        <w:rPr>
          <w:rFonts w:cs="Arial" w:hAnsi="Arial" w:eastAsia="Arial" w:ascii="Arial"/>
          <w:color w:val="131313"/>
          <w:spacing w:val="0"/>
          <w:w w:val="98"/>
          <w:sz w:val="15"/>
          <w:szCs w:val="15"/>
        </w:rPr>
        <w:t>a</w:t>
      </w:r>
      <w:r>
        <w:rPr>
          <w:rFonts w:cs="Arial" w:hAnsi="Arial" w:eastAsia="Arial" w:ascii="Arial"/>
          <w:color w:val="131313"/>
          <w:spacing w:val="11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31313"/>
          <w:spacing w:val="0"/>
          <w:w w:val="100"/>
          <w:sz w:val="15"/>
          <w:szCs w:val="15"/>
        </w:rPr>
        <w:t>y</w:t>
      </w:r>
      <w:r>
        <w:rPr>
          <w:rFonts w:cs="Arial" w:hAnsi="Arial" w:eastAsia="Arial" w:ascii="Arial"/>
          <w:color w:val="131313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31313"/>
          <w:spacing w:val="0"/>
          <w:w w:val="71"/>
          <w:sz w:val="15"/>
          <w:szCs w:val="15"/>
        </w:rPr>
        <w:t>S</w:t>
      </w:r>
      <w:r>
        <w:rPr>
          <w:rFonts w:cs="Arial" w:hAnsi="Arial" w:eastAsia="Arial" w:ascii="Arial"/>
          <w:color w:val="131313"/>
          <w:spacing w:val="0"/>
          <w:w w:val="111"/>
          <w:sz w:val="15"/>
          <w:szCs w:val="15"/>
        </w:rPr>
        <w:t>e</w:t>
      </w:r>
      <w:r>
        <w:rPr>
          <w:rFonts w:cs="Arial" w:hAnsi="Arial" w:eastAsia="Arial" w:ascii="Arial"/>
          <w:color w:val="131313"/>
          <w:spacing w:val="0"/>
          <w:w w:val="116"/>
          <w:sz w:val="15"/>
          <w:szCs w:val="15"/>
        </w:rPr>
        <w:t>g</w:t>
      </w:r>
      <w:r>
        <w:rPr>
          <w:rFonts w:cs="Arial" w:hAnsi="Arial" w:eastAsia="Arial" w:ascii="Arial"/>
          <w:color w:val="131313"/>
          <w:spacing w:val="0"/>
          <w:w w:val="102"/>
          <w:sz w:val="15"/>
          <w:szCs w:val="15"/>
        </w:rPr>
        <w:t>u</w:t>
      </w:r>
      <w:r>
        <w:rPr>
          <w:rFonts w:cs="Arial" w:hAnsi="Arial" w:eastAsia="Arial" w:ascii="Arial"/>
          <w:color w:val="131313"/>
          <w:spacing w:val="0"/>
          <w:w w:val="149"/>
          <w:sz w:val="15"/>
          <w:szCs w:val="15"/>
        </w:rPr>
        <w:t>r</w:t>
      </w:r>
      <w:r>
        <w:rPr>
          <w:rFonts w:cs="Arial" w:hAnsi="Arial" w:eastAsia="Arial" w:ascii="Arial"/>
          <w:color w:val="131313"/>
          <w:spacing w:val="0"/>
          <w:w w:val="89"/>
          <w:sz w:val="15"/>
          <w:szCs w:val="15"/>
        </w:rPr>
        <w:t>i</w:t>
      </w:r>
      <w:r>
        <w:rPr>
          <w:rFonts w:cs="Arial" w:hAnsi="Arial" w:eastAsia="Arial" w:ascii="Arial"/>
          <w:color w:val="131313"/>
          <w:spacing w:val="0"/>
          <w:w w:val="125"/>
          <w:sz w:val="15"/>
          <w:szCs w:val="15"/>
        </w:rPr>
        <w:t>d</w:t>
      </w:r>
      <w:r>
        <w:rPr>
          <w:rFonts w:cs="Arial" w:hAnsi="Arial" w:eastAsia="Arial" w:ascii="Arial"/>
          <w:color w:val="131313"/>
          <w:spacing w:val="0"/>
          <w:w w:val="102"/>
          <w:sz w:val="15"/>
          <w:szCs w:val="15"/>
        </w:rPr>
        <w:t>a</w:t>
      </w:r>
      <w:r>
        <w:rPr>
          <w:rFonts w:cs="Arial" w:hAnsi="Arial" w:eastAsia="Arial" w:ascii="Arial"/>
          <w:color w:val="131313"/>
          <w:spacing w:val="0"/>
          <w:w w:val="116"/>
          <w:sz w:val="15"/>
          <w:szCs w:val="15"/>
        </w:rPr>
        <w:t>d</w:t>
      </w:r>
      <w:r>
        <w:rPr>
          <w:rFonts w:cs="Arial" w:hAnsi="Arial" w:eastAsia="Arial" w:ascii="Arial"/>
          <w:color w:val="131313"/>
          <w:spacing w:val="0"/>
          <w:w w:val="100"/>
          <w:sz w:val="15"/>
          <w:szCs w:val="15"/>
        </w:rPr>
        <w:t>                                     </w:t>
      </w:r>
      <w:r>
        <w:rPr>
          <w:rFonts w:cs="Arial" w:hAnsi="Arial" w:eastAsia="Arial" w:ascii="Arial"/>
          <w:color w:val="131313"/>
          <w:spacing w:val="-18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929292"/>
          <w:spacing w:val="0"/>
          <w:w w:val="19"/>
          <w:position w:val="-1"/>
          <w:sz w:val="7"/>
          <w:szCs w:val="7"/>
        </w:rPr>
        <w:t>.</w:t>
      </w:r>
      <w:r>
        <w:rPr>
          <w:rFonts w:cs="Arial" w:hAnsi="Arial" w:eastAsia="Arial" w:ascii="Arial"/>
          <w:color w:val="929292"/>
          <w:spacing w:val="0"/>
          <w:w w:val="80"/>
          <w:position w:val="-1"/>
          <w:sz w:val="7"/>
          <w:szCs w:val="7"/>
        </w:rPr>
        <w:t>·</w:t>
      </w:r>
      <w:r>
        <w:rPr>
          <w:rFonts w:cs="Arial" w:hAnsi="Arial" w:eastAsia="Arial" w:ascii="Arial"/>
          <w:color w:val="929292"/>
          <w:spacing w:val="0"/>
          <w:w w:val="96"/>
          <w:position w:val="-1"/>
          <w:sz w:val="7"/>
          <w:szCs w:val="7"/>
        </w:rPr>
        <w:t>·</w:t>
      </w:r>
      <w:r>
        <w:rPr>
          <w:rFonts w:cs="Arial" w:hAnsi="Arial" w:eastAsia="Arial" w:ascii="Arial"/>
          <w:color w:val="929292"/>
          <w:spacing w:val="0"/>
          <w:w w:val="137"/>
          <w:position w:val="-1"/>
          <w:sz w:val="7"/>
          <w:szCs w:val="7"/>
        </w:rPr>
        <w:t>•</w:t>
      </w:r>
      <w:r>
        <w:rPr>
          <w:rFonts w:cs="Arial" w:hAnsi="Arial" w:eastAsia="Arial" w:ascii="Arial"/>
          <w:color w:val="929292"/>
          <w:spacing w:val="0"/>
          <w:w w:val="112"/>
          <w:position w:val="-1"/>
          <w:sz w:val="7"/>
          <w:szCs w:val="7"/>
        </w:rPr>
        <w:t>·</w:t>
      </w:r>
      <w:r>
        <w:rPr>
          <w:rFonts w:cs="Arial" w:hAnsi="Arial" w:eastAsia="Arial" w:ascii="Arial"/>
          <w:color w:val="929292"/>
          <w:spacing w:val="0"/>
          <w:w w:val="100"/>
          <w:position w:val="-1"/>
          <w:sz w:val="7"/>
          <w:szCs w:val="7"/>
        </w:rPr>
        <w:t>   </w:t>
      </w:r>
      <w:r>
        <w:rPr>
          <w:rFonts w:cs="Arial" w:hAnsi="Arial" w:eastAsia="Arial" w:ascii="Arial"/>
          <w:color w:val="929292"/>
          <w:spacing w:val="1"/>
          <w:w w:val="100"/>
          <w:position w:val="-1"/>
          <w:sz w:val="7"/>
          <w:szCs w:val="7"/>
        </w:rPr>
        <w:t> </w:t>
      </w:r>
      <w:r>
        <w:rPr>
          <w:rFonts w:cs="Arial" w:hAnsi="Arial" w:eastAsia="Arial" w:ascii="Arial"/>
          <w:color w:val="929292"/>
          <w:spacing w:val="0"/>
          <w:w w:val="56"/>
          <w:position w:val="-1"/>
          <w:sz w:val="2"/>
          <w:szCs w:val="2"/>
        </w:rPr>
        <w:t>·</w:t>
      </w:r>
      <w:r>
        <w:rPr>
          <w:rFonts w:cs="Arial" w:hAnsi="Arial" w:eastAsia="Arial" w:ascii="Arial"/>
          <w:color w:val="929292"/>
          <w:spacing w:val="0"/>
          <w:w w:val="56"/>
          <w:position w:val="-1"/>
          <w:sz w:val="2"/>
          <w:szCs w:val="2"/>
        </w:rPr>
        <w:t> </w:t>
      </w:r>
      <w:r>
        <w:rPr>
          <w:rFonts w:cs="Arial" w:hAnsi="Arial" w:eastAsia="Arial" w:ascii="Arial"/>
          <w:color w:val="929292"/>
          <w:spacing w:val="0"/>
          <w:w w:val="19"/>
          <w:position w:val="-1"/>
          <w:sz w:val="7"/>
          <w:szCs w:val="7"/>
        </w:rPr>
        <w:t>.</w:t>
      </w:r>
      <w:r>
        <w:rPr>
          <w:rFonts w:cs="Arial" w:hAnsi="Arial" w:eastAsia="Arial" w:ascii="Arial"/>
          <w:color w:val="929292"/>
          <w:spacing w:val="0"/>
          <w:w w:val="57"/>
          <w:position w:val="-1"/>
          <w:sz w:val="7"/>
          <w:szCs w:val="7"/>
        </w:rPr>
        <w:t>.</w:t>
      </w:r>
      <w:r>
        <w:rPr>
          <w:rFonts w:cs="Arial" w:hAnsi="Arial" w:eastAsia="Arial" w:ascii="Arial"/>
          <w:color w:val="929292"/>
          <w:spacing w:val="-4"/>
          <w:w w:val="100"/>
          <w:position w:val="-1"/>
          <w:sz w:val="7"/>
          <w:szCs w:val="7"/>
        </w:rPr>
        <w:t> </w:t>
      </w:r>
      <w:r>
        <w:rPr>
          <w:rFonts w:cs="Arial" w:hAnsi="Arial" w:eastAsia="Arial" w:ascii="Arial"/>
          <w:color w:val="929292"/>
          <w:spacing w:val="0"/>
          <w:w w:val="16"/>
          <w:position w:val="-1"/>
          <w:sz w:val="7"/>
          <w:szCs w:val="7"/>
        </w:rPr>
        <w:t>·</w:t>
      </w:r>
      <w:r>
        <w:rPr>
          <w:rFonts w:cs="Arial" w:hAnsi="Arial" w:eastAsia="Arial" w:ascii="Arial"/>
          <w:color w:val="929292"/>
          <w:spacing w:val="0"/>
          <w:w w:val="64"/>
          <w:position w:val="-1"/>
          <w:sz w:val="7"/>
          <w:szCs w:val="7"/>
        </w:rPr>
        <w:t>·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7"/>
          <w:szCs w:val="7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right"/>
      </w:pPr>
      <w:r>
        <w:pict>
          <v:shape type="#_x0000_t202" style="position:absolute;margin-left:121.395pt;margin-top:-3.20236pt;width:359.252pt;height:69.2234pt;mso-position-horizontal-relative:page;mso-position-vertical-relative:paragraph;z-index:-816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410" w:hRule="exact"/>
                    </w:trPr>
                    <w:tc>
                      <w:tcPr>
                        <w:tcW w:w="18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5"/>
                            <w:szCs w:val="15"/>
                          </w:rPr>
                          <w:jc w:val="left"/>
                          <w:spacing w:lineRule="exact" w:line="140"/>
                          <w:ind w:left="85"/>
                        </w:pPr>
                        <w:r>
                          <w:rPr>
                            <w:rFonts w:cs="Arial" w:hAnsi="Arial" w:eastAsia="Arial" w:ascii="Arial"/>
                            <w:color w:val="131313"/>
                            <w:w w:val="101"/>
                            <w:sz w:val="15"/>
                            <w:szCs w:val="15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w w:val="116"/>
                            <w:sz w:val="15"/>
                            <w:szCs w:val="15"/>
                          </w:rPr>
                          <w:t>á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w w:val="72"/>
                            <w:sz w:val="15"/>
                            <w:szCs w:val="15"/>
                          </w:rPr>
                          <w:t>ci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w w:val="120"/>
                            <w:sz w:val="15"/>
                            <w:szCs w:val="15"/>
                          </w:rPr>
                          <w:t>ü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w w:val="112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w w:val="120"/>
                            <w:sz w:val="15"/>
                            <w:szCs w:val="15"/>
                          </w:rPr>
                          <w:t>na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w w:val="112"/>
                            <w:sz w:val="15"/>
                            <w:szCs w:val="15"/>
                          </w:rPr>
                          <w:t>ri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w w:val="111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w w:val="107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3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43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42"/>
                            <w:sz w:val="15"/>
                            <w:szCs w:val="15"/>
                          </w:rPr>
                          <w:t>tr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11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89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18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67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07"/>
                            <w:sz w:val="15"/>
                            <w:szCs w:val="15"/>
                          </w:rPr>
                          <w:t>q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11"/>
                            <w:sz w:val="15"/>
                            <w:szCs w:val="15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34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5"/>
                            <w:szCs w:val="15"/>
                          </w:rPr>
                          <w:jc w:val="left"/>
                          <w:spacing w:before="51"/>
                          <w:ind w:left="74"/>
                        </w:pP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09"/>
                            <w:sz w:val="15"/>
                            <w:szCs w:val="15"/>
                          </w:rPr>
                          <w:t>Act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09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9"/>
                            <w:sz w:val="15"/>
                            <w:szCs w:val="15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09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09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19"/>
                            <w:w w:val="109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78"/>
                            <w:sz w:val="15"/>
                            <w:szCs w:val="15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12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29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12"/>
                            <w:sz w:val="15"/>
                            <w:szCs w:val="15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29"/>
                            <w:sz w:val="15"/>
                            <w:szCs w:val="15"/>
                          </w:rPr>
                          <w:t>ó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11"/>
                            <w:sz w:val="15"/>
                            <w:szCs w:val="15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89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19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11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94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7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spacing w:lineRule="exact" w:line="220"/>
                          <w:ind w:left="-71" w:right="-50"/>
                        </w:pP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15"/>
                            <w:position w:val="5"/>
                            <w:sz w:val="15"/>
                            <w:szCs w:val="15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15"/>
                            <w:position w:val="5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15"/>
                            <w:position w:val="5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1"/>
                            <w:w w:val="115"/>
                            <w:position w:val="5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position w:val="5"/>
                            <w:sz w:val="15"/>
                            <w:szCs w:val="15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position w:val="5"/>
                            <w:sz w:val="15"/>
                            <w:szCs w:val="15"/>
                          </w:rPr>
                          <w:t>  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16"/>
                            <w:w w:val="100"/>
                            <w:position w:val="5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7"/>
                            <w:position w:val="0"/>
                            <w:sz w:val="16"/>
                            <w:szCs w:val="16"/>
                          </w:rPr>
                          <w:t>·</w:t>
                        </w:r>
                        <w:r>
                          <w:rPr>
                            <w:rFonts w:cs="Segoe UI" w:hAnsi="Segoe UI" w:eastAsia="Segoe UI" w:ascii="Segoe UI"/>
                            <w:color w:val="131313"/>
                            <w:spacing w:val="0"/>
                            <w:w w:val="60"/>
                            <w:position w:val="0"/>
                            <w:sz w:val="16"/>
                            <w:szCs w:val="16"/>
                          </w:rPr>
                          <w:t>�</w:t>
                        </w:r>
                        <w:r>
                          <w:rPr>
                            <w:rFonts w:cs="Segoe UI" w:hAnsi="Segoe UI" w:eastAsia="Segoe UI" w:ascii="Segoe UI"/>
                            <w:color w:val="131313"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131313"/>
                            <w:spacing w:val="2"/>
                            <w:w w:val="100"/>
                            <w:position w:val="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31313"/>
                            <w:spacing w:val="0"/>
                            <w:w w:val="64"/>
                            <w:position w:val="0"/>
                            <w:sz w:val="16"/>
                            <w:szCs w:val="16"/>
                          </w:rPr>
                          <w:t>'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31313"/>
                            <w:spacing w:val="0"/>
                            <w:w w:val="237"/>
                            <w:position w:val="0"/>
                            <w:sz w:val="16"/>
                            <w:szCs w:val="16"/>
                          </w:rPr>
                          <w:t>ª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5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8"/>
                            <w:szCs w:val="8"/>
                          </w:rPr>
                          <w:jc w:val="left"/>
                          <w:spacing w:lineRule="exact" w:line="200"/>
                          <w:ind w:left="-2" w:right="-60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131313"/>
                            <w:spacing w:val="0"/>
                            <w:w w:val="142"/>
                            <w:position w:val="-2"/>
                            <w:sz w:val="16"/>
                            <w:szCs w:val="16"/>
                          </w:rPr>
                          <w:t>'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31313"/>
                            <w:spacing w:val="0"/>
                            <w:w w:val="142"/>
                            <w:position w:val="-2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31313"/>
                            <w:spacing w:val="32"/>
                            <w:w w:val="142"/>
                            <w:position w:val="-2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4"/>
                            <w:position w:val="0"/>
                            <w:sz w:val="24"/>
                            <w:szCs w:val="24"/>
                          </w:rPr>
                          <w:t>·</w:t>
                        </w:r>
                        <w:r>
                          <w:rPr>
                            <w:rFonts w:cs="Segoe UI" w:hAnsi="Segoe UI" w:eastAsia="Segoe UI" w:ascii="Segoe UI"/>
                            <w:color w:val="131313"/>
                            <w:spacing w:val="0"/>
                            <w:w w:val="45"/>
                            <w:position w:val="0"/>
                            <w:sz w:val="24"/>
                            <w:szCs w:val="24"/>
                          </w:rPr>
                          <w:t>�</w:t>
                        </w:r>
                        <w:r>
                          <w:rPr>
                            <w:rFonts w:cs="Segoe UI" w:hAnsi="Segoe UI" w:eastAsia="Segoe UI" w:ascii="Segoe UI"/>
                            <w:color w:val="131313"/>
                            <w:spacing w:val="0"/>
                            <w:w w:val="100"/>
                            <w:position w:val="0"/>
                            <w:sz w:val="24"/>
                            <w:szCs w:val="24"/>
                          </w:rPr>
                          <w:t>                  </w:t>
                        </w:r>
                        <w:r>
                          <w:rPr>
                            <w:rFonts w:cs="Segoe UI" w:hAnsi="Segoe UI" w:eastAsia="Segoe UI" w:ascii="Segoe UI"/>
                            <w:color w:val="131313"/>
                            <w:spacing w:val="-2"/>
                            <w:w w:val="100"/>
                            <w:position w:val="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929292"/>
                            <w:spacing w:val="0"/>
                            <w:w w:val="26"/>
                            <w:position w:val="11"/>
                            <w:sz w:val="8"/>
                            <w:szCs w:val="8"/>
                          </w:rPr>
                          <w:t>•</w:t>
                        </w:r>
                        <w:r>
                          <w:rPr>
                            <w:rFonts w:cs="Arial" w:hAnsi="Arial" w:eastAsia="Arial" w:ascii="Arial"/>
                            <w:color w:val="929292"/>
                            <w:spacing w:val="0"/>
                            <w:w w:val="67"/>
                            <w:position w:val="11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color w:val="929292"/>
                            <w:spacing w:val="0"/>
                            <w:w w:val="66"/>
                            <w:position w:val="11"/>
                            <w:sz w:val="8"/>
                            <w:szCs w:val="8"/>
                          </w:rPr>
                          <w:t>•</w:t>
                        </w:r>
                        <w:r>
                          <w:rPr>
                            <w:rFonts w:cs="Arial" w:hAnsi="Arial" w:eastAsia="Arial" w:ascii="Arial"/>
                            <w:color w:val="929292"/>
                            <w:spacing w:val="0"/>
                            <w:w w:val="70"/>
                            <w:position w:val="11"/>
                            <w:sz w:val="8"/>
                            <w:szCs w:val="8"/>
                          </w:rPr>
                          <w:t>·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position w:val="0"/>
                            <w:sz w:val="8"/>
                            <w:szCs w:val="8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3"/>
                            <w:szCs w:val="23"/>
                          </w:rPr>
                          <w:jc w:val="left"/>
                          <w:spacing w:lineRule="exact" w:line="0"/>
                          <w:ind w:left="543"/>
                        </w:pPr>
                        <w:r>
                          <w:rPr>
                            <w:rFonts w:cs="Arial" w:hAnsi="Arial" w:eastAsia="Arial" w:ascii="Arial"/>
                            <w:color w:val="929292"/>
                            <w:spacing w:val="0"/>
                            <w:w w:val="74"/>
                            <w:position w:val="-14"/>
                            <w:sz w:val="3"/>
                            <w:szCs w:val="3"/>
                          </w:rPr>
                          <w:t>·</w:t>
                        </w:r>
                        <w:r>
                          <w:rPr>
                            <w:rFonts w:cs="Arial" w:hAnsi="Arial" w:eastAsia="Arial" w:ascii="Arial"/>
                            <w:color w:val="929292"/>
                            <w:spacing w:val="0"/>
                            <w:w w:val="74"/>
                            <w:position w:val="-14"/>
                            <w:sz w:val="3"/>
                            <w:szCs w:val="3"/>
                          </w:rPr>
                          <w:t>   </w:t>
                        </w:r>
                        <w:r>
                          <w:rPr>
                            <w:rFonts w:cs="Arial" w:hAnsi="Arial" w:eastAsia="Arial" w:ascii="Arial"/>
                            <w:color w:val="929292"/>
                            <w:spacing w:val="1"/>
                            <w:w w:val="74"/>
                            <w:position w:val="-14"/>
                            <w:sz w:val="3"/>
                            <w:szCs w:val="3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929292"/>
                            <w:spacing w:val="0"/>
                            <w:w w:val="89"/>
                            <w:position w:val="-14"/>
                            <w:sz w:val="3"/>
                            <w:szCs w:val="3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color w:val="929292"/>
                            <w:spacing w:val="0"/>
                            <w:w w:val="134"/>
                            <w:position w:val="-14"/>
                            <w:sz w:val="3"/>
                            <w:szCs w:val="3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color w:val="929292"/>
                            <w:spacing w:val="3"/>
                            <w:w w:val="100"/>
                            <w:position w:val="-14"/>
                            <w:sz w:val="3"/>
                            <w:szCs w:val="3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929292"/>
                            <w:spacing w:val="0"/>
                            <w:w w:val="74"/>
                            <w:position w:val="-14"/>
                            <w:sz w:val="3"/>
                            <w:szCs w:val="3"/>
                          </w:rPr>
                          <w:t>·</w:t>
                        </w:r>
                        <w:r>
                          <w:rPr>
                            <w:rFonts w:cs="Arial" w:hAnsi="Arial" w:eastAsia="Arial" w:ascii="Arial"/>
                            <w:color w:val="929292"/>
                            <w:spacing w:val="0"/>
                            <w:w w:val="74"/>
                            <w:position w:val="-14"/>
                            <w:sz w:val="3"/>
                            <w:szCs w:val="3"/>
                          </w:rPr>
                          <w:t>        </w:t>
                        </w:r>
                        <w:r>
                          <w:rPr>
                            <w:rFonts w:cs="Arial" w:hAnsi="Arial" w:eastAsia="Arial" w:ascii="Arial"/>
                            <w:color w:val="929292"/>
                            <w:spacing w:val="1"/>
                            <w:w w:val="74"/>
                            <w:position w:val="-14"/>
                            <w:sz w:val="3"/>
                            <w:szCs w:val="3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929292"/>
                            <w:spacing w:val="0"/>
                            <w:w w:val="89"/>
                            <w:position w:val="-14"/>
                            <w:sz w:val="3"/>
                            <w:szCs w:val="3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color w:val="777777"/>
                            <w:spacing w:val="0"/>
                            <w:w w:val="134"/>
                            <w:position w:val="-14"/>
                            <w:sz w:val="3"/>
                            <w:szCs w:val="3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color w:val="777777"/>
                            <w:spacing w:val="-1"/>
                            <w:w w:val="100"/>
                            <w:position w:val="-14"/>
                            <w:sz w:val="3"/>
                            <w:szCs w:val="3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929292"/>
                            <w:spacing w:val="0"/>
                            <w:w w:val="74"/>
                            <w:position w:val="-14"/>
                            <w:sz w:val="3"/>
                            <w:szCs w:val="3"/>
                          </w:rPr>
                          <w:t>·</w:t>
                        </w:r>
                        <w:r>
                          <w:rPr>
                            <w:rFonts w:cs="Arial" w:hAnsi="Arial" w:eastAsia="Arial" w:ascii="Arial"/>
                            <w:color w:val="929292"/>
                            <w:spacing w:val="0"/>
                            <w:w w:val="74"/>
                            <w:position w:val="-14"/>
                            <w:sz w:val="3"/>
                            <w:szCs w:val="3"/>
                          </w:rPr>
                          <w:t>    </w:t>
                        </w:r>
                        <w:r>
                          <w:rPr>
                            <w:rFonts w:cs="Arial" w:hAnsi="Arial" w:eastAsia="Arial" w:ascii="Arial"/>
                            <w:color w:val="929292"/>
                            <w:spacing w:val="2"/>
                            <w:w w:val="74"/>
                            <w:position w:val="-14"/>
                            <w:sz w:val="3"/>
                            <w:szCs w:val="3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929292"/>
                            <w:spacing w:val="0"/>
                            <w:w w:val="89"/>
                            <w:position w:val="-14"/>
                            <w:sz w:val="3"/>
                            <w:szCs w:val="3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color w:val="929292"/>
                            <w:spacing w:val="0"/>
                            <w:w w:val="224"/>
                            <w:position w:val="-14"/>
                            <w:sz w:val="3"/>
                            <w:szCs w:val="3"/>
                          </w:rPr>
                          <w:t>..</w:t>
                        </w:r>
                        <w:r>
                          <w:rPr>
                            <w:rFonts w:cs="Arial" w:hAnsi="Arial" w:eastAsia="Arial" w:ascii="Arial"/>
                            <w:color w:val="929292"/>
                            <w:spacing w:val="0"/>
                            <w:w w:val="100"/>
                            <w:position w:val="-14"/>
                            <w:sz w:val="3"/>
                            <w:szCs w:val="3"/>
                          </w:rPr>
                          <w:t>                                                   </w:t>
                        </w:r>
                        <w:r>
                          <w:rPr>
                            <w:rFonts w:cs="Arial" w:hAnsi="Arial" w:eastAsia="Arial" w:ascii="Arial"/>
                            <w:color w:val="929292"/>
                            <w:spacing w:val="-3"/>
                            <w:w w:val="100"/>
                            <w:position w:val="-14"/>
                            <w:sz w:val="3"/>
                            <w:szCs w:val="3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929292"/>
                            <w:spacing w:val="0"/>
                            <w:w w:val="82"/>
                            <w:position w:val="-16"/>
                            <w:sz w:val="23"/>
                            <w:szCs w:val="23"/>
                          </w:rPr>
                          <w:t>/</w:t>
                        </w:r>
                        <w:r>
                          <w:rPr>
                            <w:rFonts w:cs="Arial" w:hAnsi="Arial" w:eastAsia="Arial" w:ascii="Arial"/>
                            <w:color w:val="929292"/>
                            <w:spacing w:val="0"/>
                            <w:w w:val="47"/>
                            <w:position w:val="-16"/>
                            <w:sz w:val="23"/>
                            <w:szCs w:val="23"/>
                          </w:rPr>
                          <w:t>&gt;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position w:val="0"/>
                            <w:sz w:val="23"/>
                            <w:szCs w:val="23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3"/>
                            <w:szCs w:val="3"/>
                          </w:rPr>
                          <w:jc w:val="left"/>
                          <w:spacing w:lineRule="exact" w:line="0"/>
                          <w:ind w:left="498"/>
                        </w:pPr>
                        <w:r>
                          <w:rPr>
                            <w:rFonts w:cs="Arial" w:hAnsi="Arial" w:eastAsia="Arial" w:ascii="Arial"/>
                            <w:color w:val="929292"/>
                            <w:w w:val="89"/>
                            <w:sz w:val="3"/>
                            <w:szCs w:val="3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color w:val="929292"/>
                            <w:w w:val="359"/>
                            <w:sz w:val="3"/>
                            <w:szCs w:val="3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color w:val="929292"/>
                            <w:w w:val="224"/>
                            <w:sz w:val="3"/>
                            <w:szCs w:val="3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color w:val="929292"/>
                            <w:spacing w:val="-1"/>
                            <w:w w:val="100"/>
                            <w:sz w:val="3"/>
                            <w:szCs w:val="3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929292"/>
                            <w:spacing w:val="0"/>
                            <w:w w:val="74"/>
                            <w:sz w:val="3"/>
                            <w:szCs w:val="3"/>
                          </w:rPr>
                          <w:t>·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3"/>
                            <w:szCs w:val="3"/>
                          </w:rPr>
                        </w:r>
                      </w:p>
                    </w:tc>
                    <w:tc>
                      <w:tcPr>
                        <w:tcW w:w="13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8"/>
                            <w:szCs w:val="8"/>
                          </w:rPr>
                          <w:jc w:val="left"/>
                          <w:spacing w:lineRule="exact" w:line="60"/>
                          <w:ind w:left="2"/>
                        </w:pPr>
                        <w:r>
                          <w:rPr>
                            <w:rFonts w:cs="Arial" w:hAnsi="Arial" w:eastAsia="Arial" w:ascii="Arial"/>
                            <w:color w:val="929292"/>
                            <w:w w:val="70"/>
                            <w:position w:val="-1"/>
                            <w:sz w:val="8"/>
                            <w:szCs w:val="8"/>
                          </w:rPr>
                          <w:t>·</w:t>
                        </w:r>
                        <w:r>
                          <w:rPr>
                            <w:rFonts w:cs="Arial" w:hAnsi="Arial" w:eastAsia="Arial" w:ascii="Arial"/>
                            <w:color w:val="929292"/>
                            <w:w w:val="16"/>
                            <w:position w:val="-1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color w:val="929292"/>
                            <w:w w:val="42"/>
                            <w:position w:val="-1"/>
                            <w:sz w:val="8"/>
                            <w:szCs w:val="8"/>
                          </w:rPr>
                          <w:t>·</w:t>
                        </w:r>
                        <w:r>
                          <w:rPr>
                            <w:rFonts w:cs="Arial" w:hAnsi="Arial" w:eastAsia="Arial" w:ascii="Arial"/>
                            <w:color w:val="929292"/>
                            <w:w w:val="16"/>
                            <w:position w:val="-1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w w:val="100"/>
                            <w:position w:val="0"/>
                            <w:sz w:val="8"/>
                            <w:szCs w:val="8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7"/>
                            <w:szCs w:val="7"/>
                          </w:rPr>
                          <w:jc w:val="right"/>
                          <w:spacing w:lineRule="exact" w:line="80"/>
                          <w:ind w:left="-34" w:right="203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929292"/>
                            <w:w w:val="149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929292"/>
                            <w:spacing w:val="-9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929292"/>
                            <w:spacing w:val="0"/>
                            <w:w w:val="14"/>
                            <w:sz w:val="8"/>
                            <w:szCs w:val="8"/>
                          </w:rPr>
                          <w:t>·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929292"/>
                            <w:spacing w:val="0"/>
                            <w:w w:val="93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929292"/>
                            <w:spacing w:val="0"/>
                            <w:w w:val="56"/>
                            <w:sz w:val="8"/>
                            <w:szCs w:val="8"/>
                          </w:rPr>
                          <w:t>·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929292"/>
                            <w:spacing w:val="0"/>
                            <w:w w:val="100"/>
                            <w:sz w:val="8"/>
                            <w:szCs w:val="8"/>
                          </w:rPr>
                          <w:t>                   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929292"/>
                            <w:spacing w:val="-4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929292"/>
                            <w:spacing w:val="0"/>
                            <w:w w:val="155"/>
                            <w:position w:val="3"/>
                            <w:sz w:val="7"/>
                            <w:szCs w:val="7"/>
                          </w:rPr>
                          <w:t>&gt;</w:t>
                        </w:r>
                        <w:r>
                          <w:rPr>
                            <w:rFonts w:cs="Arial" w:hAnsi="Arial" w:eastAsia="Arial" w:ascii="Arial"/>
                            <w:color w:val="929292"/>
                            <w:spacing w:val="15"/>
                            <w:w w:val="155"/>
                            <w:position w:val="3"/>
                            <w:sz w:val="7"/>
                            <w:szCs w:val="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929292"/>
                            <w:spacing w:val="0"/>
                            <w:w w:val="38"/>
                            <w:position w:val="3"/>
                            <w:sz w:val="7"/>
                            <w:szCs w:val="7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color w:val="929292"/>
                            <w:spacing w:val="0"/>
                            <w:w w:val="76"/>
                            <w:position w:val="3"/>
                            <w:sz w:val="7"/>
                            <w:szCs w:val="7"/>
                          </w:rPr>
                          <w:t>•</w:t>
                        </w:r>
                        <w:r>
                          <w:rPr>
                            <w:rFonts w:cs="Arial" w:hAnsi="Arial" w:eastAsia="Arial" w:ascii="Arial"/>
                            <w:color w:val="929292"/>
                            <w:spacing w:val="0"/>
                            <w:w w:val="45"/>
                            <w:position w:val="3"/>
                            <w:sz w:val="7"/>
                            <w:szCs w:val="7"/>
                          </w:rPr>
                          <w:t>•</w:t>
                        </w:r>
                        <w:r>
                          <w:rPr>
                            <w:rFonts w:cs="Arial" w:hAnsi="Arial" w:eastAsia="Arial" w:ascii="Arial"/>
                            <w:color w:val="929292"/>
                            <w:spacing w:val="0"/>
                            <w:w w:val="76"/>
                            <w:position w:val="3"/>
                            <w:sz w:val="7"/>
                            <w:szCs w:val="7"/>
                          </w:rPr>
                          <w:t>•</w:t>
                        </w:r>
                        <w:r>
                          <w:rPr>
                            <w:rFonts w:cs="Arial" w:hAnsi="Arial" w:eastAsia="Arial" w:ascii="Arial"/>
                            <w:color w:val="929292"/>
                            <w:spacing w:val="0"/>
                            <w:w w:val="57"/>
                            <w:position w:val="3"/>
                            <w:sz w:val="7"/>
                            <w:szCs w:val="7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color w:val="929292"/>
                            <w:spacing w:val="0"/>
                            <w:w w:val="76"/>
                            <w:position w:val="3"/>
                            <w:sz w:val="7"/>
                            <w:szCs w:val="7"/>
                          </w:rPr>
                          <w:t>•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position w:val="0"/>
                            <w:sz w:val="7"/>
                            <w:szCs w:val="7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0"/>
                            <w:szCs w:val="10"/>
                          </w:rPr>
                          <w:jc w:val="right"/>
                          <w:spacing w:lineRule="exact" w:line="100"/>
                          <w:ind w:right="189"/>
                        </w:pPr>
                        <w:r>
                          <w:rPr>
                            <w:rFonts w:cs="Arial" w:hAnsi="Arial" w:eastAsia="Arial" w:ascii="Arial"/>
                            <w:color w:val="929292"/>
                            <w:w w:val="32"/>
                            <w:sz w:val="10"/>
                            <w:szCs w:val="10"/>
                          </w:rPr>
                          <w:t>•</w:t>
                        </w:r>
                        <w:r>
                          <w:rPr>
                            <w:rFonts w:cs="Arial" w:hAnsi="Arial" w:eastAsia="Arial" w:ascii="Arial"/>
                            <w:color w:val="929292"/>
                            <w:w w:val="2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color w:val="929292"/>
                            <w:w w:val="53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color w:val="929292"/>
                            <w:w w:val="67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color w:val="929292"/>
                            <w:w w:val="2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color w:val="929292"/>
                            <w:w w:val="40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color w:val="929292"/>
                            <w:w w:val="2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color w:val="929292"/>
                            <w:w w:val="80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color w:val="929292"/>
                            <w:w w:val="107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color w:val="929292"/>
                            <w:w w:val="53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color w:val="929292"/>
                            <w:w w:val="40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color w:val="929292"/>
                            <w:w w:val="67"/>
                            <w:sz w:val="10"/>
                            <w:szCs w:val="10"/>
                          </w:rPr>
                          <w:t>..</w:t>
                        </w:r>
                        <w:r>
                          <w:rPr>
                            <w:rFonts w:cs="Arial" w:hAnsi="Arial" w:eastAsia="Arial" w:ascii="Arial"/>
                            <w:color w:val="929292"/>
                            <w:w w:val="53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w w:val="100"/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3"/>
                            <w:szCs w:val="3"/>
                          </w:rPr>
                          <w:jc w:val="right"/>
                          <w:spacing w:before="77"/>
                          <w:ind w:right="248"/>
                        </w:pPr>
                        <w:r>
                          <w:rPr>
                            <w:rFonts w:cs="Arial" w:hAnsi="Arial" w:eastAsia="Arial" w:ascii="Arial"/>
                            <w:color w:val="929292"/>
                            <w:w w:val="89"/>
                            <w:sz w:val="3"/>
                            <w:szCs w:val="3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color w:val="929292"/>
                            <w:w w:val="224"/>
                            <w:sz w:val="3"/>
                            <w:szCs w:val="3"/>
                          </w:rPr>
                          <w:t>·</w:t>
                        </w:r>
                        <w:r>
                          <w:rPr>
                            <w:rFonts w:cs="Arial" w:hAnsi="Arial" w:eastAsia="Arial" w:ascii="Arial"/>
                            <w:color w:val="929292"/>
                            <w:w w:val="134"/>
                            <w:sz w:val="3"/>
                            <w:szCs w:val="3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w w:val="100"/>
                            <w:sz w:val="3"/>
                            <w:szCs w:val="3"/>
                          </w:rPr>
                        </w:r>
                      </w:p>
                    </w:tc>
                    <w:tc>
                      <w:tcPr>
                        <w:tcW w:w="3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lineRule="exact" w:line="160"/>
                          <w:ind w:left="207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131313"/>
                            <w:spacing w:val="0"/>
                            <w:w w:val="100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17"/>
                          <w:ind w:left="207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131313"/>
                            <w:spacing w:val="0"/>
                            <w:w w:val="100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2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right"/>
                          <w:spacing w:lineRule="exact" w:line="160"/>
                          <w:ind w:right="47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131313"/>
                            <w:spacing w:val="0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31313"/>
                            <w:spacing w:val="0"/>
                            <w:w w:val="100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31313"/>
                            <w:spacing w:val="0"/>
                            <w:w w:val="100"/>
                            <w:sz w:val="16"/>
                            <w:szCs w:val="16"/>
                          </w:rPr>
                          <w:t>048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31313"/>
                            <w:spacing w:val="0"/>
                            <w:w w:val="100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31313"/>
                            <w:spacing w:val="4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31313"/>
                            <w:spacing w:val="0"/>
                            <w:w w:val="98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31313"/>
                            <w:spacing w:val="0"/>
                            <w:w w:val="107"/>
                            <w:sz w:val="16"/>
                            <w:szCs w:val="16"/>
                          </w:rPr>
                          <w:t>9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31313"/>
                            <w:spacing w:val="0"/>
                            <w:w w:val="116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31313"/>
                            <w:spacing w:val="0"/>
                            <w:w w:val="65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31313"/>
                            <w:spacing w:val="0"/>
                            <w:w w:val="126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31313"/>
                            <w:spacing w:val="0"/>
                            <w:w w:val="107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9"/>
                            <w:szCs w:val="19"/>
                          </w:rPr>
                          <w:jc w:val="right"/>
                          <w:spacing w:before="8"/>
                          <w:ind w:right="118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131313"/>
                            <w:spacing w:val="0"/>
                            <w:w w:val="70"/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4" w:hRule="exact"/>
                    </w:trPr>
                    <w:tc>
                      <w:tcPr>
                        <w:tcW w:w="18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5"/>
                            <w:szCs w:val="15"/>
                          </w:rPr>
                          <w:jc w:val="left"/>
                          <w:spacing w:before="29"/>
                          <w:ind w:left="81"/>
                        </w:pPr>
                        <w:r>
                          <w:rPr>
                            <w:rFonts w:cs="Arial" w:hAnsi="Arial" w:eastAsia="Arial" w:ascii="Arial"/>
                            <w:color w:val="131313"/>
                            <w:w w:val="82"/>
                            <w:sz w:val="15"/>
                            <w:szCs w:val="15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w w:val="100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w w:val="120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w w:val="116"/>
                            <w:sz w:val="15"/>
                            <w:szCs w:val="15"/>
                          </w:rPr>
                          <w:t>ne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w w:val="104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18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44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20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19"/>
                            <w:sz w:val="15"/>
                            <w:szCs w:val="15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11"/>
                            <w:sz w:val="15"/>
                            <w:szCs w:val="15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20"/>
                            <w:sz w:val="15"/>
                            <w:szCs w:val="15"/>
                          </w:rPr>
                          <w:t>eb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12"/>
                            <w:sz w:val="15"/>
                            <w:szCs w:val="15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20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04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7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5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0"/>
                            <w:szCs w:val="10"/>
                          </w:rPr>
                          <w:jc w:val="right"/>
                          <w:spacing w:lineRule="exact" w:line="100"/>
                          <w:ind w:right="330"/>
                        </w:pPr>
                        <w:r>
                          <w:rPr>
                            <w:rFonts w:cs="Arial" w:hAnsi="Arial" w:eastAsia="Arial" w:ascii="Arial"/>
                            <w:color w:val="929292"/>
                            <w:w w:val="11"/>
                            <w:sz w:val="10"/>
                            <w:szCs w:val="10"/>
                          </w:rPr>
                          <w:t>·</w:t>
                        </w:r>
                        <w:r>
                          <w:rPr>
                            <w:rFonts w:cs="Arial" w:hAnsi="Arial" w:eastAsia="Arial" w:ascii="Arial"/>
                            <w:color w:val="929292"/>
                            <w:w w:val="100"/>
                            <w:sz w:val="10"/>
                            <w:szCs w:val="10"/>
                          </w:rPr>
                          <w:t>·</w:t>
                        </w:r>
                        <w:r>
                          <w:rPr>
                            <w:rFonts w:cs="Arial" w:hAnsi="Arial" w:eastAsia="Arial" w:ascii="Arial"/>
                            <w:color w:val="929292"/>
                            <w:w w:val="58"/>
                            <w:sz w:val="10"/>
                            <w:szCs w:val="10"/>
                          </w:rPr>
                          <w:t>'</w:t>
                        </w:r>
                        <w:r>
                          <w:rPr>
                            <w:rFonts w:cs="Arial" w:hAnsi="Arial" w:eastAsia="Arial" w:ascii="Arial"/>
                            <w:color w:val="929292"/>
                            <w:w w:val="11"/>
                            <w:sz w:val="10"/>
                            <w:szCs w:val="10"/>
                          </w:rPr>
                          <w:t>·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w w:val="100"/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3"/>
                            <w:szCs w:val="3"/>
                          </w:rPr>
                          <w:jc w:val="center"/>
                          <w:spacing w:before="25"/>
                          <w:ind w:left="662" w:right="621"/>
                        </w:pPr>
                        <w:r>
                          <w:rPr>
                            <w:rFonts w:cs="Arial" w:hAnsi="Arial" w:eastAsia="Arial" w:ascii="Arial"/>
                            <w:color w:val="929292"/>
                            <w:w w:val="89"/>
                            <w:sz w:val="3"/>
                            <w:szCs w:val="3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color w:val="929292"/>
                            <w:w w:val="134"/>
                            <w:sz w:val="3"/>
                            <w:szCs w:val="3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color w:val="929292"/>
                            <w:w w:val="269"/>
                            <w:sz w:val="3"/>
                            <w:szCs w:val="3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color w:val="929292"/>
                            <w:w w:val="179"/>
                            <w:sz w:val="3"/>
                            <w:szCs w:val="3"/>
                          </w:rPr>
                          <w:t>..</w:t>
                        </w:r>
                        <w:r>
                          <w:rPr>
                            <w:rFonts w:cs="Arial" w:hAnsi="Arial" w:eastAsia="Arial" w:ascii="Arial"/>
                            <w:color w:val="929292"/>
                            <w:spacing w:val="3"/>
                            <w:w w:val="100"/>
                            <w:sz w:val="3"/>
                            <w:szCs w:val="3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929292"/>
                            <w:spacing w:val="0"/>
                            <w:w w:val="74"/>
                            <w:sz w:val="3"/>
                            <w:szCs w:val="3"/>
                          </w:rPr>
                          <w:t>·</w:t>
                        </w:r>
                        <w:r>
                          <w:rPr>
                            <w:rFonts w:cs="Arial" w:hAnsi="Arial" w:eastAsia="Arial" w:ascii="Arial"/>
                            <w:color w:val="929292"/>
                            <w:spacing w:val="0"/>
                            <w:w w:val="74"/>
                            <w:sz w:val="3"/>
                            <w:szCs w:val="3"/>
                          </w:rPr>
                          <w:t>          </w:t>
                        </w:r>
                        <w:r>
                          <w:rPr>
                            <w:rFonts w:cs="Arial" w:hAnsi="Arial" w:eastAsia="Arial" w:ascii="Arial"/>
                            <w:color w:val="929292"/>
                            <w:spacing w:val="3"/>
                            <w:w w:val="74"/>
                            <w:sz w:val="3"/>
                            <w:szCs w:val="3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929292"/>
                            <w:spacing w:val="0"/>
                            <w:w w:val="74"/>
                            <w:sz w:val="3"/>
                            <w:szCs w:val="3"/>
                          </w:rPr>
                          <w:t>·</w:t>
                        </w:r>
                        <w:r>
                          <w:rPr>
                            <w:rFonts w:cs="Arial" w:hAnsi="Arial" w:eastAsia="Arial" w:ascii="Arial"/>
                            <w:color w:val="929292"/>
                            <w:spacing w:val="5"/>
                            <w:w w:val="74"/>
                            <w:sz w:val="3"/>
                            <w:szCs w:val="3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929292"/>
                            <w:spacing w:val="0"/>
                            <w:w w:val="89"/>
                            <w:sz w:val="3"/>
                            <w:szCs w:val="3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color w:val="929292"/>
                            <w:spacing w:val="0"/>
                            <w:w w:val="179"/>
                            <w:sz w:val="3"/>
                            <w:szCs w:val="3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color w:val="929292"/>
                            <w:spacing w:val="0"/>
                            <w:w w:val="314"/>
                            <w:sz w:val="3"/>
                            <w:szCs w:val="3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color w:val="929292"/>
                            <w:spacing w:val="-1"/>
                            <w:w w:val="100"/>
                            <w:sz w:val="3"/>
                            <w:szCs w:val="3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929292"/>
                            <w:spacing w:val="0"/>
                            <w:w w:val="74"/>
                            <w:sz w:val="3"/>
                            <w:szCs w:val="3"/>
                          </w:rPr>
                          <w:t>·</w:t>
                        </w:r>
                        <w:r>
                          <w:rPr>
                            <w:rFonts w:cs="Arial" w:hAnsi="Arial" w:eastAsia="Arial" w:ascii="Arial"/>
                            <w:color w:val="929292"/>
                            <w:spacing w:val="0"/>
                            <w:w w:val="186"/>
                            <w:sz w:val="3"/>
                            <w:szCs w:val="3"/>
                          </w:rPr>
                          <w:t>·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3"/>
                            <w:szCs w:val="3"/>
                          </w:rPr>
                        </w:r>
                      </w:p>
                    </w:tc>
                    <w:tc>
                      <w:tcPr>
                        <w:tcW w:w="13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1"/>
                            <w:szCs w:val="11"/>
                          </w:rPr>
                          <w:jc w:val="right"/>
                          <w:spacing w:before="78"/>
                          <w:ind w:right="230"/>
                        </w:pPr>
                        <w:r>
                          <w:rPr>
                            <w:rFonts w:cs="Times New Roman" w:hAnsi="Times New Roman" w:eastAsia="Times New Roman" w:ascii="Times New Roman"/>
                            <w:i/>
                            <w:color w:val="929292"/>
                            <w:spacing w:val="0"/>
                            <w:w w:val="110"/>
                            <w:sz w:val="11"/>
                            <w:szCs w:val="11"/>
                          </w:rPr>
                          <w:t>.: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  <w:tc>
                      <w:tcPr>
                        <w:tcW w:w="3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9"/>
                          <w:ind w:left="207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131313"/>
                            <w:spacing w:val="0"/>
                            <w:w w:val="82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2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9"/>
                            <w:szCs w:val="19"/>
                          </w:rPr>
                          <w:jc w:val="right"/>
                          <w:spacing w:lineRule="exact" w:line="200"/>
                          <w:ind w:right="122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131313"/>
                            <w:spacing w:val="0"/>
                            <w:w w:val="64"/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04" w:hRule="exact"/>
                    </w:trPr>
                    <w:tc>
                      <w:tcPr>
                        <w:tcW w:w="18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5"/>
                            <w:szCs w:val="15"/>
                          </w:rPr>
                          <w:jc w:val="left"/>
                          <w:spacing w:before="15"/>
                          <w:ind w:left="70"/>
                        </w:pP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10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10"/>
                            <w:sz w:val="15"/>
                            <w:szCs w:val="15"/>
                          </w:rPr>
                          <w:t>ct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10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10"/>
                            <w:sz w:val="15"/>
                            <w:szCs w:val="15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10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10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13"/>
                            <w:w w:val="11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44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25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70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89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16"/>
                            <w:sz w:val="15"/>
                            <w:szCs w:val="15"/>
                          </w:rPr>
                          <w:t>ng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89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29"/>
                            <w:sz w:val="15"/>
                            <w:szCs w:val="15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12"/>
                            <w:sz w:val="15"/>
                            <w:szCs w:val="15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25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04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7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5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7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3"/>
                            <w:szCs w:val="3"/>
                          </w:rPr>
                          <w:jc w:val="center"/>
                          <w:ind w:left="640" w:right="864"/>
                        </w:pPr>
                        <w:r>
                          <w:rPr>
                            <w:rFonts w:cs="Arial" w:hAnsi="Arial" w:eastAsia="Arial" w:ascii="Arial"/>
                            <w:color w:val="929292"/>
                            <w:w w:val="89"/>
                            <w:sz w:val="3"/>
                            <w:szCs w:val="3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color w:val="929292"/>
                            <w:w w:val="149"/>
                            <w:sz w:val="3"/>
                            <w:szCs w:val="3"/>
                          </w:rPr>
                          <w:t>·</w:t>
                        </w:r>
                        <w:r>
                          <w:rPr>
                            <w:rFonts w:cs="Arial" w:hAnsi="Arial" w:eastAsia="Arial" w:ascii="Arial"/>
                            <w:color w:val="929292"/>
                            <w:w w:val="186"/>
                            <w:sz w:val="3"/>
                            <w:szCs w:val="3"/>
                          </w:rPr>
                          <w:t>·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w w:val="100"/>
                            <w:sz w:val="3"/>
                            <w:szCs w:val="3"/>
                          </w:rPr>
                        </w:r>
                      </w:p>
                    </w:tc>
                    <w:tc>
                      <w:tcPr>
                        <w:tcW w:w="13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203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131313"/>
                            <w:spacing w:val="0"/>
                            <w:w w:val="100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2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spacing w:before="7"/>
                          <w:ind w:left="177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131313"/>
                            <w:w w:val="84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31313"/>
                            <w:w w:val="107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31313"/>
                            <w:w w:val="93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31313"/>
                            <w:w w:val="126"/>
                            <w:sz w:val="16"/>
                            <w:szCs w:val="16"/>
                          </w:rPr>
                          <w:t>9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31313"/>
                            <w:w w:val="102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31313"/>
                            <w:w w:val="112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31313"/>
                            <w:w w:val="84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31313"/>
                            <w:w w:val="126"/>
                            <w:sz w:val="16"/>
                            <w:szCs w:val="16"/>
                          </w:rPr>
                          <w:t>9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31313"/>
                            <w:w w:val="102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31313"/>
                            <w:w w:val="116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31313"/>
                            <w:w w:val="74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31313"/>
                            <w:w w:val="135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31313"/>
                            <w:w w:val="98"/>
                            <w:sz w:val="16"/>
                            <w:szCs w:val="16"/>
                          </w:rPr>
                          <w:t>9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296" w:hRule="exact"/>
                    </w:trPr>
                    <w:tc>
                      <w:tcPr>
                        <w:tcW w:w="18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5"/>
                            <w:szCs w:val="15"/>
                          </w:rPr>
                          <w:jc w:val="left"/>
                          <w:spacing w:before="80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color w:val="131313"/>
                            <w:w w:val="7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w w:val="116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w w:val="124"/>
                            <w:sz w:val="15"/>
                            <w:szCs w:val="15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w w:val="102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w w:val="149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w w:val="89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w w:val="112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w w:val="129"/>
                            <w:sz w:val="15"/>
                            <w:szCs w:val="15"/>
                          </w:rPr>
                          <w:t>ó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w w:val="111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14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82"/>
                            <w:sz w:val="15"/>
                            <w:szCs w:val="15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11"/>
                            <w:sz w:val="15"/>
                            <w:szCs w:val="15"/>
                          </w:rPr>
                          <w:t>ú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20"/>
                            <w:sz w:val="15"/>
                            <w:szCs w:val="15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34"/>
                            <w:sz w:val="15"/>
                            <w:szCs w:val="15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20"/>
                            <w:sz w:val="15"/>
                            <w:szCs w:val="15"/>
                          </w:rPr>
                          <w:t>ic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98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7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9"/>
                            <w:szCs w:val="19"/>
                          </w:rPr>
                          <w:jc w:val="left"/>
                          <w:spacing w:before="3" w:lineRule="exact" w:line="180"/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7"/>
                            <w:szCs w:val="7"/>
                          </w:rPr>
                          <w:jc w:val="center"/>
                          <w:ind w:left="329" w:right="394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B5B5B5"/>
                            <w:spacing w:val="0"/>
                            <w:w w:val="59"/>
                            <w:sz w:val="7"/>
                            <w:szCs w:val="7"/>
                          </w:rPr>
                          <w:t>'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7"/>
                            <w:szCs w:val="7"/>
                          </w:rPr>
                        </w:r>
                      </w:p>
                    </w:tc>
                    <w:tc>
                      <w:tcPr>
                        <w:tcW w:w="15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3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8"/>
                            <w:szCs w:val="28"/>
                          </w:rPr>
                          <w:jc w:val="left"/>
                          <w:spacing w:lineRule="exact" w:line="280"/>
                          <w:ind w:left="203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131313"/>
                            <w:spacing w:val="0"/>
                            <w:w w:val="75"/>
                            <w:sz w:val="28"/>
                            <w:szCs w:val="28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28"/>
                            <w:szCs w:val="28"/>
                          </w:rPr>
                        </w:r>
                      </w:p>
                    </w:tc>
                    <w:tc>
                      <w:tcPr>
                        <w:tcW w:w="12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5"/>
                            <w:szCs w:val="15"/>
                          </w:rPr>
                          <w:jc w:val="left"/>
                          <w:spacing w:before="80"/>
                          <w:ind w:left="95" w:right="-22"/>
                        </w:pPr>
                        <w:r>
                          <w:rPr>
                            <w:rFonts w:cs="Arial" w:hAnsi="Arial" w:eastAsia="Arial" w:ascii="Arial"/>
                            <w:color w:val="131313"/>
                            <w:w w:val="94"/>
                            <w:sz w:val="15"/>
                            <w:szCs w:val="15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w w:val="102"/>
                            <w:sz w:val="15"/>
                            <w:szCs w:val="15"/>
                          </w:rPr>
                          <w:t>93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w w:val="89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w w:val="120"/>
                            <w:sz w:val="15"/>
                            <w:szCs w:val="15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w w:val="102"/>
                            <w:sz w:val="15"/>
                            <w:szCs w:val="15"/>
                          </w:rPr>
                          <w:t>61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w w:val="80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w w:val="111"/>
                            <w:sz w:val="15"/>
                            <w:szCs w:val="15"/>
                          </w:rPr>
                          <w:t>35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w w:val="102"/>
                            <w:sz w:val="15"/>
                            <w:szCs w:val="15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w w:val="89"/>
                            <w:sz w:val="15"/>
                            <w:szCs w:val="15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w w:val="107"/>
                            <w:sz w:val="15"/>
                            <w:szCs w:val="15"/>
                          </w:rPr>
                          <w:t>00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241" w:hRule="exact"/>
                    </w:trPr>
                    <w:tc>
                      <w:tcPr>
                        <w:tcW w:w="18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5"/>
                            <w:szCs w:val="15"/>
                          </w:rPr>
                          <w:jc w:val="left"/>
                          <w:spacing w:before="11"/>
                          <w:ind w:left="74"/>
                        </w:pPr>
                        <w:r>
                          <w:rPr>
                            <w:rFonts w:cs="Arial" w:hAnsi="Arial" w:eastAsia="Arial" w:ascii="Arial"/>
                            <w:color w:val="131313"/>
                            <w:w w:val="89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w w:val="111"/>
                            <w:sz w:val="15"/>
                            <w:szCs w:val="15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w w:val="142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w w:val="89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-20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71"/>
                            <w:sz w:val="15"/>
                            <w:szCs w:val="15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16"/>
                            <w:sz w:val="15"/>
                            <w:szCs w:val="15"/>
                          </w:rPr>
                          <w:t>ú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20"/>
                            <w:sz w:val="15"/>
                            <w:szCs w:val="15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23"/>
                            <w:sz w:val="15"/>
                            <w:szCs w:val="15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34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24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89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14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00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00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29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78"/>
                            <w:sz w:val="15"/>
                            <w:szCs w:val="15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12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20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16"/>
                            <w:sz w:val="15"/>
                            <w:szCs w:val="15"/>
                          </w:rPr>
                          <w:t>ne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04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7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5"/>
                            <w:szCs w:val="15"/>
                          </w:rPr>
                          <w:jc w:val="left"/>
                          <w:spacing w:before="11"/>
                          <w:ind w:left="4"/>
                        </w:pP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00"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00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26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82"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11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16"/>
                            <w:sz w:val="15"/>
                            <w:szCs w:val="15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23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20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34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5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5"/>
                            <w:szCs w:val="15"/>
                          </w:rPr>
                          <w:jc w:val="left"/>
                          <w:spacing w:before="11"/>
                          <w:ind w:left="-28"/>
                        </w:pP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29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6"/>
                            <w:w w:val="129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74"/>
                            <w:sz w:val="15"/>
                            <w:szCs w:val="15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16"/>
                            <w:sz w:val="15"/>
                            <w:szCs w:val="15"/>
                          </w:rPr>
                          <w:t>ú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20"/>
                            <w:sz w:val="15"/>
                            <w:szCs w:val="15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12"/>
                            <w:sz w:val="15"/>
                            <w:szCs w:val="15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45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24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131313"/>
                            <w:spacing w:val="0"/>
                            <w:w w:val="107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3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lineRule="exact" w:line="180"/>
                          <w:ind w:left="203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131313"/>
                            <w:spacing w:val="0"/>
                            <w:w w:val="100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2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95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131313"/>
                            <w:spacing w:val="0"/>
                            <w:w w:val="100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31313"/>
                            <w:spacing w:val="0"/>
                            <w:w w:val="100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31313"/>
                            <w:spacing w:val="0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31313"/>
                            <w:spacing w:val="0"/>
                            <w:w w:val="100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31313"/>
                            <w:spacing w:val="-1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31313"/>
                            <w:spacing w:val="0"/>
                            <w:w w:val="100"/>
                            <w:sz w:val="16"/>
                            <w:szCs w:val="16"/>
                          </w:rPr>
                          <w:t>72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31313"/>
                            <w:spacing w:val="0"/>
                            <w:w w:val="112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31313"/>
                            <w:spacing w:val="0"/>
                            <w:w w:val="84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31313"/>
                            <w:spacing w:val="0"/>
                            <w:w w:val="121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31313"/>
                            <w:spacing w:val="0"/>
                            <w:w w:val="116"/>
                            <w:sz w:val="16"/>
                            <w:szCs w:val="16"/>
                          </w:rPr>
                          <w:t>9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31313"/>
                            <w:spacing w:val="0"/>
                            <w:w w:val="107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31313"/>
                            <w:spacing w:val="0"/>
                            <w:w w:val="84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31313"/>
                            <w:spacing w:val="0"/>
                            <w:w w:val="121"/>
                            <w:sz w:val="16"/>
                            <w:szCs w:val="16"/>
                          </w:rPr>
                          <w:t>9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31313"/>
                            <w:spacing w:val="0"/>
                            <w:w w:val="102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i/>
          <w:color w:val="131313"/>
          <w:w w:val="410"/>
          <w:position w:val="1"/>
          <w:sz w:val="4"/>
          <w:szCs w:val="4"/>
        </w:rPr>
        <w:t>.</w:t>
      </w:r>
      <w:r>
        <w:rPr>
          <w:rFonts w:cs="Times New Roman" w:hAnsi="Times New Roman" w:eastAsia="Times New Roman" w:ascii="Times New Roman"/>
          <w:i/>
          <w:color w:val="131313"/>
          <w:w w:val="261"/>
          <w:position w:val="1"/>
          <w:sz w:val="4"/>
          <w:szCs w:val="4"/>
        </w:rPr>
        <w:t>...</w:t>
      </w:r>
      <w:r>
        <w:rPr>
          <w:rFonts w:cs="Times New Roman" w:hAnsi="Times New Roman" w:eastAsia="Times New Roman" w:ascii="Times New Roman"/>
          <w:i/>
          <w:color w:val="131313"/>
          <w:w w:val="100"/>
          <w:position w:val="1"/>
          <w:sz w:val="4"/>
          <w:szCs w:val="4"/>
        </w:rPr>
        <w:t> </w:t>
      </w:r>
      <w:r>
        <w:rPr>
          <w:rFonts w:cs="Times New Roman" w:hAnsi="Times New Roman" w:eastAsia="Times New Roman" w:ascii="Times New Roman"/>
          <w:i/>
          <w:color w:val="131313"/>
          <w:spacing w:val="-1"/>
          <w:w w:val="100"/>
          <w:position w:val="1"/>
          <w:sz w:val="4"/>
          <w:szCs w:val="4"/>
        </w:rPr>
        <w:t> </w:t>
      </w:r>
      <w:r>
        <w:rPr>
          <w:rFonts w:cs="Times New Roman" w:hAnsi="Times New Roman" w:eastAsia="Times New Roman" w:ascii="Times New Roman"/>
          <w:i/>
          <w:color w:val="131313"/>
          <w:spacing w:val="0"/>
          <w:w w:val="316"/>
          <w:position w:val="1"/>
          <w:sz w:val="4"/>
          <w:szCs w:val="4"/>
        </w:rPr>
        <w:t>J</w:t>
      </w:r>
      <w:r>
        <w:rPr>
          <w:rFonts w:cs="Times New Roman" w:hAnsi="Times New Roman" w:eastAsia="Times New Roman" w:ascii="Times New Roman"/>
          <w:i/>
          <w:color w:val="131313"/>
          <w:spacing w:val="0"/>
          <w:w w:val="316"/>
          <w:position w:val="1"/>
          <w:sz w:val="4"/>
          <w:szCs w:val="4"/>
        </w:rPr>
        <w:t>                      </w:t>
      </w:r>
      <w:r>
        <w:rPr>
          <w:rFonts w:cs="Times New Roman" w:hAnsi="Times New Roman" w:eastAsia="Times New Roman" w:ascii="Times New Roman"/>
          <w:i/>
          <w:color w:val="131313"/>
          <w:spacing w:val="23"/>
          <w:w w:val="316"/>
          <w:position w:val="1"/>
          <w:sz w:val="4"/>
          <w:szCs w:val="4"/>
        </w:rPr>
        <w:t> </w:t>
      </w:r>
      <w:r>
        <w:rPr>
          <w:rFonts w:cs="Times New Roman" w:hAnsi="Times New Roman" w:eastAsia="Times New Roman" w:ascii="Times New Roman"/>
          <w:color w:val="929292"/>
          <w:spacing w:val="0"/>
          <w:w w:val="100"/>
          <w:position w:val="0"/>
          <w:sz w:val="8"/>
          <w:szCs w:val="8"/>
        </w:rPr>
        <w:t>&gt;</w:t>
      </w:r>
      <w:r>
        <w:rPr>
          <w:rFonts w:cs="Times New Roman" w:hAnsi="Times New Roman" w:eastAsia="Times New Roman" w:ascii="Times New Roman"/>
          <w:color w:val="929292"/>
          <w:spacing w:val="0"/>
          <w:w w:val="100"/>
          <w:position w:val="0"/>
          <w:sz w:val="8"/>
          <w:szCs w:val="8"/>
        </w:rPr>
        <w:t>      </w:t>
      </w:r>
      <w:r>
        <w:rPr>
          <w:rFonts w:cs="Times New Roman" w:hAnsi="Times New Roman" w:eastAsia="Times New Roman" w:ascii="Times New Roman"/>
          <w:color w:val="929292"/>
          <w:spacing w:val="9"/>
          <w:w w:val="100"/>
          <w:position w:val="0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color w:val="929292"/>
          <w:spacing w:val="0"/>
          <w:w w:val="18"/>
          <w:position w:val="0"/>
          <w:sz w:val="8"/>
          <w:szCs w:val="8"/>
        </w:rPr>
        <w:t>.</w:t>
      </w:r>
      <w:r>
        <w:rPr>
          <w:rFonts w:cs="Times New Roman" w:hAnsi="Times New Roman" w:eastAsia="Times New Roman" w:ascii="Times New Roman"/>
          <w:color w:val="929292"/>
          <w:spacing w:val="0"/>
          <w:w w:val="56"/>
          <w:position w:val="0"/>
          <w:sz w:val="8"/>
          <w:szCs w:val="8"/>
        </w:rPr>
        <w:t>.</w:t>
      </w:r>
      <w:r>
        <w:rPr>
          <w:rFonts w:cs="Times New Roman" w:hAnsi="Times New Roman" w:eastAsia="Times New Roman" w:ascii="Times New Roman"/>
          <w:color w:val="929292"/>
          <w:spacing w:val="0"/>
          <w:w w:val="93"/>
          <w:position w:val="0"/>
          <w:sz w:val="8"/>
          <w:szCs w:val="8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8"/>
          <w:szCs w:val="8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spacing w:before="62"/>
        <w:ind w:left="31" w:right="13"/>
      </w:pPr>
      <w:r>
        <w:br w:type="column"/>
      </w:r>
      <w:r>
        <w:rPr>
          <w:rFonts w:cs="Arial" w:hAnsi="Arial" w:eastAsia="Arial" w:ascii="Arial"/>
          <w:color w:val="B5B5B5"/>
          <w:spacing w:val="0"/>
          <w:w w:val="32"/>
          <w:sz w:val="21"/>
          <w:szCs w:val="21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1"/>
          <w:szCs w:val="21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3"/>
          <w:szCs w:val="3"/>
        </w:rPr>
        <w:jc w:val="center"/>
        <w:ind w:left="-23" w:right="-23"/>
      </w:pPr>
      <w:r>
        <w:rPr>
          <w:rFonts w:cs="Arial" w:hAnsi="Arial" w:eastAsia="Arial" w:ascii="Arial"/>
          <w:color w:val="929292"/>
          <w:w w:val="74"/>
          <w:sz w:val="3"/>
          <w:szCs w:val="3"/>
        </w:rPr>
        <w:t>·</w:t>
      </w:r>
      <w:r>
        <w:rPr>
          <w:rFonts w:cs="Arial" w:hAnsi="Arial" w:eastAsia="Arial" w:ascii="Arial"/>
          <w:color w:val="929292"/>
          <w:w w:val="112"/>
          <w:sz w:val="3"/>
          <w:szCs w:val="3"/>
        </w:rPr>
        <w:t>·</w:t>
      </w:r>
      <w:r>
        <w:rPr>
          <w:rFonts w:cs="Arial" w:hAnsi="Arial" w:eastAsia="Arial" w:ascii="Arial"/>
          <w:color w:val="929292"/>
          <w:w w:val="149"/>
          <w:sz w:val="3"/>
          <w:szCs w:val="3"/>
        </w:rPr>
        <w:t>·</w:t>
      </w:r>
      <w:r>
        <w:rPr>
          <w:rFonts w:cs="Arial" w:hAnsi="Arial" w:eastAsia="Arial" w:ascii="Arial"/>
          <w:color w:val="929292"/>
          <w:w w:val="112"/>
          <w:sz w:val="3"/>
          <w:szCs w:val="3"/>
        </w:rPr>
        <w:t>·</w:t>
      </w:r>
      <w:r>
        <w:rPr>
          <w:rFonts w:cs="Arial" w:hAnsi="Arial" w:eastAsia="Arial" w:ascii="Arial"/>
          <w:color w:val="929292"/>
          <w:w w:val="100"/>
          <w:sz w:val="3"/>
          <w:szCs w:val="3"/>
        </w:rPr>
        <w:t>   </w:t>
      </w:r>
      <w:r>
        <w:rPr>
          <w:rFonts w:cs="Arial" w:hAnsi="Arial" w:eastAsia="Arial" w:ascii="Arial"/>
          <w:color w:val="929292"/>
          <w:spacing w:val="-3"/>
          <w:w w:val="100"/>
          <w:sz w:val="3"/>
          <w:szCs w:val="3"/>
        </w:rPr>
        <w:t> </w:t>
      </w:r>
      <w:r>
        <w:rPr>
          <w:rFonts w:cs="Arial" w:hAnsi="Arial" w:eastAsia="Arial" w:ascii="Arial"/>
          <w:color w:val="929292"/>
          <w:spacing w:val="0"/>
          <w:w w:val="89"/>
          <w:sz w:val="3"/>
          <w:szCs w:val="3"/>
        </w:rPr>
        <w:t>.</w:t>
      </w:r>
      <w:r>
        <w:rPr>
          <w:rFonts w:cs="Arial" w:hAnsi="Arial" w:eastAsia="Arial" w:ascii="Arial"/>
          <w:color w:val="929292"/>
          <w:spacing w:val="0"/>
          <w:w w:val="269"/>
          <w:sz w:val="3"/>
          <w:szCs w:val="3"/>
        </w:rPr>
        <w:t>.</w:t>
      </w:r>
      <w:r>
        <w:rPr>
          <w:rFonts w:cs="Arial" w:hAnsi="Arial" w:eastAsia="Arial" w:ascii="Arial"/>
          <w:color w:val="929292"/>
          <w:spacing w:val="0"/>
          <w:w w:val="224"/>
          <w:sz w:val="3"/>
          <w:szCs w:val="3"/>
        </w:rPr>
        <w:t>.</w:t>
      </w:r>
      <w:r>
        <w:rPr>
          <w:rFonts w:cs="Arial" w:hAnsi="Arial" w:eastAsia="Arial" w:ascii="Arial"/>
          <w:color w:val="929292"/>
          <w:spacing w:val="-5"/>
          <w:w w:val="100"/>
          <w:sz w:val="3"/>
          <w:szCs w:val="3"/>
        </w:rPr>
        <w:t> </w:t>
      </w:r>
      <w:r>
        <w:rPr>
          <w:rFonts w:cs="Arial" w:hAnsi="Arial" w:eastAsia="Arial" w:ascii="Arial"/>
          <w:color w:val="929292"/>
          <w:spacing w:val="0"/>
          <w:w w:val="74"/>
          <w:sz w:val="3"/>
          <w:szCs w:val="3"/>
        </w:rPr>
        <w:t>·</w:t>
      </w:r>
      <w:r>
        <w:rPr>
          <w:rFonts w:cs="Arial" w:hAnsi="Arial" w:eastAsia="Arial" w:ascii="Arial"/>
          <w:color w:val="000000"/>
          <w:spacing w:val="0"/>
          <w:w w:val="100"/>
          <w:sz w:val="3"/>
          <w:szCs w:val="3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20"/>
        <w:ind w:left="4"/>
      </w:pPr>
      <w:r>
        <w:br w:type="column"/>
      </w:r>
      <w:r>
        <w:rPr>
          <w:rFonts w:cs="Times New Roman" w:hAnsi="Times New Roman" w:eastAsia="Times New Roman" w:ascii="Times New Roman"/>
          <w:color w:val="131313"/>
          <w:spacing w:val="0"/>
          <w:w w:val="100"/>
          <w:sz w:val="18"/>
          <w:szCs w:val="18"/>
        </w:rPr>
        <w:t>$</w:t>
      </w:r>
      <w:r>
        <w:rPr>
          <w:rFonts w:cs="Times New Roman" w:hAnsi="Times New Roman" w:eastAsia="Times New Roman" w:ascii="Times New Roman"/>
          <w:color w:val="131313"/>
          <w:spacing w:val="0"/>
          <w:w w:val="100"/>
          <w:sz w:val="18"/>
          <w:szCs w:val="18"/>
        </w:rPr>
        <w:t>      </w:t>
      </w:r>
      <w:r>
        <w:rPr>
          <w:rFonts w:cs="Times New Roman" w:hAnsi="Times New Roman" w:eastAsia="Times New Roman" w:ascii="Times New Roman"/>
          <w:color w:val="131313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131313"/>
          <w:spacing w:val="0"/>
          <w:w w:val="98"/>
          <w:position w:val="1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color w:val="131313"/>
          <w:spacing w:val="0"/>
          <w:w w:val="84"/>
          <w:position w:val="1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color w:val="131313"/>
          <w:spacing w:val="0"/>
          <w:w w:val="130"/>
          <w:position w:val="1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color w:val="131313"/>
          <w:spacing w:val="0"/>
          <w:w w:val="102"/>
          <w:position w:val="1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color w:val="131313"/>
          <w:spacing w:val="0"/>
          <w:w w:val="107"/>
          <w:position w:val="1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color w:val="131313"/>
          <w:spacing w:val="0"/>
          <w:w w:val="84"/>
          <w:position w:val="1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color w:val="131313"/>
          <w:spacing w:val="0"/>
          <w:w w:val="126"/>
          <w:position w:val="1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color w:val="131313"/>
          <w:spacing w:val="0"/>
          <w:w w:val="107"/>
          <w:position w:val="1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color w:val="131313"/>
          <w:spacing w:val="0"/>
          <w:w w:val="112"/>
          <w:position w:val="1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color w:val="131313"/>
          <w:spacing w:val="0"/>
          <w:w w:val="84"/>
          <w:position w:val="1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color w:val="131313"/>
          <w:spacing w:val="0"/>
          <w:w w:val="116"/>
          <w:position w:val="1"/>
          <w:sz w:val="16"/>
          <w:szCs w:val="16"/>
        </w:rPr>
        <w:t>00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17"/>
        <w:ind w:left="4"/>
      </w:pPr>
      <w:r>
        <w:rPr>
          <w:rFonts w:cs="Times New Roman" w:hAnsi="Times New Roman" w:eastAsia="Times New Roman" w:ascii="Times New Roman"/>
          <w:color w:val="131313"/>
          <w:spacing w:val="0"/>
          <w:w w:val="100"/>
          <w:sz w:val="18"/>
          <w:szCs w:val="18"/>
        </w:rPr>
        <w:t>$</w:t>
      </w:r>
      <w:r>
        <w:rPr>
          <w:rFonts w:cs="Times New Roman" w:hAnsi="Times New Roman" w:eastAsia="Times New Roman" w:ascii="Times New Roman"/>
          <w:color w:val="131313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131313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131313"/>
          <w:spacing w:val="0"/>
          <w:w w:val="93"/>
          <w:position w:val="1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color w:val="131313"/>
          <w:spacing w:val="0"/>
          <w:w w:val="102"/>
          <w:position w:val="1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color w:val="131313"/>
          <w:spacing w:val="0"/>
          <w:w w:val="112"/>
          <w:position w:val="1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color w:val="131313"/>
          <w:spacing w:val="0"/>
          <w:w w:val="84"/>
          <w:position w:val="1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color w:val="131313"/>
          <w:spacing w:val="0"/>
          <w:w w:val="130"/>
          <w:position w:val="1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color w:val="131313"/>
          <w:spacing w:val="0"/>
          <w:w w:val="102"/>
          <w:position w:val="1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color w:val="131313"/>
          <w:spacing w:val="0"/>
          <w:w w:val="107"/>
          <w:position w:val="1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color w:val="131313"/>
          <w:spacing w:val="0"/>
          <w:w w:val="93"/>
          <w:position w:val="1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color w:val="131313"/>
          <w:spacing w:val="0"/>
          <w:w w:val="121"/>
          <w:position w:val="1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color w:val="131313"/>
          <w:spacing w:val="0"/>
          <w:w w:val="112"/>
          <w:position w:val="1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color w:val="131313"/>
          <w:spacing w:val="0"/>
          <w:w w:val="107"/>
          <w:position w:val="1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84"/>
          <w:position w:val="1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color w:val="131313"/>
          <w:spacing w:val="0"/>
          <w:w w:val="126"/>
          <w:position w:val="1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color w:val="131313"/>
          <w:spacing w:val="0"/>
          <w:w w:val="98"/>
          <w:position w:val="1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17"/>
        <w:sectPr>
          <w:type w:val="continuous"/>
          <w:pgSz w:w="11380" w:h="15900"/>
          <w:pgMar w:top="1500" w:bottom="280" w:left="740" w:right="1500"/>
          <w:cols w:num="3" w:equalWidth="off">
            <w:col w:w="5903" w:space="989"/>
            <w:col w:w="135" w:space="455"/>
            <w:col w:w="1658"/>
          </w:cols>
        </w:sectPr>
      </w:pPr>
      <w:r>
        <w:rPr>
          <w:rFonts w:cs="Times New Roman" w:hAnsi="Times New Roman" w:eastAsia="Times New Roman" w:ascii="Times New Roman"/>
          <w:color w:val="131313"/>
          <w:spacing w:val="0"/>
          <w:w w:val="100"/>
          <w:sz w:val="18"/>
          <w:szCs w:val="18"/>
        </w:rPr>
        <w:t>$</w:t>
      </w:r>
      <w:r>
        <w:rPr>
          <w:rFonts w:cs="Times New Roman" w:hAnsi="Times New Roman" w:eastAsia="Times New Roman" w:ascii="Times New Roman"/>
          <w:color w:val="131313"/>
          <w:spacing w:val="0"/>
          <w:w w:val="100"/>
          <w:sz w:val="18"/>
          <w:szCs w:val="18"/>
        </w:rPr>
        <w:t>      </w:t>
      </w:r>
      <w:r>
        <w:rPr>
          <w:rFonts w:cs="Times New Roman" w:hAnsi="Times New Roman" w:eastAsia="Times New Roman" w:ascii="Times New Roman"/>
          <w:color w:val="131313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131313"/>
          <w:spacing w:val="0"/>
          <w:w w:val="98"/>
          <w:position w:val="1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color w:val="000000"/>
          <w:spacing w:val="0"/>
          <w:w w:val="74"/>
          <w:position w:val="1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color w:val="131313"/>
          <w:spacing w:val="0"/>
          <w:w w:val="126"/>
          <w:position w:val="1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color w:val="131313"/>
          <w:spacing w:val="0"/>
          <w:w w:val="112"/>
          <w:position w:val="1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color w:val="131313"/>
          <w:spacing w:val="0"/>
          <w:w w:val="107"/>
          <w:position w:val="1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color w:val="131313"/>
          <w:spacing w:val="0"/>
          <w:w w:val="84"/>
          <w:position w:val="1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color w:val="131313"/>
          <w:spacing w:val="0"/>
          <w:w w:val="121"/>
          <w:position w:val="1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color w:val="131313"/>
          <w:spacing w:val="0"/>
          <w:w w:val="104"/>
          <w:position w:val="1"/>
          <w:sz w:val="16"/>
          <w:szCs w:val="16"/>
        </w:rPr>
        <w:t>11.</w:t>
      </w:r>
      <w:r>
        <w:rPr>
          <w:rFonts w:cs="Times New Roman" w:hAnsi="Times New Roman" w:eastAsia="Times New Roman" w:ascii="Times New Roman"/>
          <w:color w:val="131313"/>
          <w:spacing w:val="0"/>
          <w:w w:val="126"/>
          <w:position w:val="1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color w:val="131313"/>
          <w:spacing w:val="0"/>
          <w:w w:val="107"/>
          <w:position w:val="1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before="38"/>
        <w:ind w:left="1762" w:right="295"/>
      </w:pPr>
      <w:r>
        <w:rPr>
          <w:rFonts w:cs="Arial" w:hAnsi="Arial" w:eastAsia="Arial" w:ascii="Arial"/>
          <w:color w:val="131313"/>
          <w:w w:val="86"/>
          <w:position w:val="1"/>
          <w:sz w:val="15"/>
          <w:szCs w:val="15"/>
        </w:rPr>
        <w:t>O</w:t>
      </w:r>
      <w:r>
        <w:rPr>
          <w:rFonts w:cs="Arial" w:hAnsi="Arial" w:eastAsia="Arial" w:ascii="Arial"/>
          <w:color w:val="131313"/>
          <w:w w:val="120"/>
          <w:position w:val="1"/>
          <w:sz w:val="15"/>
          <w:szCs w:val="15"/>
        </w:rPr>
        <w:t>b</w:t>
      </w:r>
      <w:r>
        <w:rPr>
          <w:rFonts w:cs="Arial" w:hAnsi="Arial" w:eastAsia="Arial" w:ascii="Arial"/>
          <w:color w:val="131313"/>
          <w:w w:val="134"/>
          <w:position w:val="1"/>
          <w:sz w:val="15"/>
          <w:szCs w:val="15"/>
        </w:rPr>
        <w:t>r</w:t>
      </w:r>
      <w:r>
        <w:rPr>
          <w:rFonts w:cs="Arial" w:hAnsi="Arial" w:eastAsia="Arial" w:ascii="Arial"/>
          <w:color w:val="131313"/>
          <w:w w:val="89"/>
          <w:position w:val="1"/>
          <w:sz w:val="15"/>
          <w:szCs w:val="15"/>
        </w:rPr>
        <w:t>a</w:t>
      </w:r>
      <w:r>
        <w:rPr>
          <w:rFonts w:cs="Arial" w:hAnsi="Arial" w:eastAsia="Arial" w:ascii="Arial"/>
          <w:color w:val="131313"/>
          <w:spacing w:val="18"/>
          <w:w w:val="100"/>
          <w:position w:val="1"/>
          <w:sz w:val="15"/>
          <w:szCs w:val="15"/>
        </w:rPr>
        <w:t> </w:t>
      </w:r>
      <w:r>
        <w:rPr>
          <w:rFonts w:cs="Arial" w:hAnsi="Arial" w:eastAsia="Arial" w:ascii="Arial"/>
          <w:color w:val="131313"/>
          <w:spacing w:val="0"/>
          <w:w w:val="74"/>
          <w:position w:val="1"/>
          <w:sz w:val="15"/>
          <w:szCs w:val="15"/>
        </w:rPr>
        <w:t>P</w:t>
      </w:r>
      <w:r>
        <w:rPr>
          <w:rFonts w:cs="Arial" w:hAnsi="Arial" w:eastAsia="Arial" w:ascii="Arial"/>
          <w:color w:val="131313"/>
          <w:spacing w:val="0"/>
          <w:w w:val="111"/>
          <w:position w:val="1"/>
          <w:sz w:val="15"/>
          <w:szCs w:val="15"/>
        </w:rPr>
        <w:t>ú</w:t>
      </w:r>
      <w:r>
        <w:rPr>
          <w:rFonts w:cs="Arial" w:hAnsi="Arial" w:eastAsia="Arial" w:ascii="Arial"/>
          <w:color w:val="131313"/>
          <w:spacing w:val="0"/>
          <w:w w:val="120"/>
          <w:position w:val="1"/>
          <w:sz w:val="15"/>
          <w:szCs w:val="15"/>
        </w:rPr>
        <w:t>b</w:t>
      </w:r>
      <w:r>
        <w:rPr>
          <w:rFonts w:cs="Arial" w:hAnsi="Arial" w:eastAsia="Arial" w:ascii="Arial"/>
          <w:color w:val="131313"/>
          <w:spacing w:val="0"/>
          <w:w w:val="134"/>
          <w:position w:val="1"/>
          <w:sz w:val="15"/>
          <w:szCs w:val="15"/>
        </w:rPr>
        <w:t>li</w:t>
      </w:r>
      <w:r>
        <w:rPr>
          <w:rFonts w:cs="Arial" w:hAnsi="Arial" w:eastAsia="Arial" w:ascii="Arial"/>
          <w:color w:val="131313"/>
          <w:spacing w:val="0"/>
          <w:w w:val="124"/>
          <w:position w:val="1"/>
          <w:sz w:val="15"/>
          <w:szCs w:val="15"/>
        </w:rPr>
        <w:t>c</w:t>
      </w:r>
      <w:r>
        <w:rPr>
          <w:rFonts w:cs="Arial" w:hAnsi="Arial" w:eastAsia="Arial" w:ascii="Arial"/>
          <w:color w:val="131313"/>
          <w:spacing w:val="0"/>
          <w:w w:val="85"/>
          <w:position w:val="1"/>
          <w:sz w:val="15"/>
          <w:szCs w:val="15"/>
        </w:rPr>
        <w:t>a</w:t>
      </w:r>
      <w:r>
        <w:rPr>
          <w:rFonts w:cs="Arial" w:hAnsi="Arial" w:eastAsia="Arial" w:ascii="Arial"/>
          <w:color w:val="131313"/>
          <w:spacing w:val="18"/>
          <w:w w:val="100"/>
          <w:position w:val="1"/>
          <w:sz w:val="15"/>
          <w:szCs w:val="15"/>
        </w:rPr>
        <w:t> </w:t>
      </w:r>
      <w:r>
        <w:rPr>
          <w:rFonts w:cs="Arial" w:hAnsi="Arial" w:eastAsia="Arial" w:ascii="Arial"/>
          <w:color w:val="131313"/>
          <w:spacing w:val="0"/>
          <w:w w:val="100"/>
          <w:position w:val="1"/>
          <w:sz w:val="15"/>
          <w:szCs w:val="15"/>
        </w:rPr>
        <w:t>e</w:t>
      </w:r>
      <w:r>
        <w:rPr>
          <w:rFonts w:cs="Arial" w:hAnsi="Arial" w:eastAsia="Arial" w:ascii="Arial"/>
          <w:color w:val="131313"/>
          <w:spacing w:val="0"/>
          <w:w w:val="100"/>
          <w:position w:val="1"/>
          <w:sz w:val="15"/>
          <w:szCs w:val="15"/>
        </w:rPr>
        <w:t>n</w:t>
      </w:r>
      <w:r>
        <w:rPr>
          <w:rFonts w:cs="Arial" w:hAnsi="Arial" w:eastAsia="Arial" w:ascii="Arial"/>
          <w:color w:val="131313"/>
          <w:spacing w:val="30"/>
          <w:w w:val="100"/>
          <w:position w:val="1"/>
          <w:sz w:val="15"/>
          <w:szCs w:val="15"/>
        </w:rPr>
        <w:t> </w:t>
      </w:r>
      <w:r>
        <w:rPr>
          <w:rFonts w:cs="Arial" w:hAnsi="Arial" w:eastAsia="Arial" w:ascii="Arial"/>
          <w:color w:val="131313"/>
          <w:spacing w:val="0"/>
          <w:w w:val="78"/>
          <w:position w:val="1"/>
          <w:sz w:val="15"/>
          <w:szCs w:val="15"/>
        </w:rPr>
        <w:t>B</w:t>
      </w:r>
      <w:r>
        <w:rPr>
          <w:rFonts w:cs="Arial" w:hAnsi="Arial" w:eastAsia="Arial" w:ascii="Arial"/>
          <w:color w:val="131313"/>
          <w:spacing w:val="0"/>
          <w:w w:val="112"/>
          <w:position w:val="1"/>
          <w:sz w:val="15"/>
          <w:szCs w:val="15"/>
        </w:rPr>
        <w:t>i</w:t>
      </w:r>
      <w:r>
        <w:rPr>
          <w:rFonts w:cs="Arial" w:hAnsi="Arial" w:eastAsia="Arial" w:ascii="Arial"/>
          <w:color w:val="131313"/>
          <w:spacing w:val="0"/>
          <w:w w:val="120"/>
          <w:position w:val="1"/>
          <w:sz w:val="15"/>
          <w:szCs w:val="15"/>
        </w:rPr>
        <w:t>e</w:t>
      </w:r>
      <w:r>
        <w:rPr>
          <w:rFonts w:cs="Arial" w:hAnsi="Arial" w:eastAsia="Arial" w:ascii="Arial"/>
          <w:color w:val="131313"/>
          <w:spacing w:val="0"/>
          <w:w w:val="116"/>
          <w:position w:val="1"/>
          <w:sz w:val="15"/>
          <w:szCs w:val="15"/>
        </w:rPr>
        <w:t>ne</w:t>
      </w:r>
      <w:r>
        <w:rPr>
          <w:rFonts w:cs="Arial" w:hAnsi="Arial" w:eastAsia="Arial" w:ascii="Arial"/>
          <w:color w:val="131313"/>
          <w:spacing w:val="0"/>
          <w:w w:val="104"/>
          <w:position w:val="1"/>
          <w:sz w:val="15"/>
          <w:szCs w:val="15"/>
        </w:rPr>
        <w:t>s</w:t>
      </w:r>
      <w:r>
        <w:rPr>
          <w:rFonts w:cs="Arial" w:hAnsi="Arial" w:eastAsia="Arial" w:ascii="Arial"/>
          <w:color w:val="131313"/>
          <w:spacing w:val="18"/>
          <w:w w:val="100"/>
          <w:position w:val="1"/>
          <w:sz w:val="15"/>
          <w:szCs w:val="15"/>
        </w:rPr>
        <w:t> </w:t>
      </w:r>
      <w:r>
        <w:rPr>
          <w:rFonts w:cs="Arial" w:hAnsi="Arial" w:eastAsia="Arial" w:ascii="Arial"/>
          <w:color w:val="131313"/>
          <w:spacing w:val="0"/>
          <w:w w:val="71"/>
          <w:position w:val="1"/>
          <w:sz w:val="15"/>
          <w:szCs w:val="15"/>
        </w:rPr>
        <w:t>P</w:t>
      </w:r>
      <w:r>
        <w:rPr>
          <w:rFonts w:cs="Arial" w:hAnsi="Arial" w:eastAsia="Arial" w:ascii="Arial"/>
          <w:color w:val="131313"/>
          <w:spacing w:val="0"/>
          <w:w w:val="120"/>
          <w:position w:val="1"/>
          <w:sz w:val="15"/>
          <w:szCs w:val="15"/>
        </w:rPr>
        <w:t>ro</w:t>
      </w:r>
      <w:r>
        <w:rPr>
          <w:rFonts w:cs="Arial" w:hAnsi="Arial" w:eastAsia="Arial" w:ascii="Arial"/>
          <w:color w:val="131313"/>
          <w:spacing w:val="0"/>
          <w:w w:val="116"/>
          <w:position w:val="1"/>
          <w:sz w:val="15"/>
          <w:szCs w:val="15"/>
        </w:rPr>
        <w:t>p</w:t>
      </w:r>
      <w:r>
        <w:rPr>
          <w:rFonts w:cs="Arial" w:hAnsi="Arial" w:eastAsia="Arial" w:ascii="Arial"/>
          <w:color w:val="131313"/>
          <w:spacing w:val="0"/>
          <w:w w:val="123"/>
          <w:position w:val="1"/>
          <w:sz w:val="15"/>
          <w:szCs w:val="15"/>
        </w:rPr>
        <w:t>i</w:t>
      </w:r>
      <w:r>
        <w:rPr>
          <w:rFonts w:cs="Arial" w:hAnsi="Arial" w:eastAsia="Arial" w:ascii="Arial"/>
          <w:color w:val="131313"/>
          <w:spacing w:val="0"/>
          <w:w w:val="129"/>
          <w:position w:val="1"/>
          <w:sz w:val="15"/>
          <w:szCs w:val="15"/>
        </w:rPr>
        <w:t>o</w:t>
      </w:r>
      <w:r>
        <w:rPr>
          <w:rFonts w:cs="Arial" w:hAnsi="Arial" w:eastAsia="Arial" w:ascii="Arial"/>
          <w:color w:val="131313"/>
          <w:spacing w:val="0"/>
          <w:w w:val="99"/>
          <w:position w:val="1"/>
          <w:sz w:val="15"/>
          <w:szCs w:val="15"/>
        </w:rPr>
        <w:t>s</w:t>
      </w:r>
      <w:r>
        <w:rPr>
          <w:rFonts w:cs="Arial" w:hAnsi="Arial" w:eastAsia="Arial" w:ascii="Arial"/>
          <w:color w:val="131313"/>
          <w:spacing w:val="0"/>
          <w:w w:val="100"/>
          <w:position w:val="1"/>
          <w:sz w:val="15"/>
          <w:szCs w:val="15"/>
        </w:rPr>
        <w:t>                                                                                 </w:t>
      </w:r>
      <w:r>
        <w:rPr>
          <w:rFonts w:cs="Arial" w:hAnsi="Arial" w:eastAsia="Arial" w:ascii="Arial"/>
          <w:color w:val="131313"/>
          <w:spacing w:val="-17"/>
          <w:w w:val="100"/>
          <w:position w:val="1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131313"/>
          <w:spacing w:val="0"/>
          <w:w w:val="100"/>
          <w:position w:val="0"/>
          <w:sz w:val="18"/>
          <w:szCs w:val="18"/>
        </w:rPr>
        <w:t>$</w:t>
      </w:r>
      <w:r>
        <w:rPr>
          <w:rFonts w:cs="Times New Roman" w:hAnsi="Times New Roman" w:eastAsia="Times New Roman" w:ascii="Times New Roman"/>
          <w:color w:val="131313"/>
          <w:spacing w:val="0"/>
          <w:w w:val="100"/>
          <w:position w:val="0"/>
          <w:sz w:val="18"/>
          <w:szCs w:val="18"/>
        </w:rPr>
        <w:t>    </w:t>
      </w:r>
      <w:r>
        <w:rPr>
          <w:rFonts w:cs="Times New Roman" w:hAnsi="Times New Roman" w:eastAsia="Times New Roman" w:ascii="Times New Roman"/>
          <w:color w:val="131313"/>
          <w:spacing w:val="39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131313"/>
          <w:spacing w:val="0"/>
          <w:w w:val="88"/>
          <w:position w:val="1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color w:val="131313"/>
          <w:spacing w:val="0"/>
          <w:w w:val="102"/>
          <w:position w:val="1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color w:val="131313"/>
          <w:spacing w:val="0"/>
          <w:w w:val="93"/>
          <w:position w:val="1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color w:val="131313"/>
          <w:spacing w:val="0"/>
          <w:w w:val="121"/>
          <w:position w:val="1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color w:val="131313"/>
          <w:spacing w:val="0"/>
          <w:w w:val="112"/>
          <w:position w:val="1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color w:val="131313"/>
          <w:spacing w:val="0"/>
          <w:w w:val="102"/>
          <w:position w:val="1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color w:val="131313"/>
          <w:spacing w:val="0"/>
          <w:w w:val="93"/>
          <w:position w:val="1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color w:val="131313"/>
          <w:spacing w:val="0"/>
          <w:w w:val="121"/>
          <w:position w:val="1"/>
          <w:sz w:val="16"/>
          <w:szCs w:val="16"/>
        </w:rPr>
        <w:t>5</w:t>
      </w:r>
      <w:r>
        <w:rPr>
          <w:rFonts w:cs="Times New Roman" w:hAnsi="Times New Roman" w:eastAsia="Times New Roman" w:ascii="Times New Roman"/>
          <w:color w:val="131313"/>
          <w:spacing w:val="0"/>
          <w:w w:val="112"/>
          <w:position w:val="1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color w:val="131313"/>
          <w:spacing w:val="0"/>
          <w:w w:val="107"/>
          <w:position w:val="1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color w:val="131313"/>
          <w:spacing w:val="0"/>
          <w:w w:val="84"/>
          <w:position w:val="1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color w:val="131313"/>
          <w:spacing w:val="0"/>
          <w:w w:val="130"/>
          <w:position w:val="1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color w:val="131313"/>
          <w:spacing w:val="0"/>
          <w:w w:val="98"/>
          <w:position w:val="1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before="13" w:lineRule="exact" w:line="200"/>
        <w:ind w:left="1765" w:right="268"/>
      </w:pPr>
      <w:r>
        <w:rPr>
          <w:rFonts w:cs="Arial" w:hAnsi="Arial" w:eastAsia="Arial" w:ascii="Arial"/>
          <w:color w:val="131313"/>
          <w:w w:val="71"/>
          <w:sz w:val="15"/>
          <w:szCs w:val="15"/>
        </w:rPr>
        <w:t>P</w:t>
      </w:r>
      <w:r>
        <w:rPr>
          <w:rFonts w:cs="Arial" w:hAnsi="Arial" w:eastAsia="Arial" w:ascii="Arial"/>
          <w:color w:val="131313"/>
          <w:w w:val="123"/>
          <w:sz w:val="15"/>
          <w:szCs w:val="15"/>
        </w:rPr>
        <w:t>ro</w:t>
      </w:r>
      <w:r>
        <w:rPr>
          <w:rFonts w:cs="Arial" w:hAnsi="Arial" w:eastAsia="Arial" w:ascii="Arial"/>
          <w:color w:val="131313"/>
          <w:w w:val="114"/>
          <w:sz w:val="15"/>
          <w:szCs w:val="15"/>
        </w:rPr>
        <w:t>y</w:t>
      </w:r>
      <w:r>
        <w:rPr>
          <w:rFonts w:cs="Arial" w:hAnsi="Arial" w:eastAsia="Arial" w:ascii="Arial"/>
          <w:color w:val="131313"/>
          <w:w w:val="102"/>
          <w:sz w:val="15"/>
          <w:szCs w:val="15"/>
        </w:rPr>
        <w:t>e</w:t>
      </w:r>
      <w:r>
        <w:rPr>
          <w:rFonts w:cs="Arial" w:hAnsi="Arial" w:eastAsia="Arial" w:ascii="Arial"/>
          <w:color w:val="131313"/>
          <w:w w:val="119"/>
          <w:sz w:val="15"/>
          <w:szCs w:val="15"/>
        </w:rPr>
        <w:t>c</w:t>
      </w:r>
      <w:r>
        <w:rPr>
          <w:rFonts w:cs="Arial" w:hAnsi="Arial" w:eastAsia="Arial" w:ascii="Arial"/>
          <w:color w:val="131313"/>
          <w:w w:val="134"/>
          <w:sz w:val="15"/>
          <w:szCs w:val="15"/>
        </w:rPr>
        <w:t>t</w:t>
      </w:r>
      <w:r>
        <w:rPr>
          <w:rFonts w:cs="Arial" w:hAnsi="Arial" w:eastAsia="Arial" w:ascii="Arial"/>
          <w:color w:val="131313"/>
          <w:w w:val="111"/>
          <w:sz w:val="15"/>
          <w:szCs w:val="15"/>
        </w:rPr>
        <w:t>o</w:t>
      </w:r>
      <w:r>
        <w:rPr>
          <w:rFonts w:cs="Arial" w:hAnsi="Arial" w:eastAsia="Arial" w:ascii="Arial"/>
          <w:color w:val="131313"/>
          <w:w w:val="99"/>
          <w:sz w:val="15"/>
          <w:szCs w:val="15"/>
        </w:rPr>
        <w:t>s</w:t>
      </w:r>
      <w:r>
        <w:rPr>
          <w:rFonts w:cs="Arial" w:hAnsi="Arial" w:eastAsia="Arial" w:ascii="Arial"/>
          <w:color w:val="131313"/>
          <w:spacing w:val="14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31313"/>
          <w:spacing w:val="0"/>
          <w:w w:val="74"/>
          <w:sz w:val="15"/>
          <w:szCs w:val="15"/>
        </w:rPr>
        <w:t>P</w:t>
      </w:r>
      <w:r>
        <w:rPr>
          <w:rFonts w:cs="Arial" w:hAnsi="Arial" w:eastAsia="Arial" w:ascii="Arial"/>
          <w:color w:val="131313"/>
          <w:spacing w:val="0"/>
          <w:w w:val="125"/>
          <w:sz w:val="15"/>
          <w:szCs w:val="15"/>
        </w:rPr>
        <w:t>ro</w:t>
      </w:r>
      <w:r>
        <w:rPr>
          <w:rFonts w:cs="Arial" w:hAnsi="Arial" w:eastAsia="Arial" w:ascii="Arial"/>
          <w:color w:val="131313"/>
          <w:spacing w:val="0"/>
          <w:w w:val="107"/>
          <w:sz w:val="15"/>
          <w:szCs w:val="15"/>
        </w:rPr>
        <w:t>d</w:t>
      </w:r>
      <w:r>
        <w:rPr>
          <w:rFonts w:cs="Arial" w:hAnsi="Arial" w:eastAsia="Arial" w:ascii="Arial"/>
          <w:color w:val="131313"/>
          <w:spacing w:val="0"/>
          <w:w w:val="116"/>
          <w:sz w:val="15"/>
          <w:szCs w:val="15"/>
        </w:rPr>
        <w:t>u</w:t>
      </w:r>
      <w:r>
        <w:rPr>
          <w:rFonts w:cs="Arial" w:hAnsi="Arial" w:eastAsia="Arial" w:ascii="Arial"/>
          <w:color w:val="131313"/>
          <w:spacing w:val="0"/>
          <w:w w:val="114"/>
          <w:sz w:val="15"/>
          <w:szCs w:val="15"/>
        </w:rPr>
        <w:t>c</w:t>
      </w:r>
      <w:r>
        <w:rPr>
          <w:rFonts w:cs="Arial" w:hAnsi="Arial" w:eastAsia="Arial" w:ascii="Arial"/>
          <w:color w:val="131313"/>
          <w:spacing w:val="0"/>
          <w:w w:val="134"/>
          <w:sz w:val="15"/>
          <w:szCs w:val="15"/>
        </w:rPr>
        <w:t>t</w:t>
      </w:r>
      <w:r>
        <w:rPr>
          <w:rFonts w:cs="Arial" w:hAnsi="Arial" w:eastAsia="Arial" w:ascii="Arial"/>
          <w:color w:val="131313"/>
          <w:spacing w:val="0"/>
          <w:w w:val="100"/>
          <w:sz w:val="15"/>
          <w:szCs w:val="15"/>
        </w:rPr>
        <w:t>i</w:t>
      </w:r>
      <w:r>
        <w:rPr>
          <w:rFonts w:cs="Arial" w:hAnsi="Arial" w:eastAsia="Arial" w:ascii="Arial"/>
          <w:color w:val="131313"/>
          <w:spacing w:val="0"/>
          <w:w w:val="129"/>
          <w:sz w:val="15"/>
          <w:szCs w:val="15"/>
        </w:rPr>
        <w:t>v</w:t>
      </w:r>
      <w:r>
        <w:rPr>
          <w:rFonts w:cs="Arial" w:hAnsi="Arial" w:eastAsia="Arial" w:ascii="Arial"/>
          <w:color w:val="131313"/>
          <w:spacing w:val="0"/>
          <w:w w:val="116"/>
          <w:sz w:val="15"/>
          <w:szCs w:val="15"/>
        </w:rPr>
        <w:t>o</w:t>
      </w:r>
      <w:r>
        <w:rPr>
          <w:rFonts w:cs="Arial" w:hAnsi="Arial" w:eastAsia="Arial" w:ascii="Arial"/>
          <w:color w:val="131313"/>
          <w:spacing w:val="0"/>
          <w:w w:val="94"/>
          <w:sz w:val="15"/>
          <w:szCs w:val="15"/>
        </w:rPr>
        <w:t>s</w:t>
      </w:r>
      <w:r>
        <w:rPr>
          <w:rFonts w:cs="Arial" w:hAnsi="Arial" w:eastAsia="Arial" w:ascii="Arial"/>
          <w:color w:val="131313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31313"/>
          <w:spacing w:val="0"/>
          <w:w w:val="100"/>
          <w:sz w:val="15"/>
          <w:szCs w:val="15"/>
        </w:rPr>
        <w:t>y</w:t>
      </w:r>
      <w:r>
        <w:rPr>
          <w:rFonts w:cs="Arial" w:hAnsi="Arial" w:eastAsia="Arial" w:ascii="Arial"/>
          <w:color w:val="131313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31313"/>
          <w:spacing w:val="0"/>
          <w:w w:val="107"/>
          <w:sz w:val="15"/>
          <w:szCs w:val="15"/>
        </w:rPr>
        <w:t>A</w:t>
      </w:r>
      <w:r>
        <w:rPr>
          <w:rFonts w:cs="Arial" w:hAnsi="Arial" w:eastAsia="Arial" w:ascii="Arial"/>
          <w:color w:val="131313"/>
          <w:spacing w:val="0"/>
          <w:w w:val="107"/>
          <w:sz w:val="15"/>
          <w:szCs w:val="15"/>
        </w:rPr>
        <w:t>c</w:t>
      </w:r>
      <w:r>
        <w:rPr>
          <w:rFonts w:cs="Arial" w:hAnsi="Arial" w:eastAsia="Arial" w:ascii="Arial"/>
          <w:color w:val="131313"/>
          <w:spacing w:val="0"/>
          <w:w w:val="107"/>
          <w:sz w:val="15"/>
          <w:szCs w:val="15"/>
        </w:rPr>
        <w:t>ci</w:t>
      </w:r>
      <w:r>
        <w:rPr>
          <w:rFonts w:cs="Arial" w:hAnsi="Arial" w:eastAsia="Arial" w:ascii="Arial"/>
          <w:color w:val="131313"/>
          <w:spacing w:val="0"/>
          <w:w w:val="107"/>
          <w:sz w:val="15"/>
          <w:szCs w:val="15"/>
        </w:rPr>
        <w:t>o</w:t>
      </w:r>
      <w:r>
        <w:rPr>
          <w:rFonts w:cs="Arial" w:hAnsi="Arial" w:eastAsia="Arial" w:ascii="Arial"/>
          <w:color w:val="131313"/>
          <w:spacing w:val="0"/>
          <w:w w:val="107"/>
          <w:sz w:val="15"/>
          <w:szCs w:val="15"/>
        </w:rPr>
        <w:t>ne</w:t>
      </w:r>
      <w:r>
        <w:rPr>
          <w:rFonts w:cs="Arial" w:hAnsi="Arial" w:eastAsia="Arial" w:ascii="Arial"/>
          <w:color w:val="131313"/>
          <w:spacing w:val="0"/>
          <w:w w:val="107"/>
          <w:sz w:val="15"/>
          <w:szCs w:val="15"/>
        </w:rPr>
        <w:t>s</w:t>
      </w:r>
      <w:r>
        <w:rPr>
          <w:rFonts w:cs="Arial" w:hAnsi="Arial" w:eastAsia="Arial" w:ascii="Arial"/>
          <w:color w:val="131313"/>
          <w:spacing w:val="16"/>
          <w:w w:val="107"/>
          <w:sz w:val="15"/>
          <w:szCs w:val="15"/>
        </w:rPr>
        <w:t> </w:t>
      </w:r>
      <w:r>
        <w:rPr>
          <w:rFonts w:cs="Arial" w:hAnsi="Arial" w:eastAsia="Arial" w:ascii="Arial"/>
          <w:color w:val="131313"/>
          <w:spacing w:val="0"/>
          <w:w w:val="100"/>
          <w:sz w:val="15"/>
          <w:szCs w:val="15"/>
        </w:rPr>
        <w:t>d</w:t>
      </w:r>
      <w:r>
        <w:rPr>
          <w:rFonts w:cs="Arial" w:hAnsi="Arial" w:eastAsia="Arial" w:ascii="Arial"/>
          <w:color w:val="131313"/>
          <w:spacing w:val="0"/>
          <w:w w:val="100"/>
          <w:sz w:val="15"/>
          <w:szCs w:val="15"/>
        </w:rPr>
        <w:t>e</w:t>
      </w:r>
      <w:r>
        <w:rPr>
          <w:rFonts w:cs="Arial" w:hAnsi="Arial" w:eastAsia="Arial" w:ascii="Arial"/>
          <w:color w:val="131313"/>
          <w:spacing w:val="26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31313"/>
          <w:spacing w:val="0"/>
          <w:w w:val="93"/>
          <w:sz w:val="15"/>
          <w:szCs w:val="15"/>
        </w:rPr>
        <w:t>Fo</w:t>
      </w:r>
      <w:r>
        <w:rPr>
          <w:rFonts w:cs="Arial" w:hAnsi="Arial" w:eastAsia="Arial" w:ascii="Arial"/>
          <w:color w:val="131313"/>
          <w:spacing w:val="0"/>
          <w:w w:val="113"/>
          <w:sz w:val="15"/>
          <w:szCs w:val="15"/>
        </w:rPr>
        <w:t>m</w:t>
      </w:r>
      <w:r>
        <w:rPr>
          <w:rFonts w:cs="Arial" w:hAnsi="Arial" w:eastAsia="Arial" w:ascii="Arial"/>
          <w:color w:val="131313"/>
          <w:spacing w:val="0"/>
          <w:w w:val="111"/>
          <w:sz w:val="15"/>
          <w:szCs w:val="15"/>
        </w:rPr>
        <w:t>e</w:t>
      </w:r>
      <w:r>
        <w:rPr>
          <w:rFonts w:cs="Arial" w:hAnsi="Arial" w:eastAsia="Arial" w:ascii="Arial"/>
          <w:color w:val="131313"/>
          <w:spacing w:val="0"/>
          <w:w w:val="116"/>
          <w:sz w:val="15"/>
          <w:szCs w:val="15"/>
        </w:rPr>
        <w:t>n</w:t>
      </w:r>
      <w:r>
        <w:rPr>
          <w:rFonts w:cs="Arial" w:hAnsi="Arial" w:eastAsia="Arial" w:ascii="Arial"/>
          <w:color w:val="131313"/>
          <w:spacing w:val="0"/>
          <w:w w:val="170"/>
          <w:sz w:val="15"/>
          <w:szCs w:val="15"/>
        </w:rPr>
        <w:t>t</w:t>
      </w:r>
      <w:r>
        <w:rPr>
          <w:rFonts w:cs="Arial" w:hAnsi="Arial" w:eastAsia="Arial" w:ascii="Arial"/>
          <w:color w:val="131313"/>
          <w:spacing w:val="0"/>
          <w:w w:val="111"/>
          <w:sz w:val="15"/>
          <w:szCs w:val="15"/>
        </w:rPr>
        <w:t>o</w:t>
      </w:r>
      <w:r>
        <w:rPr>
          <w:rFonts w:cs="Arial" w:hAnsi="Arial" w:eastAsia="Arial" w:ascii="Arial"/>
          <w:color w:val="131313"/>
          <w:spacing w:val="0"/>
          <w:w w:val="100"/>
          <w:sz w:val="15"/>
          <w:szCs w:val="15"/>
        </w:rPr>
        <w:t>                                                      </w:t>
      </w:r>
      <w:r>
        <w:rPr>
          <w:rFonts w:cs="Arial" w:hAnsi="Arial" w:eastAsia="Arial" w:ascii="Arial"/>
          <w:color w:val="131313"/>
          <w:spacing w:val="-4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131313"/>
          <w:spacing w:val="0"/>
          <w:w w:val="100"/>
          <w:sz w:val="18"/>
          <w:szCs w:val="18"/>
        </w:rPr>
        <w:t>$</w:t>
      </w:r>
      <w:r>
        <w:rPr>
          <w:rFonts w:cs="Times New Roman" w:hAnsi="Times New Roman" w:eastAsia="Times New Roman" w:ascii="Times New Roman"/>
          <w:color w:val="131313"/>
          <w:spacing w:val="0"/>
          <w:w w:val="100"/>
          <w:sz w:val="18"/>
          <w:szCs w:val="18"/>
        </w:rPr>
        <w:t>    </w:t>
      </w:r>
      <w:r>
        <w:rPr>
          <w:rFonts w:cs="Times New Roman" w:hAnsi="Times New Roman" w:eastAsia="Times New Roman" w:ascii="Times New Roman"/>
          <w:color w:val="131313"/>
          <w:spacing w:val="3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131313"/>
          <w:spacing w:val="0"/>
          <w:w w:val="88"/>
          <w:position w:val="1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color w:val="131313"/>
          <w:spacing w:val="0"/>
          <w:w w:val="107"/>
          <w:position w:val="1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color w:val="131313"/>
          <w:spacing w:val="0"/>
          <w:w w:val="84"/>
          <w:position w:val="1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color w:val="131313"/>
          <w:spacing w:val="0"/>
          <w:w w:val="130"/>
          <w:position w:val="1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color w:val="131313"/>
          <w:spacing w:val="0"/>
          <w:w w:val="98"/>
          <w:position w:val="1"/>
          <w:sz w:val="16"/>
          <w:szCs w:val="16"/>
        </w:rPr>
        <w:t>5</w:t>
      </w:r>
      <w:r>
        <w:rPr>
          <w:rFonts w:cs="Times New Roman" w:hAnsi="Times New Roman" w:eastAsia="Times New Roman" w:ascii="Times New Roman"/>
          <w:color w:val="131313"/>
          <w:spacing w:val="0"/>
          <w:w w:val="112"/>
          <w:position w:val="1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color w:val="131313"/>
          <w:spacing w:val="0"/>
          <w:w w:val="84"/>
          <w:position w:val="1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color w:val="131313"/>
          <w:spacing w:val="0"/>
          <w:w w:val="126"/>
          <w:position w:val="1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color w:val="131313"/>
          <w:spacing w:val="0"/>
          <w:w w:val="107"/>
          <w:position w:val="1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color w:val="131313"/>
          <w:spacing w:val="0"/>
          <w:w w:val="116"/>
          <w:position w:val="1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color w:val="131313"/>
          <w:spacing w:val="0"/>
          <w:w w:val="65"/>
          <w:position w:val="1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color w:val="131313"/>
          <w:spacing w:val="-18"/>
          <w:w w:val="100"/>
          <w:position w:val="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31313"/>
          <w:spacing w:val="0"/>
          <w:w w:val="102"/>
          <w:position w:val="1"/>
          <w:sz w:val="16"/>
          <w:szCs w:val="16"/>
        </w:rPr>
        <w:t>00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5"/>
          <w:szCs w:val="15"/>
        </w:rPr>
        <w:jc w:val="both"/>
        <w:spacing w:lineRule="exact" w:line="280"/>
        <w:ind w:left="1728" w:right="271"/>
      </w:pPr>
      <w:r>
        <w:rPr>
          <w:rFonts w:cs="Arial" w:hAnsi="Arial" w:eastAsia="Arial" w:ascii="Arial"/>
          <w:color w:val="131313"/>
          <w:w w:val="67"/>
          <w:position w:val="1"/>
          <w:sz w:val="15"/>
          <w:szCs w:val="15"/>
        </w:rPr>
        <w:t>l</w:t>
      </w:r>
      <w:r>
        <w:rPr>
          <w:rFonts w:cs="Arial" w:hAnsi="Arial" w:eastAsia="Arial" w:ascii="Arial"/>
          <w:color w:val="131313"/>
          <w:w w:val="113"/>
          <w:position w:val="1"/>
          <w:sz w:val="15"/>
          <w:szCs w:val="15"/>
        </w:rPr>
        <w:t>l'l</w:t>
      </w:r>
      <w:r>
        <w:rPr>
          <w:rFonts w:cs="Arial" w:hAnsi="Arial" w:eastAsia="Arial" w:ascii="Arial"/>
          <w:color w:val="131313"/>
          <w:w w:val="89"/>
          <w:position w:val="1"/>
          <w:sz w:val="15"/>
          <w:szCs w:val="15"/>
        </w:rPr>
        <w:t>V</w:t>
      </w:r>
      <w:r>
        <w:rPr>
          <w:rFonts w:cs="Arial" w:hAnsi="Arial" w:eastAsia="Arial" w:ascii="Arial"/>
          <w:color w:val="131313"/>
          <w:w w:val="107"/>
          <w:position w:val="1"/>
          <w:sz w:val="15"/>
          <w:szCs w:val="15"/>
        </w:rPr>
        <w:t>e</w:t>
      </w:r>
      <w:r>
        <w:rPr>
          <w:rFonts w:cs="Arial" w:hAnsi="Arial" w:eastAsia="Arial" w:ascii="Arial"/>
          <w:color w:val="131313"/>
          <w:w w:val="134"/>
          <w:position w:val="1"/>
          <w:sz w:val="15"/>
          <w:szCs w:val="15"/>
        </w:rPr>
        <w:t>r</w:t>
      </w:r>
      <w:r>
        <w:rPr>
          <w:rFonts w:cs="Arial" w:hAnsi="Arial" w:eastAsia="Arial" w:ascii="Arial"/>
          <w:color w:val="131313"/>
          <w:w w:val="89"/>
          <w:position w:val="1"/>
          <w:sz w:val="15"/>
          <w:szCs w:val="15"/>
        </w:rPr>
        <w:t>s</w:t>
      </w:r>
      <w:r>
        <w:rPr>
          <w:rFonts w:cs="Arial" w:hAnsi="Arial" w:eastAsia="Arial" w:ascii="Arial"/>
          <w:color w:val="131313"/>
          <w:w w:val="112"/>
          <w:position w:val="1"/>
          <w:sz w:val="15"/>
          <w:szCs w:val="15"/>
        </w:rPr>
        <w:t>i</w:t>
      </w:r>
      <w:r>
        <w:rPr>
          <w:rFonts w:cs="Arial" w:hAnsi="Arial" w:eastAsia="Arial" w:ascii="Arial"/>
          <w:color w:val="131313"/>
          <w:w w:val="129"/>
          <w:position w:val="1"/>
          <w:sz w:val="15"/>
          <w:szCs w:val="15"/>
        </w:rPr>
        <w:t>o</w:t>
      </w:r>
      <w:r>
        <w:rPr>
          <w:rFonts w:cs="Arial" w:hAnsi="Arial" w:eastAsia="Arial" w:ascii="Arial"/>
          <w:color w:val="131313"/>
          <w:w w:val="111"/>
          <w:position w:val="1"/>
          <w:sz w:val="15"/>
          <w:szCs w:val="15"/>
        </w:rPr>
        <w:t>ne</w:t>
      </w:r>
      <w:r>
        <w:rPr>
          <w:rFonts w:cs="Arial" w:hAnsi="Arial" w:eastAsia="Arial" w:ascii="Arial"/>
          <w:color w:val="131313"/>
          <w:w w:val="114"/>
          <w:position w:val="1"/>
          <w:sz w:val="15"/>
          <w:szCs w:val="15"/>
        </w:rPr>
        <w:t>s</w:t>
      </w:r>
      <w:r>
        <w:rPr>
          <w:rFonts w:cs="Arial" w:hAnsi="Arial" w:eastAsia="Arial" w:ascii="Arial"/>
          <w:color w:val="131313"/>
          <w:spacing w:val="7"/>
          <w:w w:val="100"/>
          <w:position w:val="1"/>
          <w:sz w:val="15"/>
          <w:szCs w:val="15"/>
        </w:rPr>
        <w:t> </w:t>
      </w:r>
      <w:r>
        <w:rPr>
          <w:rFonts w:cs="Arial" w:hAnsi="Arial" w:eastAsia="Arial" w:ascii="Arial"/>
          <w:color w:val="131313"/>
          <w:spacing w:val="0"/>
          <w:w w:val="73"/>
          <w:position w:val="1"/>
          <w:sz w:val="15"/>
          <w:szCs w:val="15"/>
        </w:rPr>
        <w:t>F</w:t>
      </w:r>
      <w:r>
        <w:rPr>
          <w:rFonts w:cs="Arial" w:hAnsi="Arial" w:eastAsia="Arial" w:ascii="Arial"/>
          <w:color w:val="131313"/>
          <w:spacing w:val="0"/>
          <w:w w:val="134"/>
          <w:position w:val="1"/>
          <w:sz w:val="15"/>
          <w:szCs w:val="15"/>
        </w:rPr>
        <w:t>i</w:t>
      </w:r>
      <w:r>
        <w:rPr>
          <w:rFonts w:cs="Arial" w:hAnsi="Arial" w:eastAsia="Arial" w:ascii="Arial"/>
          <w:color w:val="131313"/>
          <w:spacing w:val="0"/>
          <w:w w:val="120"/>
          <w:position w:val="1"/>
          <w:sz w:val="15"/>
          <w:szCs w:val="15"/>
        </w:rPr>
        <w:t>n</w:t>
      </w:r>
      <w:r>
        <w:rPr>
          <w:rFonts w:cs="Arial" w:hAnsi="Arial" w:eastAsia="Arial" w:ascii="Arial"/>
          <w:color w:val="131313"/>
          <w:spacing w:val="0"/>
          <w:w w:val="107"/>
          <w:position w:val="1"/>
          <w:sz w:val="15"/>
          <w:szCs w:val="15"/>
        </w:rPr>
        <w:t>a</w:t>
      </w:r>
      <w:r>
        <w:rPr>
          <w:rFonts w:cs="Arial" w:hAnsi="Arial" w:eastAsia="Arial" w:ascii="Arial"/>
          <w:color w:val="131313"/>
          <w:spacing w:val="0"/>
          <w:w w:val="111"/>
          <w:position w:val="1"/>
          <w:sz w:val="15"/>
          <w:szCs w:val="15"/>
        </w:rPr>
        <w:t>n</w:t>
      </w:r>
      <w:r>
        <w:rPr>
          <w:rFonts w:cs="Arial" w:hAnsi="Arial" w:eastAsia="Arial" w:ascii="Arial"/>
          <w:color w:val="131313"/>
          <w:spacing w:val="0"/>
          <w:w w:val="110"/>
          <w:position w:val="1"/>
          <w:sz w:val="15"/>
          <w:szCs w:val="15"/>
        </w:rPr>
        <w:t>ci</w:t>
      </w:r>
      <w:r>
        <w:rPr>
          <w:rFonts w:cs="Arial" w:hAnsi="Arial" w:eastAsia="Arial" w:ascii="Arial"/>
          <w:color w:val="131313"/>
          <w:spacing w:val="0"/>
          <w:w w:val="116"/>
          <w:position w:val="1"/>
          <w:sz w:val="15"/>
          <w:szCs w:val="15"/>
        </w:rPr>
        <w:t>e</w:t>
      </w:r>
      <w:r>
        <w:rPr>
          <w:rFonts w:cs="Arial" w:hAnsi="Arial" w:eastAsia="Arial" w:ascii="Arial"/>
          <w:color w:val="131313"/>
          <w:spacing w:val="0"/>
          <w:w w:val="149"/>
          <w:position w:val="1"/>
          <w:sz w:val="15"/>
          <w:szCs w:val="15"/>
        </w:rPr>
        <w:t>r</w:t>
      </w:r>
      <w:r>
        <w:rPr>
          <w:rFonts w:cs="Arial" w:hAnsi="Arial" w:eastAsia="Arial" w:ascii="Arial"/>
          <w:color w:val="131313"/>
          <w:spacing w:val="0"/>
          <w:w w:val="94"/>
          <w:position w:val="1"/>
          <w:sz w:val="15"/>
          <w:szCs w:val="15"/>
        </w:rPr>
        <w:t>a</w:t>
      </w:r>
      <w:r>
        <w:rPr>
          <w:rFonts w:cs="Arial" w:hAnsi="Arial" w:eastAsia="Arial" w:ascii="Arial"/>
          <w:color w:val="131313"/>
          <w:spacing w:val="0"/>
          <w:w w:val="99"/>
          <w:position w:val="1"/>
          <w:sz w:val="15"/>
          <w:szCs w:val="15"/>
        </w:rPr>
        <w:t>s</w:t>
      </w:r>
      <w:r>
        <w:rPr>
          <w:rFonts w:cs="Arial" w:hAnsi="Arial" w:eastAsia="Arial" w:ascii="Arial"/>
          <w:color w:val="131313"/>
          <w:spacing w:val="3"/>
          <w:w w:val="100"/>
          <w:position w:val="1"/>
          <w:sz w:val="15"/>
          <w:szCs w:val="15"/>
        </w:rPr>
        <w:t> </w:t>
      </w:r>
      <w:r>
        <w:rPr>
          <w:rFonts w:cs="Arial" w:hAnsi="Arial" w:eastAsia="Arial" w:ascii="Arial"/>
          <w:color w:val="131313"/>
          <w:spacing w:val="0"/>
          <w:w w:val="100"/>
          <w:position w:val="1"/>
          <w:sz w:val="15"/>
          <w:szCs w:val="15"/>
        </w:rPr>
        <w:t>y</w:t>
      </w:r>
      <w:r>
        <w:rPr>
          <w:rFonts w:cs="Arial" w:hAnsi="Arial" w:eastAsia="Arial" w:ascii="Arial"/>
          <w:color w:val="131313"/>
          <w:spacing w:val="7"/>
          <w:w w:val="100"/>
          <w:position w:val="1"/>
          <w:sz w:val="15"/>
          <w:szCs w:val="15"/>
        </w:rPr>
        <w:t> </w:t>
      </w:r>
      <w:r>
        <w:rPr>
          <w:rFonts w:cs="Arial" w:hAnsi="Arial" w:eastAsia="Arial" w:ascii="Arial"/>
          <w:color w:val="131313"/>
          <w:spacing w:val="0"/>
          <w:w w:val="96"/>
          <w:position w:val="1"/>
          <w:sz w:val="15"/>
          <w:szCs w:val="15"/>
        </w:rPr>
        <w:t>O</w:t>
      </w:r>
      <w:r>
        <w:rPr>
          <w:rFonts w:cs="Arial" w:hAnsi="Arial" w:eastAsia="Arial" w:ascii="Arial"/>
          <w:color w:val="131313"/>
          <w:spacing w:val="0"/>
          <w:w w:val="152"/>
          <w:position w:val="1"/>
          <w:sz w:val="15"/>
          <w:szCs w:val="15"/>
        </w:rPr>
        <w:t>t</w:t>
      </w:r>
      <w:r>
        <w:rPr>
          <w:rFonts w:cs="Arial" w:hAnsi="Arial" w:eastAsia="Arial" w:ascii="Arial"/>
          <w:color w:val="131313"/>
          <w:spacing w:val="0"/>
          <w:w w:val="127"/>
          <w:position w:val="1"/>
          <w:sz w:val="15"/>
          <w:szCs w:val="15"/>
        </w:rPr>
        <w:t>r</w:t>
      </w:r>
      <w:r>
        <w:rPr>
          <w:rFonts w:cs="Arial" w:hAnsi="Arial" w:eastAsia="Arial" w:ascii="Arial"/>
          <w:color w:val="131313"/>
          <w:spacing w:val="0"/>
          <w:w w:val="94"/>
          <w:position w:val="1"/>
          <w:sz w:val="15"/>
          <w:szCs w:val="15"/>
        </w:rPr>
        <w:t>a</w:t>
      </w:r>
      <w:r>
        <w:rPr>
          <w:rFonts w:cs="Arial" w:hAnsi="Arial" w:eastAsia="Arial" w:ascii="Arial"/>
          <w:color w:val="131313"/>
          <w:spacing w:val="0"/>
          <w:w w:val="104"/>
          <w:position w:val="1"/>
          <w:sz w:val="15"/>
          <w:szCs w:val="15"/>
        </w:rPr>
        <w:t>s</w:t>
      </w:r>
      <w:r>
        <w:rPr>
          <w:rFonts w:cs="Arial" w:hAnsi="Arial" w:eastAsia="Arial" w:ascii="Arial"/>
          <w:color w:val="131313"/>
          <w:spacing w:val="11"/>
          <w:w w:val="100"/>
          <w:position w:val="1"/>
          <w:sz w:val="15"/>
          <w:szCs w:val="15"/>
        </w:rPr>
        <w:t> </w:t>
      </w:r>
      <w:r>
        <w:rPr>
          <w:rFonts w:cs="Arial" w:hAnsi="Arial" w:eastAsia="Arial" w:ascii="Arial"/>
          <w:color w:val="131313"/>
          <w:spacing w:val="0"/>
          <w:w w:val="78"/>
          <w:position w:val="1"/>
          <w:sz w:val="15"/>
          <w:szCs w:val="15"/>
        </w:rPr>
        <w:t>P</w:t>
      </w:r>
      <w:r>
        <w:rPr>
          <w:rFonts w:cs="Arial" w:hAnsi="Arial" w:eastAsia="Arial" w:ascii="Arial"/>
          <w:color w:val="131313"/>
          <w:spacing w:val="0"/>
          <w:w w:val="134"/>
          <w:position w:val="1"/>
          <w:sz w:val="15"/>
          <w:szCs w:val="15"/>
        </w:rPr>
        <w:t>r</w:t>
      </w:r>
      <w:r>
        <w:rPr>
          <w:rFonts w:cs="Arial" w:hAnsi="Arial" w:eastAsia="Arial" w:ascii="Arial"/>
          <w:color w:val="131313"/>
          <w:spacing w:val="0"/>
          <w:w w:val="111"/>
          <w:position w:val="1"/>
          <w:sz w:val="15"/>
          <w:szCs w:val="15"/>
        </w:rPr>
        <w:t>o</w:t>
      </w:r>
      <w:r>
        <w:rPr>
          <w:rFonts w:cs="Arial" w:hAnsi="Arial" w:eastAsia="Arial" w:ascii="Arial"/>
          <w:color w:val="131313"/>
          <w:spacing w:val="0"/>
          <w:w w:val="119"/>
          <w:position w:val="1"/>
          <w:sz w:val="15"/>
          <w:szCs w:val="15"/>
        </w:rPr>
        <w:t>v</w:t>
      </w:r>
      <w:r>
        <w:rPr>
          <w:rFonts w:cs="Arial" w:hAnsi="Arial" w:eastAsia="Arial" w:ascii="Arial"/>
          <w:color w:val="131313"/>
          <w:spacing w:val="0"/>
          <w:w w:val="112"/>
          <w:position w:val="1"/>
          <w:sz w:val="15"/>
          <w:szCs w:val="15"/>
        </w:rPr>
        <w:t>i</w:t>
      </w:r>
      <w:r>
        <w:rPr>
          <w:rFonts w:cs="Arial" w:hAnsi="Arial" w:eastAsia="Arial" w:ascii="Arial"/>
          <w:color w:val="131313"/>
          <w:spacing w:val="0"/>
          <w:w w:val="109"/>
          <w:position w:val="1"/>
          <w:sz w:val="15"/>
          <w:szCs w:val="15"/>
        </w:rPr>
        <w:t>s</w:t>
      </w:r>
      <w:r>
        <w:rPr>
          <w:rFonts w:cs="Arial" w:hAnsi="Arial" w:eastAsia="Arial" w:ascii="Arial"/>
          <w:color w:val="131313"/>
          <w:spacing w:val="0"/>
          <w:w w:val="123"/>
          <w:position w:val="1"/>
          <w:sz w:val="15"/>
          <w:szCs w:val="15"/>
        </w:rPr>
        <w:t>i</w:t>
      </w:r>
      <w:r>
        <w:rPr>
          <w:rFonts w:cs="Arial" w:hAnsi="Arial" w:eastAsia="Arial" w:ascii="Arial"/>
          <w:color w:val="131313"/>
          <w:spacing w:val="0"/>
          <w:w w:val="125"/>
          <w:position w:val="1"/>
          <w:sz w:val="15"/>
          <w:szCs w:val="15"/>
        </w:rPr>
        <w:t>o</w:t>
      </w:r>
      <w:r>
        <w:rPr>
          <w:rFonts w:cs="Arial" w:hAnsi="Arial" w:eastAsia="Arial" w:ascii="Arial"/>
          <w:color w:val="131313"/>
          <w:spacing w:val="0"/>
          <w:w w:val="116"/>
          <w:position w:val="1"/>
          <w:sz w:val="15"/>
          <w:szCs w:val="15"/>
        </w:rPr>
        <w:t>n</w:t>
      </w:r>
      <w:r>
        <w:rPr>
          <w:rFonts w:cs="Arial" w:hAnsi="Arial" w:eastAsia="Arial" w:ascii="Arial"/>
          <w:color w:val="131313"/>
          <w:spacing w:val="0"/>
          <w:w w:val="111"/>
          <w:position w:val="1"/>
          <w:sz w:val="15"/>
          <w:szCs w:val="15"/>
        </w:rPr>
        <w:t>e</w:t>
      </w:r>
      <w:r>
        <w:rPr>
          <w:rFonts w:cs="Arial" w:hAnsi="Arial" w:eastAsia="Arial" w:ascii="Arial"/>
          <w:color w:val="131313"/>
          <w:spacing w:val="0"/>
          <w:w w:val="104"/>
          <w:position w:val="1"/>
          <w:sz w:val="15"/>
          <w:szCs w:val="15"/>
        </w:rPr>
        <w:t>s</w:t>
      </w:r>
      <w:r>
        <w:rPr>
          <w:rFonts w:cs="Arial" w:hAnsi="Arial" w:eastAsia="Arial" w:ascii="Arial"/>
          <w:color w:val="131313"/>
          <w:spacing w:val="0"/>
          <w:w w:val="100"/>
          <w:position w:val="1"/>
          <w:sz w:val="15"/>
          <w:szCs w:val="15"/>
        </w:rPr>
        <w:t>          </w:t>
      </w:r>
      <w:r>
        <w:rPr>
          <w:rFonts w:cs="Arial" w:hAnsi="Arial" w:eastAsia="Arial" w:ascii="Arial"/>
          <w:color w:val="131313"/>
          <w:spacing w:val="-2"/>
          <w:w w:val="100"/>
          <w:position w:val="1"/>
          <w:sz w:val="15"/>
          <w:szCs w:val="15"/>
        </w:rPr>
        <w:t> </w:t>
      </w:r>
      <w:r>
        <w:rPr>
          <w:rFonts w:cs="Arial" w:hAnsi="Arial" w:eastAsia="Arial" w:ascii="Arial"/>
          <w:color w:val="929292"/>
          <w:spacing w:val="0"/>
          <w:w w:val="19"/>
          <w:position w:val="2"/>
          <w:sz w:val="7"/>
          <w:szCs w:val="7"/>
        </w:rPr>
        <w:t>.</w:t>
      </w:r>
      <w:r>
        <w:rPr>
          <w:rFonts w:cs="Arial" w:hAnsi="Arial" w:eastAsia="Arial" w:ascii="Arial"/>
          <w:color w:val="929292"/>
          <w:spacing w:val="4"/>
          <w:w w:val="48"/>
          <w:position w:val="2"/>
          <w:sz w:val="7"/>
          <w:szCs w:val="7"/>
        </w:rPr>
        <w:t>·</w:t>
      </w:r>
      <w:r>
        <w:rPr>
          <w:rFonts w:cs="Arial" w:hAnsi="Arial" w:eastAsia="Arial" w:ascii="Arial"/>
          <w:color w:val="929292"/>
          <w:spacing w:val="0"/>
          <w:w w:val="19"/>
          <w:position w:val="2"/>
          <w:sz w:val="7"/>
          <w:szCs w:val="7"/>
        </w:rPr>
        <w:t>.</w:t>
      </w:r>
      <w:r>
        <w:rPr>
          <w:rFonts w:cs="Arial" w:hAnsi="Arial" w:eastAsia="Arial" w:ascii="Arial"/>
          <w:color w:val="929292"/>
          <w:spacing w:val="0"/>
          <w:w w:val="77"/>
          <w:position w:val="2"/>
          <w:sz w:val="7"/>
          <w:szCs w:val="7"/>
        </w:rPr>
        <w:t>.</w:t>
      </w:r>
      <w:r>
        <w:rPr>
          <w:rFonts w:cs="Arial" w:hAnsi="Arial" w:eastAsia="Arial" w:ascii="Arial"/>
          <w:color w:val="929292"/>
          <w:spacing w:val="-12"/>
          <w:w w:val="100"/>
          <w:position w:val="2"/>
          <w:sz w:val="7"/>
          <w:szCs w:val="7"/>
        </w:rPr>
        <w:t> </w:t>
      </w:r>
      <w:r>
        <w:rPr>
          <w:rFonts w:cs="Arial" w:hAnsi="Arial" w:eastAsia="Arial" w:ascii="Arial"/>
          <w:color w:val="929292"/>
          <w:spacing w:val="0"/>
          <w:w w:val="56"/>
          <w:position w:val="2"/>
          <w:sz w:val="2"/>
          <w:szCs w:val="2"/>
        </w:rPr>
        <w:t>·</w:t>
      </w:r>
      <w:r>
        <w:rPr>
          <w:rFonts w:cs="Arial" w:hAnsi="Arial" w:eastAsia="Arial" w:ascii="Arial"/>
          <w:color w:val="929292"/>
          <w:spacing w:val="0"/>
          <w:w w:val="56"/>
          <w:position w:val="2"/>
          <w:sz w:val="2"/>
          <w:szCs w:val="2"/>
        </w:rPr>
        <w:t>   </w:t>
      </w:r>
      <w:r>
        <w:rPr>
          <w:rFonts w:cs="Arial" w:hAnsi="Arial" w:eastAsia="Arial" w:ascii="Arial"/>
          <w:color w:val="929292"/>
          <w:spacing w:val="2"/>
          <w:w w:val="56"/>
          <w:position w:val="2"/>
          <w:sz w:val="2"/>
          <w:szCs w:val="2"/>
        </w:rPr>
        <w:t> </w:t>
      </w:r>
      <w:r>
        <w:rPr>
          <w:rFonts w:cs="Arial" w:hAnsi="Arial" w:eastAsia="Arial" w:ascii="Arial"/>
          <w:color w:val="929292"/>
          <w:spacing w:val="0"/>
          <w:w w:val="30"/>
          <w:position w:val="2"/>
          <w:sz w:val="7"/>
          <w:szCs w:val="7"/>
        </w:rPr>
        <w:t>•</w:t>
      </w:r>
      <w:r>
        <w:rPr>
          <w:rFonts w:cs="Arial" w:hAnsi="Arial" w:eastAsia="Arial" w:ascii="Arial"/>
          <w:color w:val="929292"/>
          <w:spacing w:val="0"/>
          <w:w w:val="154"/>
          <w:position w:val="2"/>
          <w:sz w:val="7"/>
          <w:szCs w:val="7"/>
        </w:rPr>
        <w:t>.</w:t>
      </w:r>
      <w:r>
        <w:rPr>
          <w:rFonts w:cs="Arial" w:hAnsi="Arial" w:eastAsia="Arial" w:ascii="Arial"/>
          <w:color w:val="929292"/>
          <w:spacing w:val="0"/>
          <w:w w:val="115"/>
          <w:position w:val="2"/>
          <w:sz w:val="7"/>
          <w:szCs w:val="7"/>
        </w:rPr>
        <w:t>.</w:t>
      </w:r>
      <w:r>
        <w:rPr>
          <w:rFonts w:cs="Arial" w:hAnsi="Arial" w:eastAsia="Arial" w:ascii="Arial"/>
          <w:color w:val="929292"/>
          <w:spacing w:val="0"/>
          <w:w w:val="96"/>
          <w:position w:val="2"/>
          <w:sz w:val="7"/>
          <w:szCs w:val="7"/>
        </w:rPr>
        <w:t>.</w:t>
      </w:r>
      <w:r>
        <w:rPr>
          <w:rFonts w:cs="Arial" w:hAnsi="Arial" w:eastAsia="Arial" w:ascii="Arial"/>
          <w:color w:val="929292"/>
          <w:spacing w:val="0"/>
          <w:w w:val="38"/>
          <w:position w:val="2"/>
          <w:sz w:val="7"/>
          <w:szCs w:val="7"/>
        </w:rPr>
        <w:t>.</w:t>
      </w:r>
      <w:r>
        <w:rPr>
          <w:rFonts w:cs="Arial" w:hAnsi="Arial" w:eastAsia="Arial" w:ascii="Arial"/>
          <w:color w:val="929292"/>
          <w:spacing w:val="0"/>
          <w:w w:val="77"/>
          <w:position w:val="2"/>
          <w:sz w:val="7"/>
          <w:szCs w:val="7"/>
        </w:rPr>
        <w:t>.</w:t>
      </w:r>
      <w:r>
        <w:rPr>
          <w:rFonts w:cs="Arial" w:hAnsi="Arial" w:eastAsia="Arial" w:ascii="Arial"/>
          <w:color w:val="929292"/>
          <w:spacing w:val="0"/>
          <w:w w:val="38"/>
          <w:position w:val="2"/>
          <w:sz w:val="7"/>
          <w:szCs w:val="7"/>
        </w:rPr>
        <w:t>.</w:t>
      </w:r>
      <w:r>
        <w:rPr>
          <w:rFonts w:cs="Arial" w:hAnsi="Arial" w:eastAsia="Arial" w:ascii="Arial"/>
          <w:color w:val="929292"/>
          <w:spacing w:val="0"/>
          <w:w w:val="100"/>
          <w:position w:val="2"/>
          <w:sz w:val="7"/>
          <w:szCs w:val="7"/>
        </w:rPr>
        <w:t> </w:t>
      </w:r>
      <w:r>
        <w:rPr>
          <w:rFonts w:cs="Arial" w:hAnsi="Arial" w:eastAsia="Arial" w:ascii="Arial"/>
          <w:color w:val="929292"/>
          <w:spacing w:val="-5"/>
          <w:w w:val="100"/>
          <w:position w:val="2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color w:val="929292"/>
          <w:spacing w:val="0"/>
          <w:w w:val="100"/>
          <w:position w:val="2"/>
          <w:sz w:val="24"/>
          <w:szCs w:val="24"/>
        </w:rPr>
        <w:t>//</w:t>
      </w:r>
      <w:r>
        <w:rPr>
          <w:rFonts w:cs="Times New Roman" w:hAnsi="Times New Roman" w:eastAsia="Times New Roman" w:ascii="Times New Roman"/>
          <w:color w:val="929292"/>
          <w:spacing w:val="0"/>
          <w:w w:val="100"/>
          <w:position w:val="2"/>
          <w:sz w:val="24"/>
          <w:szCs w:val="24"/>
        </w:rPr>
        <w:t>                           </w:t>
      </w:r>
      <w:r>
        <w:rPr>
          <w:rFonts w:cs="Times New Roman" w:hAnsi="Times New Roman" w:eastAsia="Times New Roman" w:ascii="Times New Roman"/>
          <w:color w:val="929292"/>
          <w:spacing w:val="46"/>
          <w:w w:val="100"/>
          <w:position w:val="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31313"/>
          <w:spacing w:val="0"/>
          <w:w w:val="72"/>
          <w:position w:val="0"/>
          <w:sz w:val="29"/>
          <w:szCs w:val="29"/>
        </w:rPr>
        <w:t>s</w:t>
      </w:r>
      <w:r>
        <w:rPr>
          <w:rFonts w:cs="Times New Roman" w:hAnsi="Times New Roman" w:eastAsia="Times New Roman" w:ascii="Times New Roman"/>
          <w:color w:val="131313"/>
          <w:spacing w:val="0"/>
          <w:w w:val="72"/>
          <w:position w:val="0"/>
          <w:sz w:val="29"/>
          <w:szCs w:val="29"/>
        </w:rPr>
        <w:t>    </w:t>
      </w:r>
      <w:r>
        <w:rPr>
          <w:rFonts w:cs="Times New Roman" w:hAnsi="Times New Roman" w:eastAsia="Times New Roman" w:ascii="Times New Roman"/>
          <w:color w:val="131313"/>
          <w:spacing w:val="8"/>
          <w:w w:val="72"/>
          <w:position w:val="0"/>
          <w:sz w:val="29"/>
          <w:szCs w:val="29"/>
        </w:rPr>
        <w:t> </w:t>
      </w:r>
      <w:r>
        <w:rPr>
          <w:rFonts w:cs="Arial" w:hAnsi="Arial" w:eastAsia="Arial" w:ascii="Arial"/>
          <w:color w:val="131313"/>
          <w:spacing w:val="0"/>
          <w:w w:val="89"/>
          <w:position w:val="1"/>
          <w:sz w:val="15"/>
          <w:szCs w:val="15"/>
        </w:rPr>
        <w:t>1</w:t>
      </w:r>
      <w:r>
        <w:rPr>
          <w:rFonts w:cs="Arial" w:hAnsi="Arial" w:eastAsia="Arial" w:ascii="Arial"/>
          <w:color w:val="131313"/>
          <w:spacing w:val="0"/>
          <w:w w:val="102"/>
          <w:position w:val="1"/>
          <w:sz w:val="15"/>
          <w:szCs w:val="15"/>
        </w:rPr>
        <w:t>0</w:t>
      </w:r>
      <w:r>
        <w:rPr>
          <w:rFonts w:cs="Arial" w:hAnsi="Arial" w:eastAsia="Arial" w:ascii="Arial"/>
          <w:color w:val="131313"/>
          <w:spacing w:val="0"/>
          <w:w w:val="89"/>
          <w:position w:val="1"/>
          <w:sz w:val="15"/>
          <w:szCs w:val="15"/>
        </w:rPr>
        <w:t>,</w:t>
      </w:r>
      <w:r>
        <w:rPr>
          <w:rFonts w:cs="Arial" w:hAnsi="Arial" w:eastAsia="Arial" w:ascii="Arial"/>
          <w:color w:val="131313"/>
          <w:spacing w:val="0"/>
          <w:w w:val="116"/>
          <w:position w:val="1"/>
          <w:sz w:val="15"/>
          <w:szCs w:val="15"/>
        </w:rPr>
        <w:t>0</w:t>
      </w:r>
      <w:r>
        <w:rPr>
          <w:rFonts w:cs="Arial" w:hAnsi="Arial" w:eastAsia="Arial" w:ascii="Arial"/>
          <w:color w:val="131313"/>
          <w:spacing w:val="0"/>
          <w:w w:val="105"/>
          <w:position w:val="1"/>
          <w:sz w:val="15"/>
          <w:szCs w:val="15"/>
        </w:rPr>
        <w:t>00</w:t>
      </w:r>
      <w:r>
        <w:rPr>
          <w:rFonts w:cs="Arial" w:hAnsi="Arial" w:eastAsia="Arial" w:ascii="Arial"/>
          <w:color w:val="131313"/>
          <w:spacing w:val="0"/>
          <w:w w:val="80"/>
          <w:position w:val="1"/>
          <w:sz w:val="15"/>
          <w:szCs w:val="15"/>
        </w:rPr>
        <w:t>,</w:t>
      </w:r>
      <w:r>
        <w:rPr>
          <w:rFonts w:cs="Arial" w:hAnsi="Arial" w:eastAsia="Arial" w:ascii="Arial"/>
          <w:color w:val="131313"/>
          <w:spacing w:val="0"/>
          <w:w w:val="111"/>
          <w:position w:val="1"/>
          <w:sz w:val="15"/>
          <w:szCs w:val="15"/>
        </w:rPr>
        <w:t>00</w:t>
      </w:r>
      <w:r>
        <w:rPr>
          <w:rFonts w:cs="Arial" w:hAnsi="Arial" w:eastAsia="Arial" w:ascii="Arial"/>
          <w:color w:val="131313"/>
          <w:spacing w:val="0"/>
          <w:w w:val="107"/>
          <w:position w:val="1"/>
          <w:sz w:val="15"/>
          <w:szCs w:val="15"/>
        </w:rPr>
        <w:t>0</w:t>
      </w:r>
      <w:r>
        <w:rPr>
          <w:rFonts w:cs="Arial" w:hAnsi="Arial" w:eastAsia="Arial" w:ascii="Arial"/>
          <w:color w:val="131313"/>
          <w:spacing w:val="0"/>
          <w:w w:val="80"/>
          <w:position w:val="1"/>
          <w:sz w:val="15"/>
          <w:szCs w:val="15"/>
        </w:rPr>
        <w:t>.</w:t>
      </w:r>
      <w:r>
        <w:rPr>
          <w:rFonts w:cs="Arial" w:hAnsi="Arial" w:eastAsia="Arial" w:ascii="Arial"/>
          <w:color w:val="131313"/>
          <w:spacing w:val="0"/>
          <w:w w:val="116"/>
          <w:position w:val="1"/>
          <w:sz w:val="15"/>
          <w:szCs w:val="15"/>
        </w:rPr>
        <w:t>0</w:t>
      </w:r>
      <w:r>
        <w:rPr>
          <w:rFonts w:cs="Arial" w:hAnsi="Arial" w:eastAsia="Arial" w:ascii="Arial"/>
          <w:color w:val="131313"/>
          <w:spacing w:val="0"/>
          <w:w w:val="102"/>
          <w:position w:val="1"/>
          <w:sz w:val="15"/>
          <w:szCs w:val="15"/>
        </w:rPr>
        <w:t>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both"/>
        <w:spacing w:lineRule="exact" w:line="200"/>
        <w:ind w:left="1762" w:right="363"/>
      </w:pPr>
      <w:r>
        <w:pict>
          <v:shape type="#_x0000_t75" style="position:absolute;margin-left:117.982pt;margin-top:167.958pt;width:369.626pt;height:450.873pt;mso-position-horizontal-relative:page;mso-position-vertical-relative:page;z-index:-821">
            <v:imagedata o:title="" r:id="rId10"/>
          </v:shape>
        </w:pict>
      </w:r>
      <w:r>
        <w:rPr>
          <w:rFonts w:cs="Arial" w:hAnsi="Arial" w:eastAsia="Arial" w:ascii="Arial"/>
          <w:color w:val="131313"/>
          <w:w w:val="53"/>
          <w:sz w:val="15"/>
          <w:szCs w:val="15"/>
        </w:rPr>
        <w:t>I</w:t>
      </w:r>
      <w:r>
        <w:rPr>
          <w:rFonts w:cs="Arial" w:hAnsi="Arial" w:eastAsia="Arial" w:ascii="Arial"/>
          <w:color w:val="131313"/>
          <w:w w:val="116"/>
          <w:sz w:val="15"/>
          <w:szCs w:val="15"/>
        </w:rPr>
        <w:t>n</w:t>
      </w:r>
      <w:r>
        <w:rPr>
          <w:rFonts w:cs="Arial" w:hAnsi="Arial" w:eastAsia="Arial" w:ascii="Arial"/>
          <w:color w:val="131313"/>
          <w:w w:val="129"/>
          <w:sz w:val="15"/>
          <w:szCs w:val="15"/>
        </w:rPr>
        <w:t>v</w:t>
      </w:r>
      <w:r>
        <w:rPr>
          <w:rFonts w:cs="Arial" w:hAnsi="Arial" w:eastAsia="Arial" w:ascii="Arial"/>
          <w:color w:val="131313"/>
          <w:w w:val="102"/>
          <w:sz w:val="15"/>
          <w:szCs w:val="15"/>
        </w:rPr>
        <w:t>e</w:t>
      </w:r>
      <w:r>
        <w:rPr>
          <w:rFonts w:cs="Arial" w:hAnsi="Arial" w:eastAsia="Arial" w:ascii="Arial"/>
          <w:color w:val="131313"/>
          <w:w w:val="149"/>
          <w:sz w:val="15"/>
          <w:szCs w:val="15"/>
        </w:rPr>
        <w:t>r</w:t>
      </w:r>
      <w:r>
        <w:rPr>
          <w:rFonts w:cs="Arial" w:hAnsi="Arial" w:eastAsia="Arial" w:ascii="Arial"/>
          <w:color w:val="131313"/>
          <w:w w:val="84"/>
          <w:sz w:val="15"/>
          <w:szCs w:val="15"/>
        </w:rPr>
        <w:t>s</w:t>
      </w:r>
      <w:r>
        <w:rPr>
          <w:rFonts w:cs="Arial" w:hAnsi="Arial" w:eastAsia="Arial" w:ascii="Arial"/>
          <w:color w:val="131313"/>
          <w:w w:val="123"/>
          <w:sz w:val="15"/>
          <w:szCs w:val="15"/>
        </w:rPr>
        <w:t>i</w:t>
      </w:r>
      <w:r>
        <w:rPr>
          <w:rFonts w:cs="Arial" w:hAnsi="Arial" w:eastAsia="Arial" w:ascii="Arial"/>
          <w:color w:val="131313"/>
          <w:w w:val="125"/>
          <w:sz w:val="15"/>
          <w:szCs w:val="15"/>
        </w:rPr>
        <w:t>o</w:t>
      </w:r>
      <w:r>
        <w:rPr>
          <w:rFonts w:cs="Arial" w:hAnsi="Arial" w:eastAsia="Arial" w:ascii="Arial"/>
          <w:color w:val="131313"/>
          <w:w w:val="116"/>
          <w:sz w:val="15"/>
          <w:szCs w:val="15"/>
        </w:rPr>
        <w:t>n</w:t>
      </w:r>
      <w:r>
        <w:rPr>
          <w:rFonts w:cs="Arial" w:hAnsi="Arial" w:eastAsia="Arial" w:ascii="Arial"/>
          <w:color w:val="131313"/>
          <w:w w:val="111"/>
          <w:sz w:val="15"/>
          <w:szCs w:val="15"/>
        </w:rPr>
        <w:t>e</w:t>
      </w:r>
      <w:r>
        <w:rPr>
          <w:rFonts w:cs="Arial" w:hAnsi="Arial" w:eastAsia="Arial" w:ascii="Arial"/>
          <w:color w:val="131313"/>
          <w:w w:val="109"/>
          <w:sz w:val="15"/>
          <w:szCs w:val="15"/>
        </w:rPr>
        <w:t>s</w:t>
      </w:r>
      <w:r>
        <w:rPr>
          <w:rFonts w:cs="Arial" w:hAnsi="Arial" w:eastAsia="Arial" w:ascii="Arial"/>
          <w:color w:val="131313"/>
          <w:spacing w:val="11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31313"/>
          <w:spacing w:val="0"/>
          <w:w w:val="98"/>
          <w:sz w:val="15"/>
          <w:szCs w:val="15"/>
        </w:rPr>
        <w:t>pa</w:t>
      </w:r>
      <w:r>
        <w:rPr>
          <w:rFonts w:cs="Arial" w:hAnsi="Arial" w:eastAsia="Arial" w:ascii="Arial"/>
          <w:color w:val="131313"/>
          <w:spacing w:val="0"/>
          <w:w w:val="142"/>
          <w:sz w:val="15"/>
          <w:szCs w:val="15"/>
        </w:rPr>
        <w:t>r</w:t>
      </w:r>
      <w:r>
        <w:rPr>
          <w:rFonts w:cs="Arial" w:hAnsi="Arial" w:eastAsia="Arial" w:ascii="Arial"/>
          <w:color w:val="131313"/>
          <w:spacing w:val="0"/>
          <w:w w:val="89"/>
          <w:sz w:val="15"/>
          <w:szCs w:val="15"/>
        </w:rPr>
        <w:t>a</w:t>
      </w:r>
      <w:r>
        <w:rPr>
          <w:rFonts w:cs="Arial" w:hAnsi="Arial" w:eastAsia="Arial" w:ascii="Arial"/>
          <w:color w:val="131313"/>
          <w:spacing w:val="14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31313"/>
          <w:spacing w:val="0"/>
          <w:w w:val="89"/>
          <w:sz w:val="15"/>
          <w:szCs w:val="15"/>
        </w:rPr>
        <w:t>e</w:t>
      </w:r>
      <w:r>
        <w:rPr>
          <w:rFonts w:cs="Arial" w:hAnsi="Arial" w:eastAsia="Arial" w:ascii="Arial"/>
          <w:color w:val="000000"/>
          <w:spacing w:val="0"/>
          <w:w w:val="134"/>
          <w:sz w:val="15"/>
          <w:szCs w:val="15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12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31313"/>
          <w:spacing w:val="0"/>
          <w:w w:val="65"/>
          <w:sz w:val="15"/>
          <w:szCs w:val="15"/>
        </w:rPr>
        <w:t>F</w:t>
      </w:r>
      <w:r>
        <w:rPr>
          <w:rFonts w:cs="Arial" w:hAnsi="Arial" w:eastAsia="Arial" w:ascii="Arial"/>
          <w:color w:val="131313"/>
          <w:spacing w:val="0"/>
          <w:w w:val="120"/>
          <w:sz w:val="15"/>
          <w:szCs w:val="15"/>
        </w:rPr>
        <w:t>o</w:t>
      </w:r>
      <w:r>
        <w:rPr>
          <w:rFonts w:cs="Arial" w:hAnsi="Arial" w:eastAsia="Arial" w:ascii="Arial"/>
          <w:color w:val="131313"/>
          <w:spacing w:val="0"/>
          <w:w w:val="113"/>
          <w:sz w:val="15"/>
          <w:szCs w:val="15"/>
        </w:rPr>
        <w:t>m</w:t>
      </w:r>
      <w:r>
        <w:rPr>
          <w:rFonts w:cs="Arial" w:hAnsi="Arial" w:eastAsia="Arial" w:ascii="Arial"/>
          <w:color w:val="131313"/>
          <w:spacing w:val="0"/>
          <w:w w:val="111"/>
          <w:sz w:val="15"/>
          <w:szCs w:val="15"/>
        </w:rPr>
        <w:t>e</w:t>
      </w:r>
      <w:r>
        <w:rPr>
          <w:rFonts w:cs="Arial" w:hAnsi="Arial" w:eastAsia="Arial" w:ascii="Arial"/>
          <w:color w:val="131313"/>
          <w:spacing w:val="0"/>
          <w:w w:val="120"/>
          <w:sz w:val="15"/>
          <w:szCs w:val="15"/>
        </w:rPr>
        <w:t>n</w:t>
      </w:r>
      <w:r>
        <w:rPr>
          <w:rFonts w:cs="Arial" w:hAnsi="Arial" w:eastAsia="Arial" w:ascii="Arial"/>
          <w:color w:val="131313"/>
          <w:spacing w:val="0"/>
          <w:w w:val="170"/>
          <w:sz w:val="15"/>
          <w:szCs w:val="15"/>
        </w:rPr>
        <w:t>t</w:t>
      </w:r>
      <w:r>
        <w:rPr>
          <w:rFonts w:cs="Arial" w:hAnsi="Arial" w:eastAsia="Arial" w:ascii="Arial"/>
          <w:color w:val="131313"/>
          <w:spacing w:val="0"/>
          <w:w w:val="111"/>
          <w:sz w:val="15"/>
          <w:szCs w:val="15"/>
        </w:rPr>
        <w:t>o</w:t>
      </w:r>
      <w:r>
        <w:rPr>
          <w:rFonts w:cs="Arial" w:hAnsi="Arial" w:eastAsia="Arial" w:ascii="Arial"/>
          <w:color w:val="131313"/>
          <w:spacing w:val="11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31313"/>
          <w:spacing w:val="0"/>
          <w:w w:val="100"/>
          <w:sz w:val="15"/>
          <w:szCs w:val="15"/>
        </w:rPr>
        <w:t>d</w:t>
      </w:r>
      <w:r>
        <w:rPr>
          <w:rFonts w:cs="Arial" w:hAnsi="Arial" w:eastAsia="Arial" w:ascii="Arial"/>
          <w:color w:val="131313"/>
          <w:spacing w:val="0"/>
          <w:w w:val="100"/>
          <w:sz w:val="15"/>
          <w:szCs w:val="15"/>
        </w:rPr>
        <w:t>e</w:t>
      </w:r>
      <w:r>
        <w:rPr>
          <w:rFonts w:cs="Arial" w:hAnsi="Arial" w:eastAsia="Arial" w:ascii="Arial"/>
          <w:color w:val="131313"/>
          <w:spacing w:val="19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31313"/>
          <w:spacing w:val="0"/>
          <w:w w:val="112"/>
          <w:sz w:val="15"/>
          <w:szCs w:val="15"/>
        </w:rPr>
        <w:t>A</w:t>
      </w:r>
      <w:r>
        <w:rPr>
          <w:rFonts w:cs="Arial" w:hAnsi="Arial" w:eastAsia="Arial" w:ascii="Arial"/>
          <w:color w:val="131313"/>
          <w:spacing w:val="0"/>
          <w:w w:val="112"/>
          <w:sz w:val="15"/>
          <w:szCs w:val="15"/>
        </w:rPr>
        <w:t>ct</w:t>
      </w:r>
      <w:r>
        <w:rPr>
          <w:rFonts w:cs="Arial" w:hAnsi="Arial" w:eastAsia="Arial" w:ascii="Arial"/>
          <w:color w:val="131313"/>
          <w:spacing w:val="0"/>
          <w:w w:val="112"/>
          <w:sz w:val="15"/>
          <w:szCs w:val="15"/>
        </w:rPr>
        <w:t>i</w:t>
      </w:r>
      <w:r>
        <w:rPr>
          <w:rFonts w:cs="Arial" w:hAnsi="Arial" w:eastAsia="Arial" w:ascii="Arial"/>
          <w:color w:val="131313"/>
          <w:spacing w:val="0"/>
          <w:w w:val="112"/>
          <w:sz w:val="15"/>
          <w:szCs w:val="15"/>
        </w:rPr>
        <w:t>v</w:t>
      </w:r>
      <w:r>
        <w:rPr>
          <w:rFonts w:cs="Arial" w:hAnsi="Arial" w:eastAsia="Arial" w:ascii="Arial"/>
          <w:color w:val="131313"/>
          <w:spacing w:val="0"/>
          <w:w w:val="112"/>
          <w:sz w:val="15"/>
          <w:szCs w:val="15"/>
        </w:rPr>
        <w:t>i</w:t>
      </w:r>
      <w:r>
        <w:rPr>
          <w:rFonts w:cs="Arial" w:hAnsi="Arial" w:eastAsia="Arial" w:ascii="Arial"/>
          <w:color w:val="131313"/>
          <w:spacing w:val="0"/>
          <w:w w:val="112"/>
          <w:sz w:val="15"/>
          <w:szCs w:val="15"/>
        </w:rPr>
        <w:t>d</w:t>
      </w:r>
      <w:r>
        <w:rPr>
          <w:rFonts w:cs="Arial" w:hAnsi="Arial" w:eastAsia="Arial" w:ascii="Arial"/>
          <w:color w:val="131313"/>
          <w:spacing w:val="0"/>
          <w:w w:val="112"/>
          <w:sz w:val="15"/>
          <w:szCs w:val="15"/>
        </w:rPr>
        <w:t>a</w:t>
      </w:r>
      <w:r>
        <w:rPr>
          <w:rFonts w:cs="Arial" w:hAnsi="Arial" w:eastAsia="Arial" w:ascii="Arial"/>
          <w:color w:val="131313"/>
          <w:spacing w:val="0"/>
          <w:w w:val="112"/>
          <w:sz w:val="15"/>
          <w:szCs w:val="15"/>
        </w:rPr>
        <w:t>de</w:t>
      </w:r>
      <w:r>
        <w:rPr>
          <w:rFonts w:cs="Arial" w:hAnsi="Arial" w:eastAsia="Arial" w:ascii="Arial"/>
          <w:color w:val="131313"/>
          <w:spacing w:val="0"/>
          <w:w w:val="112"/>
          <w:sz w:val="15"/>
          <w:szCs w:val="15"/>
        </w:rPr>
        <w:t>s</w:t>
      </w:r>
      <w:r>
        <w:rPr>
          <w:rFonts w:cs="Arial" w:hAnsi="Arial" w:eastAsia="Arial" w:ascii="Arial"/>
          <w:color w:val="131313"/>
          <w:spacing w:val="15"/>
          <w:w w:val="112"/>
          <w:sz w:val="15"/>
          <w:szCs w:val="15"/>
        </w:rPr>
        <w:t> </w:t>
      </w:r>
      <w:r>
        <w:rPr>
          <w:rFonts w:cs="Arial" w:hAnsi="Arial" w:eastAsia="Arial" w:ascii="Arial"/>
          <w:color w:val="131313"/>
          <w:spacing w:val="0"/>
          <w:w w:val="74"/>
          <w:sz w:val="15"/>
          <w:szCs w:val="15"/>
        </w:rPr>
        <w:t>P</w:t>
      </w:r>
      <w:r>
        <w:rPr>
          <w:rFonts w:cs="Arial" w:hAnsi="Arial" w:eastAsia="Arial" w:ascii="Arial"/>
          <w:color w:val="131313"/>
          <w:spacing w:val="0"/>
          <w:w w:val="142"/>
          <w:sz w:val="15"/>
          <w:szCs w:val="15"/>
        </w:rPr>
        <w:t>r</w:t>
      </w:r>
      <w:r>
        <w:rPr>
          <w:rFonts w:cs="Arial" w:hAnsi="Arial" w:eastAsia="Arial" w:ascii="Arial"/>
          <w:color w:val="000000"/>
          <w:spacing w:val="0"/>
          <w:w w:val="107"/>
          <w:sz w:val="15"/>
          <w:szCs w:val="15"/>
        </w:rPr>
        <w:t>o</w:t>
      </w:r>
      <w:r>
        <w:rPr>
          <w:rFonts w:cs="Arial" w:hAnsi="Arial" w:eastAsia="Arial" w:ascii="Arial"/>
          <w:color w:val="131313"/>
          <w:spacing w:val="0"/>
          <w:w w:val="111"/>
          <w:sz w:val="15"/>
          <w:szCs w:val="15"/>
        </w:rPr>
        <w:t>du</w:t>
      </w:r>
      <w:r>
        <w:rPr>
          <w:rFonts w:cs="Arial" w:hAnsi="Arial" w:eastAsia="Arial" w:ascii="Arial"/>
          <w:color w:val="131313"/>
          <w:spacing w:val="0"/>
          <w:w w:val="114"/>
          <w:sz w:val="15"/>
          <w:szCs w:val="15"/>
        </w:rPr>
        <w:t>c</w:t>
      </w:r>
      <w:r>
        <w:rPr>
          <w:rFonts w:cs="Arial" w:hAnsi="Arial" w:eastAsia="Arial" w:ascii="Arial"/>
          <w:color w:val="131313"/>
          <w:spacing w:val="0"/>
          <w:w w:val="143"/>
          <w:sz w:val="15"/>
          <w:szCs w:val="15"/>
        </w:rPr>
        <w:t>t</w:t>
      </w:r>
      <w:r>
        <w:rPr>
          <w:rFonts w:cs="Arial" w:hAnsi="Arial" w:eastAsia="Arial" w:ascii="Arial"/>
          <w:color w:val="131313"/>
          <w:spacing w:val="0"/>
          <w:w w:val="100"/>
          <w:sz w:val="15"/>
          <w:szCs w:val="15"/>
        </w:rPr>
        <w:t>i</w:t>
      </w:r>
      <w:r>
        <w:rPr>
          <w:rFonts w:cs="Arial" w:hAnsi="Arial" w:eastAsia="Arial" w:ascii="Arial"/>
          <w:color w:val="131313"/>
          <w:spacing w:val="0"/>
          <w:w w:val="129"/>
          <w:sz w:val="15"/>
          <w:szCs w:val="15"/>
        </w:rPr>
        <w:t>v</w:t>
      </w:r>
      <w:r>
        <w:rPr>
          <w:rFonts w:cs="Arial" w:hAnsi="Arial" w:eastAsia="Arial" w:ascii="Arial"/>
          <w:color w:val="131313"/>
          <w:spacing w:val="0"/>
          <w:w w:val="94"/>
          <w:sz w:val="15"/>
          <w:szCs w:val="15"/>
        </w:rPr>
        <w:t>a</w:t>
      </w:r>
      <w:r>
        <w:rPr>
          <w:rFonts w:cs="Arial" w:hAnsi="Arial" w:eastAsia="Arial" w:ascii="Arial"/>
          <w:color w:val="131313"/>
          <w:spacing w:val="0"/>
          <w:w w:val="99"/>
          <w:sz w:val="15"/>
          <w:szCs w:val="15"/>
        </w:rPr>
        <w:t>s</w:t>
      </w:r>
      <w:r>
        <w:rPr>
          <w:rFonts w:cs="Arial" w:hAnsi="Arial" w:eastAsia="Arial" w:ascii="Arial"/>
          <w:color w:val="131313"/>
          <w:spacing w:val="0"/>
          <w:w w:val="100"/>
          <w:sz w:val="15"/>
          <w:szCs w:val="15"/>
        </w:rPr>
        <w:t>                                    </w:t>
      </w:r>
      <w:r>
        <w:rPr>
          <w:rFonts w:cs="Arial" w:hAnsi="Arial" w:eastAsia="Arial" w:ascii="Arial"/>
          <w:color w:val="131313"/>
          <w:spacing w:val="-7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131313"/>
          <w:spacing w:val="0"/>
          <w:w w:val="100"/>
          <w:sz w:val="18"/>
          <w:szCs w:val="18"/>
        </w:rPr>
        <w:t>$</w:t>
      </w:r>
      <w:r>
        <w:rPr>
          <w:rFonts w:cs="Times New Roman" w:hAnsi="Times New Roman" w:eastAsia="Times New Roman" w:ascii="Times New Roman"/>
          <w:color w:val="131313"/>
          <w:spacing w:val="0"/>
          <w:w w:val="100"/>
          <w:sz w:val="18"/>
          <w:szCs w:val="18"/>
        </w:rPr>
        <w:t>                        </w:t>
      </w:r>
      <w:r>
        <w:rPr>
          <w:rFonts w:cs="Times New Roman" w:hAnsi="Times New Roman" w:eastAsia="Times New Roman" w:ascii="Times New Roman"/>
          <w:color w:val="131313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64"/>
          <w:position w:val="1"/>
          <w:sz w:val="19"/>
          <w:szCs w:val="19"/>
        </w:rPr>
        <w:t>-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both"/>
        <w:spacing w:lineRule="exact" w:line="220"/>
        <w:ind w:left="1750" w:right="362"/>
      </w:pPr>
      <w:r>
        <w:rPr>
          <w:rFonts w:cs="Arial" w:hAnsi="Arial" w:eastAsia="Arial" w:ascii="Arial"/>
          <w:color w:val="131313"/>
          <w:spacing w:val="0"/>
          <w:w w:val="100"/>
          <w:sz w:val="15"/>
          <w:szCs w:val="15"/>
        </w:rPr>
        <w:t>A</w:t>
      </w:r>
      <w:r>
        <w:rPr>
          <w:rFonts w:cs="Arial" w:hAnsi="Arial" w:eastAsia="Arial" w:ascii="Arial"/>
          <w:color w:val="131313"/>
          <w:spacing w:val="0"/>
          <w:w w:val="100"/>
          <w:sz w:val="15"/>
          <w:szCs w:val="15"/>
        </w:rPr>
        <w:t>c</w:t>
      </w:r>
      <w:r>
        <w:rPr>
          <w:rFonts w:cs="Arial" w:hAnsi="Arial" w:eastAsia="Arial" w:ascii="Arial"/>
          <w:color w:val="131313"/>
          <w:spacing w:val="0"/>
          <w:w w:val="100"/>
          <w:sz w:val="15"/>
          <w:szCs w:val="15"/>
        </w:rPr>
        <w:t>ci</w:t>
      </w:r>
      <w:r>
        <w:rPr>
          <w:rFonts w:cs="Arial" w:hAnsi="Arial" w:eastAsia="Arial" w:ascii="Arial"/>
          <w:color w:val="131313"/>
          <w:spacing w:val="0"/>
          <w:w w:val="100"/>
          <w:sz w:val="15"/>
          <w:szCs w:val="15"/>
        </w:rPr>
        <w:t>o</w:t>
      </w:r>
      <w:r>
        <w:rPr>
          <w:rFonts w:cs="Arial" w:hAnsi="Arial" w:eastAsia="Arial" w:ascii="Arial"/>
          <w:color w:val="131313"/>
          <w:spacing w:val="0"/>
          <w:w w:val="100"/>
          <w:sz w:val="15"/>
          <w:szCs w:val="15"/>
        </w:rPr>
        <w:t>n</w:t>
      </w:r>
      <w:r>
        <w:rPr>
          <w:rFonts w:cs="Arial" w:hAnsi="Arial" w:eastAsia="Arial" w:ascii="Arial"/>
          <w:color w:val="131313"/>
          <w:spacing w:val="0"/>
          <w:w w:val="100"/>
          <w:sz w:val="15"/>
          <w:szCs w:val="15"/>
        </w:rPr>
        <w:t>e</w:t>
      </w:r>
      <w:r>
        <w:rPr>
          <w:rFonts w:cs="Arial" w:hAnsi="Arial" w:eastAsia="Arial" w:ascii="Arial"/>
          <w:color w:val="131313"/>
          <w:spacing w:val="0"/>
          <w:w w:val="100"/>
          <w:sz w:val="15"/>
          <w:szCs w:val="15"/>
        </w:rPr>
        <w:t>s</w:t>
      </w:r>
      <w:r>
        <w:rPr>
          <w:rFonts w:cs="Arial" w:hAnsi="Arial" w:eastAsia="Arial" w:ascii="Arial"/>
          <w:color w:val="131313"/>
          <w:spacing w:val="0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31313"/>
          <w:spacing w:val="14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15"/>
          <w:szCs w:val="15"/>
        </w:rPr>
        <w:t>y</w:t>
      </w:r>
      <w:r>
        <w:rPr>
          <w:rFonts w:cs="Arial" w:hAnsi="Arial" w:eastAsia="Arial" w:ascii="Arial"/>
          <w:color w:val="000000"/>
          <w:spacing w:val="17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31313"/>
          <w:spacing w:val="0"/>
          <w:w w:val="71"/>
          <w:sz w:val="15"/>
          <w:szCs w:val="15"/>
        </w:rPr>
        <w:t>P</w:t>
      </w:r>
      <w:r>
        <w:rPr>
          <w:rFonts w:cs="Arial" w:hAnsi="Arial" w:eastAsia="Arial" w:ascii="Arial"/>
          <w:color w:val="131313"/>
          <w:spacing w:val="0"/>
          <w:w w:val="102"/>
          <w:sz w:val="15"/>
          <w:szCs w:val="15"/>
        </w:rPr>
        <w:t>a</w:t>
      </w:r>
      <w:r>
        <w:rPr>
          <w:rFonts w:cs="Arial" w:hAnsi="Arial" w:eastAsia="Arial" w:ascii="Arial"/>
          <w:color w:val="131313"/>
          <w:spacing w:val="0"/>
          <w:w w:val="142"/>
          <w:sz w:val="15"/>
          <w:szCs w:val="15"/>
        </w:rPr>
        <w:t>rt</w:t>
      </w:r>
      <w:r>
        <w:rPr>
          <w:rFonts w:cs="Arial" w:hAnsi="Arial" w:eastAsia="Arial" w:ascii="Arial"/>
          <w:color w:val="131313"/>
          <w:spacing w:val="0"/>
          <w:w w:val="89"/>
          <w:sz w:val="15"/>
          <w:szCs w:val="15"/>
        </w:rPr>
        <w:t>i</w:t>
      </w:r>
      <w:r>
        <w:rPr>
          <w:rFonts w:cs="Arial" w:hAnsi="Arial" w:eastAsia="Arial" w:ascii="Arial"/>
          <w:color w:val="131313"/>
          <w:spacing w:val="0"/>
          <w:w w:val="117"/>
          <w:sz w:val="15"/>
          <w:szCs w:val="15"/>
        </w:rPr>
        <w:t>ci</w:t>
      </w:r>
      <w:r>
        <w:rPr>
          <w:rFonts w:cs="Arial" w:hAnsi="Arial" w:eastAsia="Arial" w:ascii="Arial"/>
          <w:color w:val="131313"/>
          <w:spacing w:val="0"/>
          <w:w w:val="125"/>
          <w:sz w:val="15"/>
          <w:szCs w:val="15"/>
        </w:rPr>
        <w:t>p</w:t>
      </w:r>
      <w:r>
        <w:rPr>
          <w:rFonts w:cs="Arial" w:hAnsi="Arial" w:eastAsia="Arial" w:ascii="Arial"/>
          <w:color w:val="131313"/>
          <w:spacing w:val="0"/>
          <w:w w:val="102"/>
          <w:sz w:val="15"/>
          <w:szCs w:val="15"/>
        </w:rPr>
        <w:t>a</w:t>
      </w:r>
      <w:r>
        <w:rPr>
          <w:rFonts w:cs="Arial" w:hAnsi="Arial" w:eastAsia="Arial" w:ascii="Arial"/>
          <w:color w:val="131313"/>
          <w:spacing w:val="0"/>
          <w:w w:val="103"/>
          <w:sz w:val="15"/>
          <w:szCs w:val="15"/>
        </w:rPr>
        <w:t>ci</w:t>
      </w:r>
      <w:r>
        <w:rPr>
          <w:rFonts w:cs="Arial" w:hAnsi="Arial" w:eastAsia="Arial" w:ascii="Arial"/>
          <w:color w:val="131313"/>
          <w:spacing w:val="0"/>
          <w:w w:val="125"/>
          <w:sz w:val="15"/>
          <w:szCs w:val="15"/>
        </w:rPr>
        <w:t>o</w:t>
      </w:r>
      <w:r>
        <w:rPr>
          <w:rFonts w:cs="Arial" w:hAnsi="Arial" w:eastAsia="Arial" w:ascii="Arial"/>
          <w:color w:val="131313"/>
          <w:spacing w:val="0"/>
          <w:w w:val="111"/>
          <w:sz w:val="15"/>
          <w:szCs w:val="15"/>
        </w:rPr>
        <w:t>n</w:t>
      </w:r>
      <w:r>
        <w:rPr>
          <w:rFonts w:cs="Arial" w:hAnsi="Arial" w:eastAsia="Arial" w:ascii="Arial"/>
          <w:color w:val="131313"/>
          <w:spacing w:val="0"/>
          <w:w w:val="116"/>
          <w:sz w:val="15"/>
          <w:szCs w:val="15"/>
        </w:rPr>
        <w:t>e</w:t>
      </w:r>
      <w:r>
        <w:rPr>
          <w:rFonts w:cs="Arial" w:hAnsi="Arial" w:eastAsia="Arial" w:ascii="Arial"/>
          <w:color w:val="131313"/>
          <w:spacing w:val="0"/>
          <w:w w:val="104"/>
          <w:sz w:val="15"/>
          <w:szCs w:val="15"/>
        </w:rPr>
        <w:t>s</w:t>
      </w:r>
      <w:r>
        <w:rPr>
          <w:rFonts w:cs="Arial" w:hAnsi="Arial" w:eastAsia="Arial" w:ascii="Arial"/>
          <w:color w:val="131313"/>
          <w:spacing w:val="14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31313"/>
          <w:spacing w:val="0"/>
          <w:w w:val="100"/>
          <w:sz w:val="15"/>
          <w:szCs w:val="15"/>
        </w:rPr>
        <w:t>d</w:t>
      </w:r>
      <w:r>
        <w:rPr>
          <w:rFonts w:cs="Arial" w:hAnsi="Arial" w:eastAsia="Arial" w:ascii="Arial"/>
          <w:color w:val="131313"/>
          <w:spacing w:val="0"/>
          <w:w w:val="100"/>
          <w:sz w:val="15"/>
          <w:szCs w:val="15"/>
        </w:rPr>
        <w:t>e</w:t>
      </w:r>
      <w:r>
        <w:rPr>
          <w:rFonts w:cs="Arial" w:hAnsi="Arial" w:eastAsia="Arial" w:ascii="Arial"/>
          <w:color w:val="131313"/>
          <w:spacing w:val="26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31313"/>
          <w:spacing w:val="0"/>
          <w:w w:val="75"/>
          <w:sz w:val="15"/>
          <w:szCs w:val="15"/>
        </w:rPr>
        <w:t>C</w:t>
      </w:r>
      <w:r>
        <w:rPr>
          <w:rFonts w:cs="Arial" w:hAnsi="Arial" w:eastAsia="Arial" w:ascii="Arial"/>
          <w:color w:val="131313"/>
          <w:spacing w:val="0"/>
          <w:w w:val="94"/>
          <w:sz w:val="15"/>
          <w:szCs w:val="15"/>
        </w:rPr>
        <w:t>a</w:t>
      </w:r>
      <w:r>
        <w:rPr>
          <w:rFonts w:cs="Arial" w:hAnsi="Arial" w:eastAsia="Arial" w:ascii="Arial"/>
          <w:color w:val="131313"/>
          <w:spacing w:val="0"/>
          <w:w w:val="120"/>
          <w:sz w:val="15"/>
          <w:szCs w:val="15"/>
        </w:rPr>
        <w:t>p</w:t>
      </w:r>
      <w:r>
        <w:rPr>
          <w:rFonts w:cs="Arial" w:hAnsi="Arial" w:eastAsia="Arial" w:ascii="Arial"/>
          <w:color w:val="131313"/>
          <w:spacing w:val="0"/>
          <w:w w:val="123"/>
          <w:sz w:val="15"/>
          <w:szCs w:val="15"/>
        </w:rPr>
        <w:t>i</w:t>
      </w:r>
      <w:r>
        <w:rPr>
          <w:rFonts w:cs="Arial" w:hAnsi="Arial" w:eastAsia="Arial" w:ascii="Arial"/>
          <w:color w:val="131313"/>
          <w:spacing w:val="0"/>
          <w:w w:val="179"/>
          <w:sz w:val="15"/>
          <w:szCs w:val="15"/>
        </w:rPr>
        <w:t>t</w:t>
      </w:r>
      <w:r>
        <w:rPr>
          <w:rFonts w:cs="Arial" w:hAnsi="Arial" w:eastAsia="Arial" w:ascii="Arial"/>
          <w:color w:val="131313"/>
          <w:spacing w:val="0"/>
          <w:w w:val="94"/>
          <w:sz w:val="15"/>
          <w:szCs w:val="15"/>
        </w:rPr>
        <w:t>a</w:t>
      </w:r>
      <w:r>
        <w:rPr>
          <w:rFonts w:cs="Arial" w:hAnsi="Arial" w:eastAsia="Arial" w:ascii="Arial"/>
          <w:color w:val="131313"/>
          <w:spacing w:val="0"/>
          <w:w w:val="123"/>
          <w:sz w:val="15"/>
          <w:szCs w:val="15"/>
        </w:rPr>
        <w:t>l</w:t>
      </w:r>
      <w:r>
        <w:rPr>
          <w:rFonts w:cs="Arial" w:hAnsi="Arial" w:eastAsia="Arial" w:ascii="Arial"/>
          <w:color w:val="131313"/>
          <w:spacing w:val="0"/>
          <w:w w:val="100"/>
          <w:sz w:val="15"/>
          <w:szCs w:val="15"/>
        </w:rPr>
        <w:t>                       </w:t>
      </w:r>
      <w:r>
        <w:rPr>
          <w:rFonts w:cs="Arial" w:hAnsi="Arial" w:eastAsia="Arial" w:ascii="Arial"/>
          <w:color w:val="131313"/>
          <w:spacing w:val="18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929292"/>
          <w:spacing w:val="0"/>
          <w:w w:val="58"/>
          <w:sz w:val="6"/>
          <w:szCs w:val="6"/>
        </w:rPr>
        <w:t>.</w:t>
      </w:r>
      <w:r>
        <w:rPr>
          <w:rFonts w:cs="Times New Roman" w:hAnsi="Times New Roman" w:eastAsia="Times New Roman" w:ascii="Times New Roman"/>
          <w:color w:val="929292"/>
          <w:spacing w:val="0"/>
          <w:w w:val="58"/>
          <w:sz w:val="6"/>
          <w:szCs w:val="6"/>
        </w:rPr>
        <w:t>;</w:t>
      </w:r>
      <w:r>
        <w:rPr>
          <w:rFonts w:cs="Times New Roman" w:hAnsi="Times New Roman" w:eastAsia="Times New Roman" w:ascii="Times New Roman"/>
          <w:color w:val="929292"/>
          <w:spacing w:val="0"/>
          <w:w w:val="58"/>
          <w:sz w:val="6"/>
          <w:szCs w:val="6"/>
        </w:rPr>
        <w:t>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color w:val="929292"/>
          <w:spacing w:val="1"/>
          <w:w w:val="58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color w:val="131313"/>
          <w:spacing w:val="0"/>
          <w:w w:val="73"/>
          <w:position w:val="-1"/>
          <w:sz w:val="18"/>
          <w:szCs w:val="18"/>
        </w:rPr>
        <w:t>$</w:t>
      </w:r>
      <w:r>
        <w:rPr>
          <w:rFonts w:cs="Times New Roman" w:hAnsi="Times New Roman" w:eastAsia="Times New Roman" w:ascii="Times New Roman"/>
          <w:color w:val="131313"/>
          <w:spacing w:val="0"/>
          <w:w w:val="73"/>
          <w:position w:val="-1"/>
          <w:sz w:val="18"/>
          <w:szCs w:val="18"/>
        </w:rPr>
        <w:t>                                  </w:t>
      </w:r>
      <w:r>
        <w:rPr>
          <w:rFonts w:cs="Times New Roman" w:hAnsi="Times New Roman" w:eastAsia="Times New Roman" w:ascii="Times New Roman"/>
          <w:color w:val="131313"/>
          <w:spacing w:val="12"/>
          <w:w w:val="73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73"/>
          <w:position w:val="1"/>
          <w:sz w:val="19"/>
          <w:szCs w:val="19"/>
        </w:rPr>
        <w:t>-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before="13" w:lineRule="auto" w:line="249"/>
        <w:ind w:left="1758" w:right="284"/>
      </w:pPr>
      <w:r>
        <w:rPr>
          <w:rFonts w:cs="Arial" w:hAnsi="Arial" w:eastAsia="Arial" w:ascii="Arial"/>
          <w:color w:val="131313"/>
          <w:w w:val="75"/>
          <w:sz w:val="15"/>
          <w:szCs w:val="15"/>
        </w:rPr>
        <w:t>C</w:t>
      </w:r>
      <w:r>
        <w:rPr>
          <w:rFonts w:cs="Arial" w:hAnsi="Arial" w:eastAsia="Arial" w:ascii="Arial"/>
          <w:color w:val="131313"/>
          <w:w w:val="111"/>
          <w:sz w:val="15"/>
          <w:szCs w:val="15"/>
        </w:rPr>
        <w:t>o</w:t>
      </w:r>
      <w:r>
        <w:rPr>
          <w:rFonts w:cs="Arial" w:hAnsi="Arial" w:eastAsia="Arial" w:ascii="Arial"/>
          <w:color w:val="131313"/>
          <w:w w:val="113"/>
          <w:sz w:val="15"/>
          <w:szCs w:val="15"/>
        </w:rPr>
        <w:t>m</w:t>
      </w:r>
      <w:r>
        <w:rPr>
          <w:rFonts w:cs="Arial" w:hAnsi="Arial" w:eastAsia="Arial" w:ascii="Arial"/>
          <w:color w:val="131313"/>
          <w:w w:val="120"/>
          <w:sz w:val="15"/>
          <w:szCs w:val="15"/>
        </w:rPr>
        <w:t>p</w:t>
      </w:r>
      <w:r>
        <w:rPr>
          <w:rFonts w:cs="Arial" w:hAnsi="Arial" w:eastAsia="Arial" w:ascii="Arial"/>
          <w:color w:val="131313"/>
          <w:w w:val="142"/>
          <w:sz w:val="15"/>
          <w:szCs w:val="15"/>
        </w:rPr>
        <w:t>r</w:t>
      </w:r>
      <w:r>
        <w:rPr>
          <w:rFonts w:cs="Arial" w:hAnsi="Arial" w:eastAsia="Arial" w:ascii="Arial"/>
          <w:color w:val="131313"/>
          <w:w w:val="89"/>
          <w:sz w:val="15"/>
          <w:szCs w:val="15"/>
        </w:rPr>
        <w:t>a</w:t>
      </w:r>
      <w:r>
        <w:rPr>
          <w:rFonts w:cs="Arial" w:hAnsi="Arial" w:eastAsia="Arial" w:ascii="Arial"/>
          <w:color w:val="131313"/>
          <w:spacing w:val="12"/>
          <w:w w:val="89"/>
          <w:sz w:val="15"/>
          <w:szCs w:val="15"/>
        </w:rPr>
        <w:t> </w:t>
      </w:r>
      <w:r>
        <w:rPr>
          <w:rFonts w:cs="Arial" w:hAnsi="Arial" w:eastAsia="Arial" w:ascii="Arial"/>
          <w:color w:val="131313"/>
          <w:spacing w:val="0"/>
          <w:w w:val="100"/>
          <w:sz w:val="15"/>
          <w:szCs w:val="15"/>
        </w:rPr>
        <w:t>d</w:t>
      </w:r>
      <w:r>
        <w:rPr>
          <w:rFonts w:cs="Arial" w:hAnsi="Arial" w:eastAsia="Arial" w:ascii="Arial"/>
          <w:color w:val="131313"/>
          <w:spacing w:val="0"/>
          <w:w w:val="100"/>
          <w:sz w:val="15"/>
          <w:szCs w:val="15"/>
        </w:rPr>
        <w:t>e</w:t>
      </w:r>
      <w:r>
        <w:rPr>
          <w:rFonts w:cs="Arial" w:hAnsi="Arial" w:eastAsia="Arial" w:ascii="Arial"/>
          <w:color w:val="131313"/>
          <w:spacing w:val="16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31313"/>
          <w:spacing w:val="0"/>
          <w:w w:val="93"/>
          <w:sz w:val="15"/>
          <w:szCs w:val="15"/>
        </w:rPr>
        <w:t>T</w:t>
      </w:r>
      <w:r>
        <w:rPr>
          <w:rFonts w:cs="Arial" w:hAnsi="Arial" w:eastAsia="Arial" w:ascii="Arial"/>
          <w:color w:val="131313"/>
          <w:spacing w:val="0"/>
          <w:w w:val="89"/>
          <w:sz w:val="15"/>
          <w:szCs w:val="15"/>
        </w:rPr>
        <w:t>í</w:t>
      </w:r>
      <w:r>
        <w:rPr>
          <w:rFonts w:cs="Arial" w:hAnsi="Arial" w:eastAsia="Arial" w:ascii="Arial"/>
          <w:color w:val="131313"/>
          <w:spacing w:val="0"/>
          <w:w w:val="134"/>
          <w:sz w:val="15"/>
          <w:szCs w:val="15"/>
        </w:rPr>
        <w:t>t</w:t>
      </w:r>
      <w:r>
        <w:rPr>
          <w:rFonts w:cs="Arial" w:hAnsi="Arial" w:eastAsia="Arial" w:ascii="Arial"/>
          <w:color w:val="131313"/>
          <w:spacing w:val="0"/>
          <w:w w:val="102"/>
          <w:sz w:val="15"/>
          <w:szCs w:val="15"/>
        </w:rPr>
        <w:t>u</w:t>
      </w:r>
      <w:r>
        <w:rPr>
          <w:rFonts w:cs="Arial" w:hAnsi="Arial" w:eastAsia="Arial" w:ascii="Arial"/>
          <w:color w:val="131313"/>
          <w:spacing w:val="0"/>
          <w:w w:val="123"/>
          <w:sz w:val="15"/>
          <w:szCs w:val="15"/>
        </w:rPr>
        <w:t>l</w:t>
      </w:r>
      <w:r>
        <w:rPr>
          <w:rFonts w:cs="Arial" w:hAnsi="Arial" w:eastAsia="Arial" w:ascii="Arial"/>
          <w:color w:val="131313"/>
          <w:spacing w:val="0"/>
          <w:w w:val="129"/>
          <w:sz w:val="15"/>
          <w:szCs w:val="15"/>
        </w:rPr>
        <w:t>o</w:t>
      </w:r>
      <w:r>
        <w:rPr>
          <w:rFonts w:cs="Arial" w:hAnsi="Arial" w:eastAsia="Arial" w:ascii="Arial"/>
          <w:color w:val="131313"/>
          <w:spacing w:val="0"/>
          <w:w w:val="99"/>
          <w:sz w:val="15"/>
          <w:szCs w:val="15"/>
        </w:rPr>
        <w:t>s</w:t>
      </w:r>
      <w:r>
        <w:rPr>
          <w:rFonts w:cs="Arial" w:hAnsi="Arial" w:eastAsia="Arial" w:ascii="Arial"/>
          <w:color w:val="131313"/>
          <w:spacing w:val="5"/>
          <w:w w:val="99"/>
          <w:sz w:val="15"/>
          <w:szCs w:val="15"/>
        </w:rPr>
        <w:t> </w:t>
      </w:r>
      <w:r>
        <w:rPr>
          <w:rFonts w:cs="Arial" w:hAnsi="Arial" w:eastAsia="Arial" w:ascii="Arial"/>
          <w:color w:val="131313"/>
          <w:spacing w:val="0"/>
          <w:w w:val="100"/>
          <w:sz w:val="15"/>
          <w:szCs w:val="15"/>
        </w:rPr>
        <w:t>y</w:t>
      </w:r>
      <w:r>
        <w:rPr>
          <w:rFonts w:cs="Arial" w:hAnsi="Arial" w:eastAsia="Arial" w:ascii="Arial"/>
          <w:color w:val="131313"/>
          <w:spacing w:val="0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31313"/>
          <w:spacing w:val="0"/>
          <w:w w:val="100"/>
          <w:sz w:val="15"/>
          <w:szCs w:val="15"/>
        </w:rPr>
        <w:t>V</w:t>
      </w:r>
      <w:r>
        <w:rPr>
          <w:rFonts w:cs="Arial" w:hAnsi="Arial" w:eastAsia="Arial" w:ascii="Arial"/>
          <w:color w:val="131313"/>
          <w:spacing w:val="0"/>
          <w:w w:val="98"/>
          <w:sz w:val="15"/>
          <w:szCs w:val="15"/>
        </w:rPr>
        <w:t>a</w:t>
      </w:r>
      <w:r>
        <w:rPr>
          <w:rFonts w:cs="Arial" w:hAnsi="Arial" w:eastAsia="Arial" w:ascii="Arial"/>
          <w:color w:val="131313"/>
          <w:spacing w:val="0"/>
          <w:w w:val="123"/>
          <w:sz w:val="15"/>
          <w:szCs w:val="15"/>
        </w:rPr>
        <w:t>l</w:t>
      </w:r>
      <w:r>
        <w:rPr>
          <w:rFonts w:cs="Arial" w:hAnsi="Arial" w:eastAsia="Arial" w:ascii="Arial"/>
          <w:color w:val="000000"/>
          <w:spacing w:val="0"/>
          <w:w w:val="125"/>
          <w:sz w:val="15"/>
          <w:szCs w:val="15"/>
        </w:rPr>
        <w:t>o</w:t>
      </w:r>
      <w:r>
        <w:rPr>
          <w:rFonts w:cs="Arial" w:hAnsi="Arial" w:eastAsia="Arial" w:ascii="Arial"/>
          <w:color w:val="131313"/>
          <w:spacing w:val="0"/>
          <w:w w:val="142"/>
          <w:sz w:val="15"/>
          <w:szCs w:val="15"/>
        </w:rPr>
        <w:t>r</w:t>
      </w:r>
      <w:r>
        <w:rPr>
          <w:rFonts w:cs="Arial" w:hAnsi="Arial" w:eastAsia="Arial" w:ascii="Arial"/>
          <w:color w:val="131313"/>
          <w:spacing w:val="0"/>
          <w:w w:val="102"/>
          <w:sz w:val="15"/>
          <w:szCs w:val="15"/>
        </w:rPr>
        <w:t>e</w:t>
      </w:r>
      <w:r>
        <w:rPr>
          <w:rFonts w:cs="Arial" w:hAnsi="Arial" w:eastAsia="Arial" w:ascii="Arial"/>
          <w:color w:val="131313"/>
          <w:spacing w:val="0"/>
          <w:w w:val="104"/>
          <w:sz w:val="15"/>
          <w:szCs w:val="15"/>
        </w:rPr>
        <w:t>s</w:t>
      </w:r>
      <w:r>
        <w:rPr>
          <w:rFonts w:cs="Arial" w:hAnsi="Arial" w:eastAsia="Arial" w:ascii="Arial"/>
          <w:color w:val="131313"/>
          <w:spacing w:val="0"/>
          <w:w w:val="104"/>
          <w:sz w:val="15"/>
          <w:szCs w:val="15"/>
        </w:rPr>
        <w:t>                                                                                      </w:t>
      </w:r>
      <w:r>
        <w:rPr>
          <w:rFonts w:cs="Arial" w:hAnsi="Arial" w:eastAsia="Arial" w:ascii="Arial"/>
          <w:color w:val="131313"/>
          <w:spacing w:val="34"/>
          <w:w w:val="104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131313"/>
          <w:spacing w:val="0"/>
          <w:w w:val="100"/>
          <w:sz w:val="18"/>
          <w:szCs w:val="18"/>
        </w:rPr>
        <w:t>$</w:t>
      </w:r>
      <w:r>
        <w:rPr>
          <w:rFonts w:cs="Times New Roman" w:hAnsi="Times New Roman" w:eastAsia="Times New Roman" w:ascii="Times New Roman"/>
          <w:color w:val="131313"/>
          <w:spacing w:val="0"/>
          <w:w w:val="100"/>
          <w:sz w:val="18"/>
          <w:szCs w:val="18"/>
        </w:rPr>
        <w:t>                        </w:t>
      </w:r>
      <w:r>
        <w:rPr>
          <w:rFonts w:cs="Times New Roman" w:hAnsi="Times New Roman" w:eastAsia="Times New Roman" w:ascii="Times New Roman"/>
          <w:color w:val="131313"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31313"/>
          <w:spacing w:val="0"/>
          <w:w w:val="100"/>
          <w:position w:val="1"/>
          <w:sz w:val="16"/>
          <w:szCs w:val="16"/>
        </w:rPr>
        <w:t>-</w:t>
      </w:r>
      <w:r>
        <w:rPr>
          <w:rFonts w:cs="Arial" w:hAnsi="Arial" w:eastAsia="Arial" w:ascii="Arial"/>
          <w:color w:val="131313"/>
          <w:spacing w:val="0"/>
          <w:w w:val="100"/>
          <w:position w:val="1"/>
          <w:sz w:val="16"/>
          <w:szCs w:val="16"/>
        </w:rPr>
        <w:t> </w:t>
      </w:r>
      <w:r>
        <w:rPr>
          <w:rFonts w:cs="Arial" w:hAnsi="Arial" w:eastAsia="Arial" w:ascii="Arial"/>
          <w:color w:val="131313"/>
          <w:spacing w:val="0"/>
          <w:w w:val="75"/>
          <w:position w:val="0"/>
          <w:sz w:val="15"/>
          <w:szCs w:val="15"/>
        </w:rPr>
        <w:t>C</w:t>
      </w:r>
      <w:r>
        <w:rPr>
          <w:rFonts w:cs="Arial" w:hAnsi="Arial" w:eastAsia="Arial" w:ascii="Arial"/>
          <w:color w:val="131313"/>
          <w:spacing w:val="0"/>
          <w:w w:val="111"/>
          <w:position w:val="0"/>
          <w:sz w:val="15"/>
          <w:szCs w:val="15"/>
        </w:rPr>
        <w:t>on</w:t>
      </w:r>
      <w:r>
        <w:rPr>
          <w:rFonts w:cs="Arial" w:hAnsi="Arial" w:eastAsia="Arial" w:ascii="Arial"/>
          <w:color w:val="131313"/>
          <w:spacing w:val="0"/>
          <w:w w:val="114"/>
          <w:position w:val="0"/>
          <w:sz w:val="15"/>
          <w:szCs w:val="15"/>
        </w:rPr>
        <w:t>c</w:t>
      </w:r>
      <w:r>
        <w:rPr>
          <w:rFonts w:cs="Arial" w:hAnsi="Arial" w:eastAsia="Arial" w:ascii="Arial"/>
          <w:color w:val="131313"/>
          <w:spacing w:val="0"/>
          <w:w w:val="98"/>
          <w:position w:val="0"/>
          <w:sz w:val="15"/>
          <w:szCs w:val="15"/>
        </w:rPr>
        <w:t>e</w:t>
      </w:r>
      <w:r>
        <w:rPr>
          <w:rFonts w:cs="Arial" w:hAnsi="Arial" w:eastAsia="Arial" w:ascii="Arial"/>
          <w:color w:val="131313"/>
          <w:spacing w:val="0"/>
          <w:w w:val="104"/>
          <w:position w:val="0"/>
          <w:sz w:val="15"/>
          <w:szCs w:val="15"/>
        </w:rPr>
        <w:t>s</w:t>
      </w:r>
      <w:r>
        <w:rPr>
          <w:rFonts w:cs="Arial" w:hAnsi="Arial" w:eastAsia="Arial" w:ascii="Arial"/>
          <w:color w:val="131313"/>
          <w:spacing w:val="0"/>
          <w:w w:val="123"/>
          <w:position w:val="0"/>
          <w:sz w:val="15"/>
          <w:szCs w:val="15"/>
        </w:rPr>
        <w:t>i</w:t>
      </w:r>
      <w:r>
        <w:rPr>
          <w:rFonts w:cs="Arial" w:hAnsi="Arial" w:eastAsia="Arial" w:ascii="Arial"/>
          <w:color w:val="131313"/>
          <w:spacing w:val="0"/>
          <w:w w:val="125"/>
          <w:position w:val="0"/>
          <w:sz w:val="15"/>
          <w:szCs w:val="15"/>
        </w:rPr>
        <w:t>ó</w:t>
      </w:r>
      <w:r>
        <w:rPr>
          <w:rFonts w:cs="Arial" w:hAnsi="Arial" w:eastAsia="Arial" w:ascii="Arial"/>
          <w:color w:val="131313"/>
          <w:spacing w:val="0"/>
          <w:w w:val="111"/>
          <w:position w:val="0"/>
          <w:sz w:val="15"/>
          <w:szCs w:val="15"/>
        </w:rPr>
        <w:t>n</w:t>
      </w:r>
      <w:r>
        <w:rPr>
          <w:rFonts w:cs="Arial" w:hAnsi="Arial" w:eastAsia="Arial" w:ascii="Arial"/>
          <w:color w:val="131313"/>
          <w:spacing w:val="8"/>
          <w:w w:val="111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131313"/>
          <w:spacing w:val="0"/>
          <w:w w:val="100"/>
          <w:position w:val="0"/>
          <w:sz w:val="15"/>
          <w:szCs w:val="15"/>
        </w:rPr>
        <w:t>d</w:t>
      </w:r>
      <w:r>
        <w:rPr>
          <w:rFonts w:cs="Arial" w:hAnsi="Arial" w:eastAsia="Arial" w:ascii="Arial"/>
          <w:color w:val="131313"/>
          <w:spacing w:val="0"/>
          <w:w w:val="100"/>
          <w:position w:val="0"/>
          <w:sz w:val="15"/>
          <w:szCs w:val="15"/>
        </w:rPr>
        <w:t>e</w:t>
      </w:r>
      <w:r>
        <w:rPr>
          <w:rFonts w:cs="Arial" w:hAnsi="Arial" w:eastAsia="Arial" w:ascii="Arial"/>
          <w:color w:val="131313"/>
          <w:spacing w:val="1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131313"/>
          <w:spacing w:val="0"/>
          <w:w w:val="74"/>
          <w:position w:val="0"/>
          <w:sz w:val="15"/>
          <w:szCs w:val="15"/>
        </w:rPr>
        <w:t>P</w:t>
      </w:r>
      <w:r>
        <w:rPr>
          <w:rFonts w:cs="Arial" w:hAnsi="Arial" w:eastAsia="Arial" w:ascii="Arial"/>
          <w:color w:val="131313"/>
          <w:spacing w:val="0"/>
          <w:w w:val="149"/>
          <w:position w:val="0"/>
          <w:sz w:val="15"/>
          <w:szCs w:val="15"/>
        </w:rPr>
        <w:t>r</w:t>
      </w:r>
      <w:r>
        <w:rPr>
          <w:rFonts w:cs="Arial" w:hAnsi="Arial" w:eastAsia="Arial" w:ascii="Arial"/>
          <w:color w:val="131313"/>
          <w:spacing w:val="0"/>
          <w:w w:val="94"/>
          <w:position w:val="0"/>
          <w:sz w:val="15"/>
          <w:szCs w:val="15"/>
        </w:rPr>
        <w:t>é</w:t>
      </w:r>
      <w:r>
        <w:rPr>
          <w:rFonts w:cs="Arial" w:hAnsi="Arial" w:eastAsia="Arial" w:ascii="Arial"/>
          <w:color w:val="131313"/>
          <w:spacing w:val="0"/>
          <w:w w:val="104"/>
          <w:position w:val="0"/>
          <w:sz w:val="15"/>
          <w:szCs w:val="15"/>
        </w:rPr>
        <w:t>s</w:t>
      </w:r>
      <w:r>
        <w:rPr>
          <w:rFonts w:cs="Arial" w:hAnsi="Arial" w:eastAsia="Arial" w:ascii="Arial"/>
          <w:color w:val="131313"/>
          <w:spacing w:val="0"/>
          <w:w w:val="170"/>
          <w:position w:val="0"/>
          <w:sz w:val="15"/>
          <w:szCs w:val="15"/>
        </w:rPr>
        <w:t>t</w:t>
      </w:r>
      <w:r>
        <w:rPr>
          <w:rFonts w:cs="Arial" w:hAnsi="Arial" w:eastAsia="Arial" w:ascii="Arial"/>
          <w:color w:val="131313"/>
          <w:spacing w:val="0"/>
          <w:w w:val="89"/>
          <w:position w:val="0"/>
          <w:sz w:val="15"/>
          <w:szCs w:val="15"/>
        </w:rPr>
        <w:t>a</w:t>
      </w:r>
      <w:r>
        <w:rPr>
          <w:rFonts w:cs="Arial" w:hAnsi="Arial" w:eastAsia="Arial" w:ascii="Arial"/>
          <w:color w:val="131313"/>
          <w:spacing w:val="0"/>
          <w:w w:val="116"/>
          <w:position w:val="0"/>
          <w:sz w:val="15"/>
          <w:szCs w:val="15"/>
        </w:rPr>
        <w:t>m</w:t>
      </w:r>
      <w:r>
        <w:rPr>
          <w:rFonts w:cs="Arial" w:hAnsi="Arial" w:eastAsia="Arial" w:ascii="Arial"/>
          <w:color w:val="131313"/>
          <w:spacing w:val="0"/>
          <w:w w:val="120"/>
          <w:position w:val="0"/>
          <w:sz w:val="15"/>
          <w:szCs w:val="15"/>
        </w:rPr>
        <w:t>o</w:t>
      </w:r>
      <w:r>
        <w:rPr>
          <w:rFonts w:cs="Arial" w:hAnsi="Arial" w:eastAsia="Arial" w:ascii="Arial"/>
          <w:color w:val="131313"/>
          <w:spacing w:val="0"/>
          <w:w w:val="94"/>
          <w:position w:val="0"/>
          <w:sz w:val="15"/>
          <w:szCs w:val="15"/>
        </w:rPr>
        <w:t>s</w:t>
      </w:r>
      <w:r>
        <w:rPr>
          <w:rFonts w:cs="Arial" w:hAnsi="Arial" w:eastAsia="Arial" w:ascii="Arial"/>
          <w:color w:val="131313"/>
          <w:spacing w:val="0"/>
          <w:w w:val="94"/>
          <w:position w:val="0"/>
          <w:sz w:val="15"/>
          <w:szCs w:val="15"/>
        </w:rPr>
        <w:t>                                                                                            </w:t>
      </w:r>
      <w:r>
        <w:rPr>
          <w:rFonts w:cs="Arial" w:hAnsi="Arial" w:eastAsia="Arial" w:ascii="Arial"/>
          <w:color w:val="131313"/>
          <w:spacing w:val="20"/>
          <w:w w:val="94"/>
          <w:position w:val="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131313"/>
          <w:spacing w:val="0"/>
          <w:w w:val="100"/>
          <w:position w:val="0"/>
          <w:sz w:val="18"/>
          <w:szCs w:val="18"/>
        </w:rPr>
        <w:t>$</w:t>
      </w:r>
      <w:r>
        <w:rPr>
          <w:rFonts w:cs="Times New Roman" w:hAnsi="Times New Roman" w:eastAsia="Times New Roman" w:ascii="Times New Roman"/>
          <w:color w:val="131313"/>
          <w:spacing w:val="0"/>
          <w:w w:val="100"/>
          <w:position w:val="0"/>
          <w:sz w:val="18"/>
          <w:szCs w:val="18"/>
        </w:rPr>
        <w:t>                        </w:t>
      </w:r>
      <w:r>
        <w:rPr>
          <w:rFonts w:cs="Times New Roman" w:hAnsi="Times New Roman" w:eastAsia="Times New Roman" w:ascii="Times New Roman"/>
          <w:color w:val="131313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131313"/>
          <w:spacing w:val="0"/>
          <w:w w:val="64"/>
          <w:position w:val="1"/>
          <w:sz w:val="19"/>
          <w:szCs w:val="19"/>
        </w:rPr>
        <w:t>-</w:t>
      </w:r>
      <w:r>
        <w:rPr>
          <w:rFonts w:cs="Times New Roman" w:hAnsi="Times New Roman" w:eastAsia="Times New Roman" w:ascii="Times New Roman"/>
          <w:color w:val="131313"/>
          <w:spacing w:val="0"/>
          <w:w w:val="64"/>
          <w:position w:val="1"/>
          <w:sz w:val="19"/>
          <w:szCs w:val="19"/>
        </w:rPr>
        <w:t> </w:t>
      </w:r>
      <w:r>
        <w:rPr>
          <w:rFonts w:cs="Arial" w:hAnsi="Arial" w:eastAsia="Arial" w:ascii="Arial"/>
          <w:color w:val="131313"/>
          <w:spacing w:val="0"/>
          <w:w w:val="44"/>
          <w:position w:val="0"/>
          <w:sz w:val="15"/>
          <w:szCs w:val="15"/>
        </w:rPr>
        <w:t>I</w:t>
      </w:r>
      <w:r>
        <w:rPr>
          <w:rFonts w:cs="Arial" w:hAnsi="Arial" w:eastAsia="Arial" w:ascii="Arial"/>
          <w:color w:val="131313"/>
          <w:spacing w:val="0"/>
          <w:w w:val="120"/>
          <w:position w:val="0"/>
          <w:sz w:val="15"/>
          <w:szCs w:val="15"/>
        </w:rPr>
        <w:t>n</w:t>
      </w:r>
      <w:r>
        <w:rPr>
          <w:rFonts w:cs="Arial" w:hAnsi="Arial" w:eastAsia="Arial" w:ascii="Arial"/>
          <w:color w:val="131313"/>
          <w:spacing w:val="0"/>
          <w:w w:val="124"/>
          <w:position w:val="0"/>
          <w:sz w:val="15"/>
          <w:szCs w:val="15"/>
        </w:rPr>
        <w:t>v</w:t>
      </w:r>
      <w:r>
        <w:rPr>
          <w:rFonts w:cs="Arial" w:hAnsi="Arial" w:eastAsia="Arial" w:ascii="Arial"/>
          <w:color w:val="131313"/>
          <w:spacing w:val="0"/>
          <w:w w:val="107"/>
          <w:position w:val="0"/>
          <w:sz w:val="15"/>
          <w:szCs w:val="15"/>
        </w:rPr>
        <w:t>e</w:t>
      </w:r>
      <w:r>
        <w:rPr>
          <w:rFonts w:cs="Arial" w:hAnsi="Arial" w:eastAsia="Arial" w:ascii="Arial"/>
          <w:color w:val="131313"/>
          <w:spacing w:val="0"/>
          <w:w w:val="156"/>
          <w:position w:val="0"/>
          <w:sz w:val="15"/>
          <w:szCs w:val="15"/>
        </w:rPr>
        <w:t>r</w:t>
      </w:r>
      <w:r>
        <w:rPr>
          <w:rFonts w:cs="Arial" w:hAnsi="Arial" w:eastAsia="Arial" w:ascii="Arial"/>
          <w:color w:val="131313"/>
          <w:spacing w:val="0"/>
          <w:w w:val="74"/>
          <w:position w:val="0"/>
          <w:sz w:val="15"/>
          <w:szCs w:val="15"/>
        </w:rPr>
        <w:t>s</w:t>
      </w:r>
      <w:r>
        <w:rPr>
          <w:rFonts w:cs="Arial" w:hAnsi="Arial" w:eastAsia="Arial" w:ascii="Arial"/>
          <w:color w:val="131313"/>
          <w:spacing w:val="0"/>
          <w:w w:val="134"/>
          <w:position w:val="0"/>
          <w:sz w:val="15"/>
          <w:szCs w:val="15"/>
        </w:rPr>
        <w:t>i</w:t>
      </w:r>
      <w:r>
        <w:rPr>
          <w:rFonts w:cs="Arial" w:hAnsi="Arial" w:eastAsia="Arial" w:ascii="Arial"/>
          <w:color w:val="131313"/>
          <w:spacing w:val="0"/>
          <w:w w:val="129"/>
          <w:position w:val="0"/>
          <w:sz w:val="15"/>
          <w:szCs w:val="15"/>
        </w:rPr>
        <w:t>o</w:t>
      </w:r>
      <w:r>
        <w:rPr>
          <w:rFonts w:cs="Arial" w:hAnsi="Arial" w:eastAsia="Arial" w:ascii="Arial"/>
          <w:color w:val="131313"/>
          <w:spacing w:val="0"/>
          <w:w w:val="111"/>
          <w:position w:val="0"/>
          <w:sz w:val="15"/>
          <w:szCs w:val="15"/>
        </w:rPr>
        <w:t>n</w:t>
      </w:r>
      <w:r>
        <w:rPr>
          <w:rFonts w:cs="Arial" w:hAnsi="Arial" w:eastAsia="Arial" w:ascii="Arial"/>
          <w:color w:val="131313"/>
          <w:spacing w:val="0"/>
          <w:w w:val="116"/>
          <w:position w:val="0"/>
          <w:sz w:val="15"/>
          <w:szCs w:val="15"/>
        </w:rPr>
        <w:t>e</w:t>
      </w:r>
      <w:r>
        <w:rPr>
          <w:rFonts w:cs="Arial" w:hAnsi="Arial" w:eastAsia="Arial" w:ascii="Arial"/>
          <w:color w:val="131313"/>
          <w:spacing w:val="0"/>
          <w:w w:val="104"/>
          <w:position w:val="0"/>
          <w:sz w:val="15"/>
          <w:szCs w:val="15"/>
        </w:rPr>
        <w:t>s</w:t>
      </w:r>
      <w:r>
        <w:rPr>
          <w:rFonts w:cs="Arial" w:hAnsi="Arial" w:eastAsia="Arial" w:ascii="Arial"/>
          <w:color w:val="131313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131313"/>
          <w:spacing w:val="0"/>
          <w:w w:val="100"/>
          <w:position w:val="0"/>
          <w:sz w:val="15"/>
          <w:szCs w:val="15"/>
        </w:rPr>
        <w:t>d</w:t>
      </w:r>
      <w:r>
        <w:rPr>
          <w:rFonts w:cs="Arial" w:hAnsi="Arial" w:eastAsia="Arial" w:ascii="Arial"/>
          <w:color w:val="131313"/>
          <w:spacing w:val="0"/>
          <w:w w:val="100"/>
          <w:position w:val="0"/>
          <w:sz w:val="15"/>
          <w:szCs w:val="15"/>
        </w:rPr>
        <w:t>e</w:t>
      </w:r>
      <w:r>
        <w:rPr>
          <w:rFonts w:cs="Arial" w:hAnsi="Arial" w:eastAsia="Arial" w:ascii="Arial"/>
          <w:color w:val="131313"/>
          <w:spacing w:val="3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131313"/>
          <w:spacing w:val="0"/>
          <w:w w:val="73"/>
          <w:position w:val="0"/>
          <w:sz w:val="15"/>
          <w:szCs w:val="15"/>
        </w:rPr>
        <w:t>F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i</w:t>
      </w:r>
      <w:r>
        <w:rPr>
          <w:rFonts w:cs="Arial" w:hAnsi="Arial" w:eastAsia="Arial" w:ascii="Arial"/>
          <w:color w:val="131313"/>
          <w:spacing w:val="0"/>
          <w:w w:val="125"/>
          <w:position w:val="0"/>
          <w:sz w:val="15"/>
          <w:szCs w:val="15"/>
        </w:rPr>
        <w:t>d</w:t>
      </w:r>
      <w:r>
        <w:rPr>
          <w:rFonts w:cs="Arial" w:hAnsi="Arial" w:eastAsia="Arial" w:ascii="Arial"/>
          <w:color w:val="131313"/>
          <w:spacing w:val="0"/>
          <w:w w:val="116"/>
          <w:position w:val="0"/>
          <w:sz w:val="15"/>
          <w:szCs w:val="15"/>
        </w:rPr>
        <w:t>e</w:t>
      </w:r>
      <w:r>
        <w:rPr>
          <w:rFonts w:cs="Arial" w:hAnsi="Arial" w:eastAsia="Arial" w:ascii="Arial"/>
          <w:color w:val="131313"/>
          <w:spacing w:val="0"/>
          <w:w w:val="134"/>
          <w:position w:val="0"/>
          <w:sz w:val="15"/>
          <w:szCs w:val="15"/>
        </w:rPr>
        <w:t>i</w:t>
      </w:r>
      <w:r>
        <w:rPr>
          <w:rFonts w:cs="Arial" w:hAnsi="Arial" w:eastAsia="Arial" w:ascii="Arial"/>
          <w:color w:val="131313"/>
          <w:spacing w:val="0"/>
          <w:w w:val="124"/>
          <w:position w:val="0"/>
          <w:sz w:val="15"/>
          <w:szCs w:val="15"/>
        </w:rPr>
        <w:t>c</w:t>
      </w:r>
      <w:r>
        <w:rPr>
          <w:rFonts w:cs="Arial" w:hAnsi="Arial" w:eastAsia="Arial" w:ascii="Arial"/>
          <w:color w:val="131313"/>
          <w:spacing w:val="0"/>
          <w:w w:val="102"/>
          <w:position w:val="0"/>
          <w:sz w:val="15"/>
          <w:szCs w:val="15"/>
        </w:rPr>
        <w:t>o</w:t>
      </w:r>
      <w:r>
        <w:rPr>
          <w:rFonts w:cs="Arial" w:hAnsi="Arial" w:eastAsia="Arial" w:ascii="Arial"/>
          <w:color w:val="131313"/>
          <w:spacing w:val="0"/>
          <w:w w:val="113"/>
          <w:position w:val="0"/>
          <w:sz w:val="15"/>
          <w:szCs w:val="15"/>
        </w:rPr>
        <w:t>m</w:t>
      </w:r>
      <w:r>
        <w:rPr>
          <w:rFonts w:cs="Arial" w:hAnsi="Arial" w:eastAsia="Arial" w:ascii="Arial"/>
          <w:color w:val="131313"/>
          <w:spacing w:val="0"/>
          <w:w w:val="134"/>
          <w:position w:val="0"/>
          <w:sz w:val="15"/>
          <w:szCs w:val="15"/>
        </w:rPr>
        <w:t>i</w:t>
      </w:r>
      <w:r>
        <w:rPr>
          <w:rFonts w:cs="Arial" w:hAnsi="Arial" w:eastAsia="Arial" w:ascii="Arial"/>
          <w:color w:val="131313"/>
          <w:spacing w:val="0"/>
          <w:w w:val="109"/>
          <w:position w:val="0"/>
          <w:sz w:val="15"/>
          <w:szCs w:val="15"/>
        </w:rPr>
        <w:t>s</w:t>
      </w:r>
      <w:r>
        <w:rPr>
          <w:rFonts w:cs="Arial" w:hAnsi="Arial" w:eastAsia="Arial" w:ascii="Arial"/>
          <w:color w:val="131313"/>
          <w:spacing w:val="0"/>
          <w:w w:val="116"/>
          <w:position w:val="0"/>
          <w:sz w:val="15"/>
          <w:szCs w:val="15"/>
        </w:rPr>
        <w:t>o</w:t>
      </w:r>
      <w:r>
        <w:rPr>
          <w:rFonts w:cs="Arial" w:hAnsi="Arial" w:eastAsia="Arial" w:ascii="Arial"/>
          <w:color w:val="131313"/>
          <w:spacing w:val="0"/>
          <w:w w:val="99"/>
          <w:position w:val="0"/>
          <w:sz w:val="15"/>
          <w:szCs w:val="15"/>
        </w:rPr>
        <w:t>s</w:t>
      </w:r>
      <w:r>
        <w:rPr>
          <w:rFonts w:cs="Arial" w:hAnsi="Arial" w:eastAsia="Arial" w:ascii="Arial"/>
          <w:color w:val="131313"/>
          <w:spacing w:val="0"/>
          <w:w w:val="98"/>
          <w:position w:val="0"/>
          <w:sz w:val="15"/>
          <w:szCs w:val="15"/>
        </w:rPr>
        <w:t>,</w:t>
      </w:r>
      <w:r>
        <w:rPr>
          <w:rFonts w:cs="Arial" w:hAnsi="Arial" w:eastAsia="Arial" w:ascii="Arial"/>
          <w:color w:val="131313"/>
          <w:spacing w:val="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131313"/>
          <w:spacing w:val="-1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131313"/>
          <w:spacing w:val="0"/>
          <w:w w:val="104"/>
          <w:position w:val="0"/>
          <w:sz w:val="15"/>
          <w:szCs w:val="15"/>
        </w:rPr>
        <w:t>M</w:t>
      </w:r>
      <w:r>
        <w:rPr>
          <w:rFonts w:cs="Arial" w:hAnsi="Arial" w:eastAsia="Arial" w:ascii="Arial"/>
          <w:color w:val="131313"/>
          <w:spacing w:val="0"/>
          <w:w w:val="94"/>
          <w:position w:val="0"/>
          <w:sz w:val="15"/>
          <w:szCs w:val="15"/>
        </w:rPr>
        <w:t>a</w:t>
      </w:r>
      <w:r>
        <w:rPr>
          <w:rFonts w:cs="Arial" w:hAnsi="Arial" w:eastAsia="Arial" w:ascii="Arial"/>
          <w:color w:val="131313"/>
          <w:spacing w:val="0"/>
          <w:w w:val="111"/>
          <w:position w:val="0"/>
          <w:sz w:val="15"/>
          <w:szCs w:val="15"/>
        </w:rPr>
        <w:t>n</w:t>
      </w:r>
      <w:r>
        <w:rPr>
          <w:rFonts w:cs="Arial" w:hAnsi="Arial" w:eastAsia="Arial" w:ascii="Arial"/>
          <w:color w:val="131313"/>
          <w:spacing w:val="0"/>
          <w:w w:val="116"/>
          <w:position w:val="0"/>
          <w:sz w:val="15"/>
          <w:szCs w:val="15"/>
        </w:rPr>
        <w:t>d</w:t>
      </w:r>
      <w:r>
        <w:rPr>
          <w:rFonts w:cs="Arial" w:hAnsi="Arial" w:eastAsia="Arial" w:ascii="Arial"/>
          <w:color w:val="131313"/>
          <w:spacing w:val="0"/>
          <w:w w:val="107"/>
          <w:position w:val="0"/>
          <w:sz w:val="15"/>
          <w:szCs w:val="15"/>
        </w:rPr>
        <w:t>a</w:t>
      </w:r>
      <w:r>
        <w:rPr>
          <w:rFonts w:cs="Arial" w:hAnsi="Arial" w:eastAsia="Arial" w:ascii="Arial"/>
          <w:color w:val="131313"/>
          <w:spacing w:val="0"/>
          <w:w w:val="161"/>
          <w:position w:val="0"/>
          <w:sz w:val="15"/>
          <w:szCs w:val="15"/>
        </w:rPr>
        <w:t>t</w:t>
      </w:r>
      <w:r>
        <w:rPr>
          <w:rFonts w:cs="Arial" w:hAnsi="Arial" w:eastAsia="Arial" w:ascii="Arial"/>
          <w:color w:val="131313"/>
          <w:spacing w:val="0"/>
          <w:w w:val="116"/>
          <w:position w:val="0"/>
          <w:sz w:val="15"/>
          <w:szCs w:val="15"/>
        </w:rPr>
        <w:t>o</w:t>
      </w:r>
      <w:r>
        <w:rPr>
          <w:rFonts w:cs="Arial" w:hAnsi="Arial" w:eastAsia="Arial" w:ascii="Arial"/>
          <w:color w:val="131313"/>
          <w:spacing w:val="0"/>
          <w:w w:val="94"/>
          <w:position w:val="0"/>
          <w:sz w:val="15"/>
          <w:szCs w:val="15"/>
        </w:rPr>
        <w:t>s</w:t>
      </w:r>
      <w:r>
        <w:rPr>
          <w:rFonts w:cs="Arial" w:hAnsi="Arial" w:eastAsia="Arial" w:ascii="Arial"/>
          <w:color w:val="131313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131313"/>
          <w:spacing w:val="0"/>
          <w:w w:val="100"/>
          <w:position w:val="0"/>
          <w:sz w:val="15"/>
          <w:szCs w:val="15"/>
        </w:rPr>
        <w:t>y</w:t>
      </w:r>
      <w:r>
        <w:rPr>
          <w:rFonts w:cs="Arial" w:hAnsi="Arial" w:eastAsia="Arial" w:ascii="Arial"/>
          <w:color w:val="131313"/>
          <w:spacing w:val="1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131313"/>
          <w:spacing w:val="0"/>
          <w:w w:val="86"/>
          <w:position w:val="0"/>
          <w:sz w:val="15"/>
          <w:szCs w:val="15"/>
        </w:rPr>
        <w:t>O</w:t>
      </w:r>
      <w:r>
        <w:rPr>
          <w:rFonts w:cs="Arial" w:hAnsi="Arial" w:eastAsia="Arial" w:ascii="Arial"/>
          <w:color w:val="131313"/>
          <w:spacing w:val="0"/>
          <w:w w:val="161"/>
          <w:position w:val="0"/>
          <w:sz w:val="15"/>
          <w:szCs w:val="15"/>
        </w:rPr>
        <w:t>t</w:t>
      </w:r>
      <w:r>
        <w:rPr>
          <w:rFonts w:cs="Arial" w:hAnsi="Arial" w:eastAsia="Arial" w:ascii="Arial"/>
          <w:color w:val="131313"/>
          <w:spacing w:val="0"/>
          <w:w w:val="114"/>
          <w:position w:val="0"/>
          <w:sz w:val="15"/>
          <w:szCs w:val="15"/>
        </w:rPr>
        <w:t>ro</w:t>
      </w:r>
      <w:r>
        <w:rPr>
          <w:rFonts w:cs="Arial" w:hAnsi="Arial" w:eastAsia="Arial" w:ascii="Arial"/>
          <w:color w:val="131313"/>
          <w:spacing w:val="0"/>
          <w:w w:val="94"/>
          <w:position w:val="0"/>
          <w:sz w:val="15"/>
          <w:szCs w:val="15"/>
        </w:rPr>
        <w:t>s</w:t>
      </w:r>
      <w:r>
        <w:rPr>
          <w:rFonts w:cs="Arial" w:hAnsi="Arial" w:eastAsia="Arial" w:ascii="Arial"/>
          <w:color w:val="131313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131313"/>
          <w:spacing w:val="0"/>
          <w:w w:val="108"/>
          <w:position w:val="0"/>
          <w:sz w:val="15"/>
          <w:szCs w:val="15"/>
        </w:rPr>
        <w:t>A</w:t>
      </w:r>
      <w:r>
        <w:rPr>
          <w:rFonts w:cs="Arial" w:hAnsi="Arial" w:eastAsia="Arial" w:ascii="Arial"/>
          <w:color w:val="131313"/>
          <w:spacing w:val="0"/>
          <w:w w:val="108"/>
          <w:position w:val="0"/>
          <w:sz w:val="15"/>
          <w:szCs w:val="15"/>
        </w:rPr>
        <w:t>n</w:t>
      </w:r>
      <w:r>
        <w:rPr>
          <w:rFonts w:cs="Arial" w:hAnsi="Arial" w:eastAsia="Arial" w:ascii="Arial"/>
          <w:color w:val="131313"/>
          <w:spacing w:val="0"/>
          <w:w w:val="108"/>
          <w:position w:val="0"/>
          <w:sz w:val="15"/>
          <w:szCs w:val="15"/>
        </w:rPr>
        <w:t>á</w:t>
      </w:r>
      <w:r>
        <w:rPr>
          <w:rFonts w:cs="Arial" w:hAnsi="Arial" w:eastAsia="Arial" w:ascii="Arial"/>
          <w:color w:val="131313"/>
          <w:spacing w:val="0"/>
          <w:w w:val="108"/>
          <w:position w:val="0"/>
          <w:sz w:val="15"/>
          <w:szCs w:val="15"/>
        </w:rPr>
        <w:t>l</w:t>
      </w:r>
      <w:r>
        <w:rPr>
          <w:rFonts w:cs="Arial" w:hAnsi="Arial" w:eastAsia="Arial" w:ascii="Arial"/>
          <w:color w:val="131313"/>
          <w:spacing w:val="0"/>
          <w:w w:val="108"/>
          <w:position w:val="0"/>
          <w:sz w:val="15"/>
          <w:szCs w:val="15"/>
        </w:rPr>
        <w:t>o</w:t>
      </w:r>
      <w:r>
        <w:rPr>
          <w:rFonts w:cs="Arial" w:hAnsi="Arial" w:eastAsia="Arial" w:ascii="Arial"/>
          <w:color w:val="131313"/>
          <w:spacing w:val="0"/>
          <w:w w:val="108"/>
          <w:position w:val="0"/>
          <w:sz w:val="15"/>
          <w:szCs w:val="15"/>
        </w:rPr>
        <w:t>go</w:t>
      </w:r>
      <w:r>
        <w:rPr>
          <w:rFonts w:cs="Arial" w:hAnsi="Arial" w:eastAsia="Arial" w:ascii="Arial"/>
          <w:color w:val="131313"/>
          <w:spacing w:val="0"/>
          <w:w w:val="108"/>
          <w:position w:val="0"/>
          <w:sz w:val="15"/>
          <w:szCs w:val="15"/>
        </w:rPr>
        <w:t>s</w:t>
      </w:r>
      <w:r>
        <w:rPr>
          <w:rFonts w:cs="Arial" w:hAnsi="Arial" w:eastAsia="Arial" w:ascii="Arial"/>
          <w:color w:val="131313"/>
          <w:spacing w:val="0"/>
          <w:w w:val="108"/>
          <w:position w:val="0"/>
          <w:sz w:val="15"/>
          <w:szCs w:val="15"/>
        </w:rPr>
        <w:t>                               </w:t>
      </w:r>
      <w:r>
        <w:rPr>
          <w:rFonts w:cs="Arial" w:hAnsi="Arial" w:eastAsia="Arial" w:ascii="Arial"/>
          <w:color w:val="131313"/>
          <w:spacing w:val="31"/>
          <w:w w:val="108"/>
          <w:position w:val="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131313"/>
          <w:spacing w:val="0"/>
          <w:w w:val="100"/>
          <w:position w:val="0"/>
          <w:sz w:val="18"/>
          <w:szCs w:val="18"/>
        </w:rPr>
        <w:t>$</w:t>
      </w:r>
      <w:r>
        <w:rPr>
          <w:rFonts w:cs="Times New Roman" w:hAnsi="Times New Roman" w:eastAsia="Times New Roman" w:ascii="Times New Roman"/>
          <w:color w:val="131313"/>
          <w:spacing w:val="0"/>
          <w:w w:val="100"/>
          <w:position w:val="0"/>
          <w:sz w:val="18"/>
          <w:szCs w:val="18"/>
        </w:rPr>
        <w:t>    </w:t>
      </w:r>
      <w:r>
        <w:rPr>
          <w:rFonts w:cs="Times New Roman" w:hAnsi="Times New Roman" w:eastAsia="Times New Roman" w:ascii="Times New Roman"/>
          <w:color w:val="131313"/>
          <w:spacing w:val="39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131313"/>
          <w:spacing w:val="0"/>
          <w:w w:val="88"/>
          <w:position w:val="1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color w:val="131313"/>
          <w:spacing w:val="0"/>
          <w:w w:val="112"/>
          <w:position w:val="1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color w:val="131313"/>
          <w:spacing w:val="0"/>
          <w:w w:val="74"/>
          <w:position w:val="1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color w:val="131313"/>
          <w:spacing w:val="0"/>
          <w:w w:val="115"/>
          <w:position w:val="1"/>
          <w:sz w:val="16"/>
          <w:szCs w:val="16"/>
        </w:rPr>
        <w:t>000</w:t>
      </w:r>
      <w:r>
        <w:rPr>
          <w:rFonts w:cs="Times New Roman" w:hAnsi="Times New Roman" w:eastAsia="Times New Roman" w:ascii="Times New Roman"/>
          <w:color w:val="131313"/>
          <w:spacing w:val="0"/>
          <w:w w:val="84"/>
          <w:position w:val="1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color w:val="131313"/>
          <w:spacing w:val="0"/>
          <w:w w:val="116"/>
          <w:position w:val="1"/>
          <w:sz w:val="16"/>
          <w:szCs w:val="16"/>
        </w:rPr>
        <w:t>00</w:t>
      </w:r>
      <w:r>
        <w:rPr>
          <w:rFonts w:cs="Times New Roman" w:hAnsi="Times New Roman" w:eastAsia="Times New Roman" w:ascii="Times New Roman"/>
          <w:color w:val="131313"/>
          <w:spacing w:val="0"/>
          <w:w w:val="112"/>
          <w:position w:val="1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color w:val="444444"/>
          <w:spacing w:val="0"/>
          <w:w w:val="74"/>
          <w:position w:val="1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color w:val="131313"/>
          <w:spacing w:val="0"/>
          <w:w w:val="116"/>
          <w:position w:val="1"/>
          <w:sz w:val="16"/>
          <w:szCs w:val="16"/>
        </w:rPr>
        <w:t>00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both"/>
        <w:spacing w:lineRule="exact" w:line="200"/>
        <w:ind w:left="1750" w:right="363"/>
        <w:sectPr>
          <w:type w:val="continuous"/>
          <w:pgSz w:w="11380" w:h="15900"/>
          <w:pgMar w:top="1500" w:bottom="280" w:left="740" w:right="1500"/>
        </w:sectPr>
      </w:pPr>
      <w:r>
        <w:rPr>
          <w:rFonts w:cs="Arial" w:hAnsi="Arial" w:eastAsia="Arial" w:ascii="Arial"/>
          <w:color w:val="131313"/>
          <w:w w:val="92"/>
          <w:sz w:val="15"/>
          <w:szCs w:val="15"/>
        </w:rPr>
        <w:t>O</w:t>
      </w:r>
      <w:r>
        <w:rPr>
          <w:rFonts w:cs="Arial" w:hAnsi="Arial" w:eastAsia="Arial" w:ascii="Arial"/>
          <w:color w:val="131313"/>
          <w:w w:val="152"/>
          <w:sz w:val="15"/>
          <w:szCs w:val="15"/>
        </w:rPr>
        <w:t>t</w:t>
      </w:r>
      <w:r>
        <w:rPr>
          <w:rFonts w:cs="Arial" w:hAnsi="Arial" w:eastAsia="Arial" w:ascii="Arial"/>
          <w:color w:val="131313"/>
          <w:w w:val="134"/>
          <w:sz w:val="15"/>
          <w:szCs w:val="15"/>
        </w:rPr>
        <w:t>r</w:t>
      </w:r>
      <w:r>
        <w:rPr>
          <w:rFonts w:cs="Arial" w:hAnsi="Arial" w:eastAsia="Arial" w:ascii="Arial"/>
          <w:color w:val="131313"/>
          <w:w w:val="89"/>
          <w:sz w:val="15"/>
          <w:szCs w:val="15"/>
        </w:rPr>
        <w:t>a</w:t>
      </w:r>
      <w:r>
        <w:rPr>
          <w:rFonts w:cs="Arial" w:hAnsi="Arial" w:eastAsia="Arial" w:ascii="Arial"/>
          <w:color w:val="131313"/>
          <w:w w:val="99"/>
          <w:sz w:val="15"/>
          <w:szCs w:val="15"/>
        </w:rPr>
        <w:t>s</w:t>
      </w:r>
      <w:r>
        <w:rPr>
          <w:rFonts w:cs="Arial" w:hAnsi="Arial" w:eastAsia="Arial" w:ascii="Arial"/>
          <w:color w:val="131313"/>
          <w:spacing w:val="14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31313"/>
          <w:spacing w:val="0"/>
          <w:w w:val="53"/>
          <w:sz w:val="15"/>
          <w:szCs w:val="15"/>
        </w:rPr>
        <w:t>I</w:t>
      </w:r>
      <w:r>
        <w:rPr>
          <w:rFonts w:cs="Arial" w:hAnsi="Arial" w:eastAsia="Arial" w:ascii="Arial"/>
          <w:color w:val="131313"/>
          <w:spacing w:val="0"/>
          <w:w w:val="116"/>
          <w:sz w:val="15"/>
          <w:szCs w:val="15"/>
        </w:rPr>
        <w:t>n</w:t>
      </w:r>
      <w:r>
        <w:rPr>
          <w:rFonts w:cs="Arial" w:hAnsi="Arial" w:eastAsia="Arial" w:ascii="Arial"/>
          <w:color w:val="131313"/>
          <w:spacing w:val="0"/>
          <w:w w:val="124"/>
          <w:sz w:val="15"/>
          <w:szCs w:val="15"/>
        </w:rPr>
        <w:t>v</w:t>
      </w:r>
      <w:r>
        <w:rPr>
          <w:rFonts w:cs="Arial" w:hAnsi="Arial" w:eastAsia="Arial" w:ascii="Arial"/>
          <w:color w:val="131313"/>
          <w:spacing w:val="0"/>
          <w:w w:val="107"/>
          <w:sz w:val="15"/>
          <w:szCs w:val="15"/>
        </w:rPr>
        <w:t>e</w:t>
      </w:r>
      <w:r>
        <w:rPr>
          <w:rFonts w:cs="Arial" w:hAnsi="Arial" w:eastAsia="Arial" w:ascii="Arial"/>
          <w:color w:val="131313"/>
          <w:spacing w:val="0"/>
          <w:w w:val="149"/>
          <w:sz w:val="15"/>
          <w:szCs w:val="15"/>
        </w:rPr>
        <w:t>r</w:t>
      </w:r>
      <w:r>
        <w:rPr>
          <w:rFonts w:cs="Arial" w:hAnsi="Arial" w:eastAsia="Arial" w:ascii="Arial"/>
          <w:color w:val="131313"/>
          <w:spacing w:val="0"/>
          <w:w w:val="84"/>
          <w:sz w:val="15"/>
          <w:szCs w:val="15"/>
        </w:rPr>
        <w:t>s</w:t>
      </w:r>
      <w:r>
        <w:rPr>
          <w:rFonts w:cs="Arial" w:hAnsi="Arial" w:eastAsia="Arial" w:ascii="Arial"/>
          <w:color w:val="131313"/>
          <w:spacing w:val="0"/>
          <w:w w:val="134"/>
          <w:sz w:val="15"/>
          <w:szCs w:val="15"/>
        </w:rPr>
        <w:t>i</w:t>
      </w:r>
      <w:r>
        <w:rPr>
          <w:rFonts w:cs="Arial" w:hAnsi="Arial" w:eastAsia="Arial" w:ascii="Arial"/>
          <w:color w:val="000000"/>
          <w:spacing w:val="0"/>
          <w:w w:val="134"/>
          <w:sz w:val="15"/>
          <w:szCs w:val="15"/>
        </w:rPr>
        <w:t>o</w:t>
      </w:r>
      <w:r>
        <w:rPr>
          <w:rFonts w:cs="Arial" w:hAnsi="Arial" w:eastAsia="Arial" w:ascii="Arial"/>
          <w:color w:val="131313"/>
          <w:spacing w:val="0"/>
          <w:w w:val="107"/>
          <w:sz w:val="15"/>
          <w:szCs w:val="15"/>
        </w:rPr>
        <w:t>n</w:t>
      </w:r>
      <w:r>
        <w:rPr>
          <w:rFonts w:cs="Arial" w:hAnsi="Arial" w:eastAsia="Arial" w:ascii="Arial"/>
          <w:color w:val="131313"/>
          <w:spacing w:val="0"/>
          <w:w w:val="116"/>
          <w:sz w:val="15"/>
          <w:szCs w:val="15"/>
        </w:rPr>
        <w:t>e</w:t>
      </w:r>
      <w:r>
        <w:rPr>
          <w:rFonts w:cs="Arial" w:hAnsi="Arial" w:eastAsia="Arial" w:ascii="Arial"/>
          <w:color w:val="131313"/>
          <w:spacing w:val="0"/>
          <w:w w:val="104"/>
          <w:sz w:val="15"/>
          <w:szCs w:val="15"/>
        </w:rPr>
        <w:t>s</w:t>
      </w:r>
      <w:r>
        <w:rPr>
          <w:rFonts w:cs="Arial" w:hAnsi="Arial" w:eastAsia="Arial" w:ascii="Arial"/>
          <w:color w:val="131313"/>
          <w:spacing w:val="14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31313"/>
          <w:spacing w:val="0"/>
          <w:w w:val="73"/>
          <w:sz w:val="15"/>
          <w:szCs w:val="15"/>
        </w:rPr>
        <w:t>F</w:t>
      </w:r>
      <w:r>
        <w:rPr>
          <w:rFonts w:cs="Arial" w:hAnsi="Arial" w:eastAsia="Arial" w:ascii="Arial"/>
          <w:color w:val="131313"/>
          <w:spacing w:val="0"/>
          <w:w w:val="112"/>
          <w:sz w:val="15"/>
          <w:szCs w:val="15"/>
        </w:rPr>
        <w:t>i</w:t>
      </w:r>
      <w:r>
        <w:rPr>
          <w:rFonts w:cs="Arial" w:hAnsi="Arial" w:eastAsia="Arial" w:ascii="Arial"/>
          <w:color w:val="131313"/>
          <w:spacing w:val="0"/>
          <w:w w:val="120"/>
          <w:sz w:val="15"/>
          <w:szCs w:val="15"/>
        </w:rPr>
        <w:t>n</w:t>
      </w:r>
      <w:r>
        <w:rPr>
          <w:rFonts w:cs="Arial" w:hAnsi="Arial" w:eastAsia="Arial" w:ascii="Arial"/>
          <w:color w:val="131313"/>
          <w:spacing w:val="0"/>
          <w:w w:val="107"/>
          <w:sz w:val="15"/>
          <w:szCs w:val="15"/>
        </w:rPr>
        <w:t>a</w:t>
      </w:r>
      <w:r>
        <w:rPr>
          <w:rFonts w:cs="Arial" w:hAnsi="Arial" w:eastAsia="Arial" w:ascii="Arial"/>
          <w:color w:val="131313"/>
          <w:spacing w:val="0"/>
          <w:w w:val="116"/>
          <w:sz w:val="15"/>
          <w:szCs w:val="15"/>
        </w:rPr>
        <w:t>n</w:t>
      </w:r>
      <w:r>
        <w:rPr>
          <w:rFonts w:cs="Arial" w:hAnsi="Arial" w:eastAsia="Arial" w:ascii="Arial"/>
          <w:color w:val="131313"/>
          <w:spacing w:val="0"/>
          <w:w w:val="106"/>
          <w:sz w:val="15"/>
          <w:szCs w:val="15"/>
        </w:rPr>
        <w:t>ci</w:t>
      </w:r>
      <w:r>
        <w:rPr>
          <w:rFonts w:cs="Arial" w:hAnsi="Arial" w:eastAsia="Arial" w:ascii="Arial"/>
          <w:color w:val="131313"/>
          <w:spacing w:val="0"/>
          <w:w w:val="120"/>
          <w:sz w:val="15"/>
          <w:szCs w:val="15"/>
        </w:rPr>
        <w:t>e</w:t>
      </w:r>
      <w:r>
        <w:rPr>
          <w:rFonts w:cs="Arial" w:hAnsi="Arial" w:eastAsia="Arial" w:ascii="Arial"/>
          <w:color w:val="131313"/>
          <w:spacing w:val="0"/>
          <w:w w:val="149"/>
          <w:sz w:val="15"/>
          <w:szCs w:val="15"/>
        </w:rPr>
        <w:t>r</w:t>
      </w:r>
      <w:r>
        <w:rPr>
          <w:rFonts w:cs="Arial" w:hAnsi="Arial" w:eastAsia="Arial" w:ascii="Arial"/>
          <w:color w:val="131313"/>
          <w:spacing w:val="0"/>
          <w:w w:val="94"/>
          <w:sz w:val="15"/>
          <w:szCs w:val="15"/>
        </w:rPr>
        <w:t>as</w:t>
      </w:r>
      <w:r>
        <w:rPr>
          <w:rFonts w:cs="Arial" w:hAnsi="Arial" w:eastAsia="Arial" w:ascii="Arial"/>
          <w:color w:val="131313"/>
          <w:spacing w:val="0"/>
          <w:w w:val="100"/>
          <w:sz w:val="15"/>
          <w:szCs w:val="15"/>
        </w:rPr>
        <w:t>                                                                                    </w:t>
      </w:r>
      <w:r>
        <w:rPr>
          <w:rFonts w:cs="Arial" w:hAnsi="Arial" w:eastAsia="Arial" w:ascii="Arial"/>
          <w:color w:val="131313"/>
          <w:spacing w:val="-4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131313"/>
          <w:spacing w:val="0"/>
          <w:w w:val="100"/>
          <w:position w:val="-1"/>
          <w:sz w:val="18"/>
          <w:szCs w:val="18"/>
        </w:rPr>
        <w:t>$</w:t>
      </w:r>
      <w:r>
        <w:rPr>
          <w:rFonts w:cs="Times New Roman" w:hAnsi="Times New Roman" w:eastAsia="Times New Roman" w:ascii="Times New Roman"/>
          <w:color w:val="131313"/>
          <w:spacing w:val="0"/>
          <w:w w:val="100"/>
          <w:position w:val="-1"/>
          <w:sz w:val="18"/>
          <w:szCs w:val="18"/>
        </w:rPr>
        <w:t>                        </w:t>
      </w:r>
      <w:r>
        <w:rPr>
          <w:rFonts w:cs="Times New Roman" w:hAnsi="Times New Roman" w:eastAsia="Times New Roman" w:ascii="Times New Roman"/>
          <w:color w:val="131313"/>
          <w:spacing w:val="13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131313"/>
          <w:spacing w:val="0"/>
          <w:w w:val="70"/>
          <w:position w:val="0"/>
          <w:sz w:val="19"/>
          <w:szCs w:val="19"/>
        </w:rPr>
        <w:t>-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left"/>
        <w:spacing w:before="22"/>
        <w:ind w:left="1758" w:right="-43"/>
      </w:pPr>
      <w:r>
        <w:rPr>
          <w:rFonts w:cs="Arial" w:hAnsi="Arial" w:eastAsia="Arial" w:ascii="Arial"/>
          <w:color w:val="131313"/>
          <w:w w:val="74"/>
          <w:sz w:val="15"/>
          <w:szCs w:val="15"/>
        </w:rPr>
        <w:t>P</w:t>
      </w:r>
      <w:r>
        <w:rPr>
          <w:rFonts w:cs="Arial" w:hAnsi="Arial" w:eastAsia="Arial" w:ascii="Arial"/>
          <w:color w:val="131313"/>
          <w:w w:val="120"/>
          <w:sz w:val="15"/>
          <w:szCs w:val="15"/>
        </w:rPr>
        <w:t>ro</w:t>
      </w:r>
      <w:r>
        <w:rPr>
          <w:rFonts w:cs="Arial" w:hAnsi="Arial" w:eastAsia="Arial" w:ascii="Arial"/>
          <w:color w:val="131313"/>
          <w:w w:val="114"/>
          <w:sz w:val="15"/>
          <w:szCs w:val="15"/>
        </w:rPr>
        <w:t>v</w:t>
      </w:r>
      <w:r>
        <w:rPr>
          <w:rFonts w:cs="Arial" w:hAnsi="Arial" w:eastAsia="Arial" w:ascii="Arial"/>
          <w:color w:val="131313"/>
          <w:w w:val="112"/>
          <w:sz w:val="15"/>
          <w:szCs w:val="15"/>
        </w:rPr>
        <w:t>i</w:t>
      </w:r>
      <w:r>
        <w:rPr>
          <w:rFonts w:cs="Arial" w:hAnsi="Arial" w:eastAsia="Arial" w:ascii="Arial"/>
          <w:color w:val="131313"/>
          <w:w w:val="104"/>
          <w:sz w:val="15"/>
          <w:szCs w:val="15"/>
        </w:rPr>
        <w:t>s</w:t>
      </w:r>
      <w:r>
        <w:rPr>
          <w:rFonts w:cs="Arial" w:hAnsi="Arial" w:eastAsia="Arial" w:ascii="Arial"/>
          <w:color w:val="131313"/>
          <w:w w:val="134"/>
          <w:sz w:val="15"/>
          <w:szCs w:val="15"/>
        </w:rPr>
        <w:t>i</w:t>
      </w:r>
      <w:r>
        <w:rPr>
          <w:rFonts w:cs="Arial" w:hAnsi="Arial" w:eastAsia="Arial" w:ascii="Arial"/>
          <w:color w:val="131313"/>
          <w:w w:val="125"/>
          <w:sz w:val="15"/>
          <w:szCs w:val="15"/>
        </w:rPr>
        <w:t>o</w:t>
      </w:r>
      <w:r>
        <w:rPr>
          <w:rFonts w:cs="Arial" w:hAnsi="Arial" w:eastAsia="Arial" w:ascii="Arial"/>
          <w:color w:val="131313"/>
          <w:w w:val="111"/>
          <w:sz w:val="15"/>
          <w:szCs w:val="15"/>
        </w:rPr>
        <w:t>n</w:t>
      </w:r>
      <w:r>
        <w:rPr>
          <w:rFonts w:cs="Arial" w:hAnsi="Arial" w:eastAsia="Arial" w:ascii="Arial"/>
          <w:color w:val="131313"/>
          <w:w w:val="116"/>
          <w:sz w:val="15"/>
          <w:szCs w:val="15"/>
        </w:rPr>
        <w:t>e</w:t>
      </w:r>
      <w:r>
        <w:rPr>
          <w:rFonts w:cs="Arial" w:hAnsi="Arial" w:eastAsia="Arial" w:ascii="Arial"/>
          <w:color w:val="131313"/>
          <w:w w:val="104"/>
          <w:sz w:val="15"/>
          <w:szCs w:val="15"/>
        </w:rPr>
        <w:t>s</w:t>
      </w:r>
      <w:r>
        <w:rPr>
          <w:rFonts w:cs="Arial" w:hAnsi="Arial" w:eastAsia="Arial" w:ascii="Arial"/>
          <w:color w:val="131313"/>
          <w:spacing w:val="14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31313"/>
          <w:spacing w:val="0"/>
          <w:w w:val="94"/>
          <w:sz w:val="15"/>
          <w:szCs w:val="15"/>
        </w:rPr>
        <w:t>p</w:t>
      </w:r>
      <w:r>
        <w:rPr>
          <w:rFonts w:cs="Arial" w:hAnsi="Arial" w:eastAsia="Arial" w:ascii="Arial"/>
          <w:color w:val="131313"/>
          <w:spacing w:val="0"/>
          <w:w w:val="98"/>
          <w:sz w:val="15"/>
          <w:szCs w:val="15"/>
        </w:rPr>
        <w:t>a</w:t>
      </w:r>
      <w:r>
        <w:rPr>
          <w:rFonts w:cs="Arial" w:hAnsi="Arial" w:eastAsia="Arial" w:ascii="Arial"/>
          <w:color w:val="131313"/>
          <w:spacing w:val="0"/>
          <w:w w:val="149"/>
          <w:sz w:val="15"/>
          <w:szCs w:val="15"/>
        </w:rPr>
        <w:t>r</w:t>
      </w:r>
      <w:r>
        <w:rPr>
          <w:rFonts w:cs="Arial" w:hAnsi="Arial" w:eastAsia="Arial" w:ascii="Arial"/>
          <w:color w:val="131313"/>
          <w:spacing w:val="0"/>
          <w:w w:val="89"/>
          <w:sz w:val="15"/>
          <w:szCs w:val="15"/>
        </w:rPr>
        <w:t>a</w:t>
      </w:r>
      <w:r>
        <w:rPr>
          <w:rFonts w:cs="Arial" w:hAnsi="Arial" w:eastAsia="Arial" w:ascii="Arial"/>
          <w:color w:val="131313"/>
          <w:spacing w:val="14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31313"/>
          <w:spacing w:val="0"/>
          <w:w w:val="79"/>
          <w:sz w:val="15"/>
          <w:szCs w:val="15"/>
        </w:rPr>
        <w:t>C</w:t>
      </w:r>
      <w:r>
        <w:rPr>
          <w:rFonts w:cs="Arial" w:hAnsi="Arial" w:eastAsia="Arial" w:ascii="Arial"/>
          <w:color w:val="131313"/>
          <w:spacing w:val="0"/>
          <w:w w:val="111"/>
          <w:sz w:val="15"/>
          <w:szCs w:val="15"/>
        </w:rPr>
        <w:t>on</w:t>
      </w:r>
      <w:r>
        <w:rPr>
          <w:rFonts w:cs="Arial" w:hAnsi="Arial" w:eastAsia="Arial" w:ascii="Arial"/>
          <w:color w:val="131313"/>
          <w:spacing w:val="0"/>
          <w:w w:val="170"/>
          <w:sz w:val="15"/>
          <w:szCs w:val="15"/>
        </w:rPr>
        <w:t>t</w:t>
      </w:r>
      <w:r>
        <w:rPr>
          <w:rFonts w:cs="Arial" w:hAnsi="Arial" w:eastAsia="Arial" w:ascii="Arial"/>
          <w:color w:val="131313"/>
          <w:spacing w:val="0"/>
          <w:w w:val="100"/>
          <w:sz w:val="15"/>
          <w:szCs w:val="15"/>
        </w:rPr>
        <w:t>i</w:t>
      </w:r>
      <w:r>
        <w:rPr>
          <w:rFonts w:cs="Arial" w:hAnsi="Arial" w:eastAsia="Arial" w:ascii="Arial"/>
          <w:color w:val="131313"/>
          <w:spacing w:val="0"/>
          <w:w w:val="120"/>
          <w:sz w:val="15"/>
          <w:szCs w:val="15"/>
        </w:rPr>
        <w:t>n</w:t>
      </w:r>
      <w:r>
        <w:rPr>
          <w:rFonts w:cs="Arial" w:hAnsi="Arial" w:eastAsia="Arial" w:ascii="Arial"/>
          <w:color w:val="131313"/>
          <w:spacing w:val="0"/>
          <w:w w:val="116"/>
          <w:sz w:val="15"/>
          <w:szCs w:val="15"/>
        </w:rPr>
        <w:t>g</w:t>
      </w:r>
      <w:r>
        <w:rPr>
          <w:rFonts w:cs="Arial" w:hAnsi="Arial" w:eastAsia="Arial" w:ascii="Arial"/>
          <w:color w:val="131313"/>
          <w:spacing w:val="0"/>
          <w:w w:val="102"/>
          <w:sz w:val="15"/>
          <w:szCs w:val="15"/>
        </w:rPr>
        <w:t>e</w:t>
      </w:r>
      <w:r>
        <w:rPr>
          <w:rFonts w:cs="Arial" w:hAnsi="Arial" w:eastAsia="Arial" w:ascii="Arial"/>
          <w:color w:val="131313"/>
          <w:spacing w:val="0"/>
          <w:w w:val="120"/>
          <w:sz w:val="15"/>
          <w:szCs w:val="15"/>
        </w:rPr>
        <w:t>n</w:t>
      </w:r>
      <w:r>
        <w:rPr>
          <w:rFonts w:cs="Arial" w:hAnsi="Arial" w:eastAsia="Arial" w:ascii="Arial"/>
          <w:color w:val="131313"/>
          <w:spacing w:val="0"/>
          <w:w w:val="106"/>
          <w:sz w:val="15"/>
          <w:szCs w:val="15"/>
        </w:rPr>
        <w:t>ci</w:t>
      </w:r>
      <w:r>
        <w:rPr>
          <w:rFonts w:cs="Arial" w:hAnsi="Arial" w:eastAsia="Arial" w:ascii="Arial"/>
          <w:color w:val="131313"/>
          <w:spacing w:val="0"/>
          <w:w w:val="111"/>
          <w:sz w:val="15"/>
          <w:szCs w:val="15"/>
        </w:rPr>
        <w:t>a</w:t>
      </w:r>
      <w:r>
        <w:rPr>
          <w:rFonts w:cs="Arial" w:hAnsi="Arial" w:eastAsia="Arial" w:ascii="Arial"/>
          <w:color w:val="131313"/>
          <w:spacing w:val="0"/>
          <w:w w:val="104"/>
          <w:sz w:val="15"/>
          <w:szCs w:val="15"/>
        </w:rPr>
        <w:t>s</w:t>
      </w:r>
      <w:r>
        <w:rPr>
          <w:rFonts w:cs="Arial" w:hAnsi="Arial" w:eastAsia="Arial" w:ascii="Arial"/>
          <w:color w:val="131313"/>
          <w:spacing w:val="3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31313"/>
          <w:spacing w:val="0"/>
          <w:w w:val="100"/>
          <w:sz w:val="15"/>
          <w:szCs w:val="15"/>
        </w:rPr>
        <w:t>y</w:t>
      </w:r>
      <w:r>
        <w:rPr>
          <w:rFonts w:cs="Arial" w:hAnsi="Arial" w:eastAsia="Arial" w:ascii="Arial"/>
          <w:color w:val="131313"/>
          <w:spacing w:val="10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31313"/>
          <w:spacing w:val="0"/>
          <w:w w:val="89"/>
          <w:sz w:val="15"/>
          <w:szCs w:val="15"/>
        </w:rPr>
        <w:t>O</w:t>
      </w:r>
      <w:r>
        <w:rPr>
          <w:rFonts w:cs="Arial" w:hAnsi="Arial" w:eastAsia="Arial" w:ascii="Arial"/>
          <w:color w:val="131313"/>
          <w:spacing w:val="0"/>
          <w:w w:val="161"/>
          <w:sz w:val="15"/>
          <w:szCs w:val="15"/>
        </w:rPr>
        <w:t>t</w:t>
      </w:r>
      <w:r>
        <w:rPr>
          <w:rFonts w:cs="Arial" w:hAnsi="Arial" w:eastAsia="Arial" w:ascii="Arial"/>
          <w:color w:val="131313"/>
          <w:spacing w:val="0"/>
          <w:w w:val="134"/>
          <w:sz w:val="15"/>
          <w:szCs w:val="15"/>
        </w:rPr>
        <w:t>r</w:t>
      </w:r>
      <w:r>
        <w:rPr>
          <w:rFonts w:cs="Arial" w:hAnsi="Arial" w:eastAsia="Arial" w:ascii="Arial"/>
          <w:color w:val="131313"/>
          <w:spacing w:val="0"/>
          <w:w w:val="89"/>
          <w:sz w:val="15"/>
          <w:szCs w:val="15"/>
        </w:rPr>
        <w:t>a</w:t>
      </w:r>
      <w:r>
        <w:rPr>
          <w:rFonts w:cs="Arial" w:hAnsi="Arial" w:eastAsia="Arial" w:ascii="Arial"/>
          <w:color w:val="000000"/>
          <w:spacing w:val="0"/>
          <w:w w:val="99"/>
          <w:sz w:val="15"/>
          <w:szCs w:val="15"/>
        </w:rPr>
        <w:t>s</w:t>
      </w:r>
      <w:r>
        <w:rPr>
          <w:rFonts w:cs="Arial" w:hAnsi="Arial" w:eastAsia="Arial" w:ascii="Arial"/>
          <w:color w:val="000000"/>
          <w:spacing w:val="18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31313"/>
          <w:spacing w:val="0"/>
          <w:w w:val="71"/>
          <w:sz w:val="15"/>
          <w:szCs w:val="15"/>
        </w:rPr>
        <w:t>E</w:t>
      </w:r>
      <w:r>
        <w:rPr>
          <w:rFonts w:cs="Arial" w:hAnsi="Arial" w:eastAsia="Arial" w:ascii="Arial"/>
          <w:color w:val="131313"/>
          <w:spacing w:val="0"/>
          <w:w w:val="134"/>
          <w:sz w:val="15"/>
          <w:szCs w:val="15"/>
        </w:rPr>
        <w:t>r</w:t>
      </w:r>
      <w:r>
        <w:rPr>
          <w:rFonts w:cs="Arial" w:hAnsi="Arial" w:eastAsia="Arial" w:ascii="Arial"/>
          <w:color w:val="131313"/>
          <w:spacing w:val="0"/>
          <w:w w:val="98"/>
          <w:sz w:val="15"/>
          <w:szCs w:val="15"/>
        </w:rPr>
        <w:t>o</w:t>
      </w:r>
      <w:r>
        <w:rPr>
          <w:rFonts w:cs="Arial" w:hAnsi="Arial" w:eastAsia="Arial" w:ascii="Arial"/>
          <w:color w:val="131313"/>
          <w:spacing w:val="-27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31313"/>
          <w:spacing w:val="0"/>
          <w:w w:val="62"/>
          <w:sz w:val="15"/>
          <w:szCs w:val="15"/>
        </w:rPr>
        <w:t>...</w:t>
      </w:r>
      <w:r>
        <w:rPr>
          <w:rFonts w:cs="Arial" w:hAnsi="Arial" w:eastAsia="Arial" w:ascii="Arial"/>
          <w:color w:val="131313"/>
          <w:spacing w:val="0"/>
          <w:w w:val="59"/>
          <w:sz w:val="15"/>
          <w:szCs w:val="15"/>
        </w:rPr>
        <w:t>...</w:t>
      </w:r>
      <w:r>
        <w:rPr>
          <w:rFonts w:cs="Arial" w:hAnsi="Arial" w:eastAsia="Arial" w:ascii="Arial"/>
          <w:color w:val="131313"/>
          <w:spacing w:val="-23"/>
          <w:w w:val="100"/>
          <w:sz w:val="15"/>
          <w:szCs w:val="15"/>
        </w:rPr>
        <w:t> </w:t>
      </w:r>
      <w:r>
        <w:rPr>
          <w:rFonts w:cs="Segoe UI" w:hAnsi="Segoe UI" w:eastAsia="Segoe UI" w:ascii="Segoe UI"/>
          <w:color w:val="131313"/>
          <w:spacing w:val="0"/>
          <w:w w:val="45"/>
          <w:sz w:val="15"/>
          <w:szCs w:val="15"/>
        </w:rPr>
        <w:t>�</w:t>
      </w:r>
      <w:r>
        <w:rPr>
          <w:rFonts w:cs="Segoe UI" w:hAnsi="Segoe UI" w:eastAsia="Segoe UI" w:ascii="Segoe UI"/>
          <w:color w:val="131313"/>
          <w:spacing w:val="0"/>
          <w:w w:val="96"/>
          <w:sz w:val="15"/>
          <w:szCs w:val="15"/>
        </w:rPr>
        <w:t>�</w:t>
      </w:r>
      <w:r>
        <w:rPr>
          <w:rFonts w:cs="Segoe UI" w:hAnsi="Segoe UI" w:eastAsia="Segoe UI" w:ascii="Segoe UI"/>
          <w:color w:val="131313"/>
          <w:spacing w:val="0"/>
          <w:w w:val="100"/>
          <w:sz w:val="15"/>
          <w:szCs w:val="15"/>
        </w:rPr>
        <w:t>  </w:t>
      </w:r>
      <w:r>
        <w:rPr>
          <w:rFonts w:cs="Segoe UI" w:hAnsi="Segoe UI" w:eastAsia="Segoe UI" w:ascii="Segoe UI"/>
          <w:color w:val="131313"/>
          <w:spacing w:val="-3"/>
          <w:w w:val="100"/>
          <w:sz w:val="15"/>
          <w:szCs w:val="15"/>
        </w:rPr>
        <w:t> </w:t>
      </w:r>
      <w:r>
        <w:rPr>
          <w:rFonts w:cs="Segoe UI" w:hAnsi="Segoe UI" w:eastAsia="Segoe UI" w:ascii="Segoe UI"/>
          <w:color w:val="131313"/>
          <w:spacing w:val="0"/>
          <w:w w:val="191"/>
          <w:position w:val="2"/>
          <w:sz w:val="4"/>
          <w:szCs w:val="4"/>
        </w:rPr>
        <w:t>�</w:t>
      </w:r>
      <w:r>
        <w:rPr>
          <w:rFonts w:cs="Times New Roman" w:hAnsi="Times New Roman" w:eastAsia="Times New Roman" w:ascii="Times New Roman"/>
          <w:i/>
          <w:color w:val="131313"/>
          <w:spacing w:val="0"/>
          <w:w w:val="463"/>
          <w:position w:val="2"/>
          <w:sz w:val="4"/>
          <w:szCs w:val="4"/>
        </w:rPr>
        <w:t>J</w:t>
      </w:r>
      <w:r>
        <w:rPr>
          <w:rFonts w:cs="Times New Roman" w:hAnsi="Times New Roman" w:eastAsia="Times New Roman" w:ascii="Times New Roman"/>
          <w:i/>
          <w:color w:val="131313"/>
          <w:spacing w:val="0"/>
          <w:w w:val="100"/>
          <w:position w:val="2"/>
          <w:sz w:val="4"/>
          <w:szCs w:val="4"/>
        </w:rPr>
        <w:t>      </w:t>
      </w:r>
      <w:r>
        <w:rPr>
          <w:rFonts w:cs="Times New Roman" w:hAnsi="Times New Roman" w:eastAsia="Times New Roman" w:ascii="Times New Roman"/>
          <w:color w:val="131313"/>
          <w:spacing w:val="0"/>
          <w:w w:val="110"/>
          <w:position w:val="2"/>
          <w:sz w:val="11"/>
          <w:szCs w:val="11"/>
        </w:rPr>
        <w:t>i:</w:t>
      </w:r>
      <w:r>
        <w:rPr>
          <w:rFonts w:cs="Times New Roman" w:hAnsi="Times New Roman" w:eastAsia="Times New Roman" w:ascii="Times New Roman"/>
          <w:color w:val="131313"/>
          <w:spacing w:val="0"/>
          <w:w w:val="57"/>
          <w:position w:val="2"/>
          <w:sz w:val="11"/>
          <w:szCs w:val="11"/>
        </w:rPr>
        <w:t>c::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spacing w:before="1" w:lineRule="exact" w:line="220"/>
        <w:sectPr>
          <w:type w:val="continuous"/>
          <w:pgSz w:w="11380" w:h="15900"/>
          <w:pgMar w:top="1500" w:bottom="280" w:left="740" w:right="1500"/>
          <w:cols w:num="2" w:equalWidth="off">
            <w:col w:w="5772" w:space="1008"/>
            <w:col w:w="2360"/>
          </w:cols>
        </w:sectPr>
      </w:pPr>
      <w:r>
        <w:br w:type="column"/>
      </w:r>
      <w:r>
        <w:rPr>
          <w:rFonts w:cs="Arial" w:hAnsi="Arial" w:eastAsia="Arial" w:ascii="Arial"/>
          <w:color w:val="929292"/>
          <w:w w:val="37"/>
          <w:sz w:val="16"/>
          <w:szCs w:val="16"/>
        </w:rPr>
        <w:t>..</w:t>
      </w:r>
      <w:r>
        <w:rPr>
          <w:rFonts w:cs="Arial" w:hAnsi="Arial" w:eastAsia="Arial" w:ascii="Arial"/>
          <w:color w:val="929292"/>
          <w:w w:val="25"/>
          <w:sz w:val="16"/>
          <w:szCs w:val="16"/>
        </w:rPr>
        <w:t>.</w:t>
      </w:r>
      <w:r>
        <w:rPr>
          <w:rFonts w:cs="Arial" w:hAnsi="Arial" w:eastAsia="Arial" w:ascii="Arial"/>
          <w:color w:val="929292"/>
          <w:w w:val="92"/>
          <w:sz w:val="16"/>
          <w:szCs w:val="16"/>
        </w:rPr>
        <w:t>.</w:t>
      </w:r>
      <w:r>
        <w:rPr>
          <w:rFonts w:cs="Arial" w:hAnsi="Arial" w:eastAsia="Arial" w:ascii="Arial"/>
          <w:color w:val="929292"/>
          <w:w w:val="33"/>
          <w:sz w:val="16"/>
          <w:szCs w:val="16"/>
        </w:rPr>
        <w:t>.</w:t>
      </w:r>
      <w:r>
        <w:rPr>
          <w:rFonts w:cs="Arial" w:hAnsi="Arial" w:eastAsia="Arial" w:ascii="Arial"/>
          <w:color w:val="929292"/>
          <w:w w:val="67"/>
          <w:sz w:val="16"/>
          <w:szCs w:val="16"/>
        </w:rPr>
        <w:t>.</w:t>
      </w:r>
      <w:r>
        <w:rPr>
          <w:rFonts w:cs="Arial" w:hAnsi="Arial" w:eastAsia="Arial" w:ascii="Arial"/>
          <w:color w:val="929292"/>
          <w:w w:val="100"/>
          <w:sz w:val="16"/>
          <w:szCs w:val="16"/>
        </w:rPr>
        <w:t>            </w:t>
      </w:r>
      <w:r>
        <w:rPr>
          <w:rFonts w:cs="Arial" w:hAnsi="Arial" w:eastAsia="Arial" w:ascii="Arial"/>
          <w:color w:val="929292"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31313"/>
          <w:spacing w:val="0"/>
          <w:w w:val="76"/>
          <w:position w:val="-1"/>
          <w:sz w:val="18"/>
          <w:szCs w:val="18"/>
        </w:rPr>
        <w:t>$</w:t>
      </w:r>
      <w:r>
        <w:rPr>
          <w:rFonts w:cs="Times New Roman" w:hAnsi="Times New Roman" w:eastAsia="Times New Roman" w:ascii="Times New Roman"/>
          <w:color w:val="131313"/>
          <w:spacing w:val="0"/>
          <w:w w:val="76"/>
          <w:position w:val="-1"/>
          <w:sz w:val="18"/>
          <w:szCs w:val="18"/>
        </w:rPr>
        <w:t>                                </w:t>
      </w:r>
      <w:r>
        <w:rPr>
          <w:rFonts w:cs="Times New Roman" w:hAnsi="Times New Roman" w:eastAsia="Times New Roman" w:ascii="Times New Roman"/>
          <w:color w:val="131313"/>
          <w:spacing w:val="27"/>
          <w:w w:val="76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131313"/>
          <w:spacing w:val="0"/>
          <w:w w:val="76"/>
          <w:position w:val="1"/>
          <w:sz w:val="19"/>
          <w:szCs w:val="19"/>
        </w:rPr>
        <w:t>-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9"/>
          <w:szCs w:val="19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69" w:lineRule="exact" w:line="220"/>
        <w:ind w:left="1720"/>
        <w:sectPr>
          <w:type w:val="continuous"/>
          <w:pgSz w:w="11380" w:h="15900"/>
          <w:pgMar w:top="1500" w:bottom="280" w:left="740" w:right="1500"/>
        </w:sectPr>
      </w:pPr>
      <w:r>
        <w:pict>
          <v:shape type="#_x0000_t202" style="position:absolute;margin-left:375.6pt;margin-top:14.2861pt;width:2.24016pt;height:1.8pt;mso-position-horizontal-relative:page;mso-position-vertical-relative:paragraph;z-index:-813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3"/>
                      <w:szCs w:val="3"/>
                    </w:rPr>
                    <w:jc w:val="left"/>
                    <w:spacing w:before="1"/>
                    <w:ind w:right="-25"/>
                  </w:pPr>
                  <w:r>
                    <w:rPr>
                      <w:rFonts w:cs="Arial" w:hAnsi="Arial" w:eastAsia="Arial" w:ascii="Arial"/>
                      <w:color w:val="777777"/>
                      <w:w w:val="89"/>
                      <w:sz w:val="3"/>
                      <w:szCs w:val="3"/>
                    </w:rPr>
                    <w:t>.</w:t>
                  </w:r>
                  <w:r>
                    <w:rPr>
                      <w:rFonts w:cs="Arial" w:hAnsi="Arial" w:eastAsia="Arial" w:ascii="Arial"/>
                      <w:color w:val="929292"/>
                      <w:w w:val="134"/>
                      <w:sz w:val="3"/>
                      <w:szCs w:val="3"/>
                    </w:rPr>
                    <w:t>.</w:t>
                  </w:r>
                  <w:r>
                    <w:rPr>
                      <w:rFonts w:cs="Arial" w:hAnsi="Arial" w:eastAsia="Arial" w:ascii="Arial"/>
                      <w:color w:val="929292"/>
                      <w:w w:val="100"/>
                      <w:sz w:val="3"/>
                      <w:szCs w:val="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929292"/>
                      <w:spacing w:val="2"/>
                      <w:w w:val="100"/>
                      <w:sz w:val="3"/>
                      <w:szCs w:val="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929292"/>
                      <w:spacing w:val="0"/>
                      <w:w w:val="74"/>
                      <w:sz w:val="3"/>
                      <w:szCs w:val="3"/>
                    </w:rPr>
                    <w:t>·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3"/>
                      <w:szCs w:val="3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131313"/>
          <w:w w:val="78"/>
          <w:position w:val="3"/>
          <w:sz w:val="15"/>
          <w:szCs w:val="15"/>
        </w:rPr>
        <w:t>P</w:t>
      </w:r>
      <w:r>
        <w:rPr>
          <w:rFonts w:cs="Arial" w:hAnsi="Arial" w:eastAsia="Arial" w:ascii="Arial"/>
          <w:color w:val="131313"/>
          <w:w w:val="107"/>
          <w:position w:val="3"/>
          <w:sz w:val="15"/>
          <w:szCs w:val="15"/>
        </w:rPr>
        <w:t>a</w:t>
      </w:r>
      <w:r>
        <w:rPr>
          <w:rFonts w:cs="Arial" w:hAnsi="Arial" w:eastAsia="Arial" w:ascii="Arial"/>
          <w:color w:val="131313"/>
          <w:w w:val="134"/>
          <w:position w:val="3"/>
          <w:sz w:val="15"/>
          <w:szCs w:val="15"/>
        </w:rPr>
        <w:t>rt</w:t>
      </w:r>
      <w:r>
        <w:rPr>
          <w:rFonts w:cs="Arial" w:hAnsi="Arial" w:eastAsia="Arial" w:ascii="Arial"/>
          <w:color w:val="131313"/>
          <w:w w:val="112"/>
          <w:position w:val="3"/>
          <w:sz w:val="15"/>
          <w:szCs w:val="15"/>
        </w:rPr>
        <w:t>i</w:t>
      </w:r>
      <w:r>
        <w:rPr>
          <w:rFonts w:cs="Arial" w:hAnsi="Arial" w:eastAsia="Arial" w:ascii="Arial"/>
          <w:color w:val="131313"/>
          <w:w w:val="110"/>
          <w:position w:val="3"/>
          <w:sz w:val="15"/>
          <w:szCs w:val="15"/>
        </w:rPr>
        <w:t>ci</w:t>
      </w:r>
      <w:r>
        <w:rPr>
          <w:rFonts w:cs="Arial" w:hAnsi="Arial" w:eastAsia="Arial" w:ascii="Arial"/>
          <w:color w:val="131313"/>
          <w:w w:val="125"/>
          <w:position w:val="3"/>
          <w:sz w:val="15"/>
          <w:szCs w:val="15"/>
        </w:rPr>
        <w:t>p</w:t>
      </w:r>
      <w:r>
        <w:rPr>
          <w:rFonts w:cs="Arial" w:hAnsi="Arial" w:eastAsia="Arial" w:ascii="Arial"/>
          <w:color w:val="131313"/>
          <w:w w:val="98"/>
          <w:position w:val="3"/>
          <w:sz w:val="15"/>
          <w:szCs w:val="15"/>
        </w:rPr>
        <w:t>a</w:t>
      </w:r>
      <w:r>
        <w:rPr>
          <w:rFonts w:cs="Arial" w:hAnsi="Arial" w:eastAsia="Arial" w:ascii="Arial"/>
          <w:color w:val="131313"/>
          <w:w w:val="109"/>
          <w:position w:val="3"/>
          <w:sz w:val="15"/>
          <w:szCs w:val="15"/>
        </w:rPr>
        <w:t>c</w:t>
      </w:r>
      <w:r>
        <w:rPr>
          <w:rFonts w:cs="Arial" w:hAnsi="Arial" w:eastAsia="Arial" w:ascii="Arial"/>
          <w:color w:val="131313"/>
          <w:w w:val="112"/>
          <w:position w:val="3"/>
          <w:sz w:val="15"/>
          <w:szCs w:val="15"/>
        </w:rPr>
        <w:t>i</w:t>
      </w:r>
      <w:r>
        <w:rPr>
          <w:rFonts w:cs="Arial" w:hAnsi="Arial" w:eastAsia="Arial" w:ascii="Arial"/>
          <w:color w:val="131313"/>
          <w:w w:val="125"/>
          <w:position w:val="3"/>
          <w:sz w:val="15"/>
          <w:szCs w:val="15"/>
        </w:rPr>
        <w:t>o</w:t>
      </w:r>
      <w:r>
        <w:rPr>
          <w:rFonts w:cs="Arial" w:hAnsi="Arial" w:eastAsia="Arial" w:ascii="Arial"/>
          <w:color w:val="131313"/>
          <w:w w:val="116"/>
          <w:position w:val="3"/>
          <w:sz w:val="15"/>
          <w:szCs w:val="15"/>
        </w:rPr>
        <w:t>ne</w:t>
      </w:r>
      <w:r>
        <w:rPr>
          <w:rFonts w:cs="Arial" w:hAnsi="Arial" w:eastAsia="Arial" w:ascii="Arial"/>
          <w:color w:val="131313"/>
          <w:w w:val="104"/>
          <w:position w:val="3"/>
          <w:sz w:val="15"/>
          <w:szCs w:val="15"/>
        </w:rPr>
        <w:t>s</w:t>
      </w:r>
      <w:r>
        <w:rPr>
          <w:rFonts w:cs="Arial" w:hAnsi="Arial" w:eastAsia="Arial" w:ascii="Arial"/>
          <w:color w:val="131313"/>
          <w:w w:val="194"/>
          <w:position w:val="3"/>
          <w:sz w:val="15"/>
          <w:szCs w:val="15"/>
        </w:rPr>
        <w:t>y</w:t>
      </w:r>
      <w:r>
        <w:rPr>
          <w:rFonts w:cs="Arial" w:hAnsi="Arial" w:eastAsia="Arial" w:ascii="Arial"/>
          <w:color w:val="131313"/>
          <w:w w:val="130"/>
          <w:position w:val="3"/>
          <w:sz w:val="15"/>
          <w:szCs w:val="15"/>
        </w:rPr>
        <w:t>A</w:t>
      </w:r>
      <w:r>
        <w:rPr>
          <w:rFonts w:cs="Arial" w:hAnsi="Arial" w:eastAsia="Arial" w:ascii="Arial"/>
          <w:color w:val="131313"/>
          <w:w w:val="107"/>
          <w:position w:val="3"/>
          <w:sz w:val="15"/>
          <w:szCs w:val="15"/>
        </w:rPr>
        <w:t>p</w:t>
      </w:r>
      <w:r>
        <w:rPr>
          <w:rFonts w:cs="Arial" w:hAnsi="Arial" w:eastAsia="Arial" w:ascii="Arial"/>
          <w:color w:val="131313"/>
          <w:w w:val="116"/>
          <w:position w:val="3"/>
          <w:sz w:val="15"/>
          <w:szCs w:val="15"/>
        </w:rPr>
        <w:t>o</w:t>
      </w:r>
      <w:r>
        <w:rPr>
          <w:rFonts w:cs="Arial" w:hAnsi="Arial" w:eastAsia="Arial" w:ascii="Arial"/>
          <w:color w:val="131313"/>
          <w:w w:val="134"/>
          <w:position w:val="3"/>
          <w:sz w:val="15"/>
          <w:szCs w:val="15"/>
        </w:rPr>
        <w:t>rt</w:t>
      </w:r>
      <w:r>
        <w:rPr>
          <w:rFonts w:cs="Arial" w:hAnsi="Arial" w:eastAsia="Arial" w:ascii="Arial"/>
          <w:color w:val="131313"/>
          <w:w w:val="98"/>
          <w:position w:val="3"/>
          <w:sz w:val="15"/>
          <w:szCs w:val="15"/>
        </w:rPr>
        <w:t>a</w:t>
      </w:r>
      <w:r>
        <w:rPr>
          <w:rFonts w:cs="Arial" w:hAnsi="Arial" w:eastAsia="Arial" w:ascii="Arial"/>
          <w:color w:val="131313"/>
          <w:w w:val="106"/>
          <w:position w:val="3"/>
          <w:sz w:val="15"/>
          <w:szCs w:val="15"/>
        </w:rPr>
        <w:t>ci</w:t>
      </w:r>
      <w:r>
        <w:rPr>
          <w:rFonts w:cs="Arial" w:hAnsi="Arial" w:eastAsia="Arial" w:ascii="Arial"/>
          <w:color w:val="131313"/>
          <w:w w:val="125"/>
          <w:position w:val="3"/>
          <w:sz w:val="15"/>
          <w:szCs w:val="15"/>
        </w:rPr>
        <w:t>o</w:t>
      </w:r>
      <w:r>
        <w:rPr>
          <w:rFonts w:cs="Arial" w:hAnsi="Arial" w:eastAsia="Arial" w:ascii="Arial"/>
          <w:color w:val="131313"/>
          <w:w w:val="116"/>
          <w:position w:val="3"/>
          <w:sz w:val="15"/>
          <w:szCs w:val="15"/>
        </w:rPr>
        <w:t>ne</w:t>
      </w:r>
      <w:r>
        <w:rPr>
          <w:rFonts w:cs="Arial" w:hAnsi="Arial" w:eastAsia="Arial" w:ascii="Arial"/>
          <w:color w:val="131313"/>
          <w:w w:val="104"/>
          <w:position w:val="3"/>
          <w:sz w:val="15"/>
          <w:szCs w:val="15"/>
        </w:rPr>
        <w:t>s</w:t>
      </w:r>
      <w:r>
        <w:rPr>
          <w:rFonts w:cs="Arial" w:hAnsi="Arial" w:eastAsia="Arial" w:ascii="Arial"/>
          <w:color w:val="131313"/>
          <w:w w:val="100"/>
          <w:position w:val="3"/>
          <w:sz w:val="15"/>
          <w:szCs w:val="15"/>
        </w:rPr>
        <w:t>                                    </w:t>
      </w:r>
      <w:r>
        <w:rPr>
          <w:rFonts w:cs="Arial" w:hAnsi="Arial" w:eastAsia="Arial" w:ascii="Arial"/>
          <w:color w:val="131313"/>
          <w:spacing w:val="16"/>
          <w:w w:val="100"/>
          <w:position w:val="3"/>
          <w:sz w:val="15"/>
          <w:szCs w:val="15"/>
        </w:rPr>
        <w:t> </w:t>
      </w:r>
      <w:r>
        <w:rPr>
          <w:rFonts w:cs="Arial" w:hAnsi="Arial" w:eastAsia="Arial" w:ascii="Arial"/>
          <w:i/>
          <w:color w:val="929292"/>
          <w:spacing w:val="0"/>
          <w:w w:val="39"/>
          <w:position w:val="-6"/>
          <w:sz w:val="17"/>
          <w:szCs w:val="17"/>
        </w:rPr>
        <w:t>·</w:t>
      </w:r>
      <w:r>
        <w:rPr>
          <w:rFonts w:cs="Arial" w:hAnsi="Arial" w:eastAsia="Arial" w:ascii="Arial"/>
          <w:i/>
          <w:color w:val="929292"/>
          <w:spacing w:val="0"/>
          <w:w w:val="296"/>
          <w:position w:val="-6"/>
          <w:sz w:val="17"/>
          <w:szCs w:val="17"/>
        </w:rPr>
        <w:t>i</w:t>
      </w:r>
      <w:r>
        <w:rPr>
          <w:rFonts w:cs="Arial" w:hAnsi="Arial" w:eastAsia="Arial" w:ascii="Arial"/>
          <w:i/>
          <w:color w:val="929292"/>
          <w:spacing w:val="0"/>
          <w:w w:val="303"/>
          <w:position w:val="-6"/>
          <w:sz w:val="17"/>
          <w:szCs w:val="17"/>
        </w:rPr>
        <w:t>·</w:t>
      </w:r>
      <w:r>
        <w:rPr>
          <w:rFonts w:cs="Arial" w:hAnsi="Arial" w:eastAsia="Arial" w:ascii="Arial"/>
          <w:i/>
          <w:color w:val="929292"/>
          <w:spacing w:val="0"/>
          <w:w w:val="50"/>
          <w:position w:val="-6"/>
          <w:sz w:val="17"/>
          <w:szCs w:val="17"/>
        </w:rPr>
        <w:t>•</w:t>
      </w:r>
      <w:r>
        <w:rPr>
          <w:rFonts w:cs="Arial" w:hAnsi="Arial" w:eastAsia="Arial" w:ascii="Arial"/>
          <w:i/>
          <w:color w:val="929292"/>
          <w:spacing w:val="0"/>
          <w:w w:val="19"/>
          <w:position w:val="-6"/>
          <w:sz w:val="17"/>
          <w:szCs w:val="17"/>
        </w:rPr>
        <w:t>·</w:t>
      </w:r>
      <w:r>
        <w:rPr>
          <w:rFonts w:cs="Arial" w:hAnsi="Arial" w:eastAsia="Arial" w:ascii="Arial"/>
          <w:i/>
          <w:color w:val="929292"/>
          <w:spacing w:val="0"/>
          <w:w w:val="32"/>
          <w:position w:val="-6"/>
          <w:sz w:val="17"/>
          <w:szCs w:val="17"/>
        </w:rPr>
        <w:t>·</w:t>
      </w:r>
      <w:r>
        <w:rPr>
          <w:rFonts w:cs="Arial" w:hAnsi="Arial" w:eastAsia="Arial" w:ascii="Arial"/>
          <w:i/>
          <w:color w:val="929292"/>
          <w:spacing w:val="0"/>
          <w:w w:val="26"/>
          <w:position w:val="-6"/>
          <w:sz w:val="17"/>
          <w:szCs w:val="17"/>
        </w:rPr>
        <w:t>·</w:t>
      </w:r>
      <w:r>
        <w:rPr>
          <w:rFonts w:cs="Arial" w:hAnsi="Arial" w:eastAsia="Arial" w:ascii="Arial"/>
          <w:i/>
          <w:color w:val="929292"/>
          <w:spacing w:val="0"/>
          <w:w w:val="92"/>
          <w:position w:val="-6"/>
          <w:sz w:val="17"/>
          <w:szCs w:val="17"/>
        </w:rPr>
        <w:t>·</w:t>
      </w:r>
      <w:r>
        <w:rPr>
          <w:rFonts w:cs="Arial" w:hAnsi="Arial" w:eastAsia="Arial" w:ascii="Arial"/>
          <w:i/>
          <w:color w:val="929292"/>
          <w:spacing w:val="0"/>
          <w:w w:val="32"/>
          <w:position w:val="-6"/>
          <w:sz w:val="17"/>
          <w:szCs w:val="17"/>
        </w:rPr>
        <w:t>···</w:t>
      </w:r>
      <w:r>
        <w:rPr>
          <w:rFonts w:cs="Arial" w:hAnsi="Arial" w:eastAsia="Arial" w:ascii="Arial"/>
          <w:i/>
          <w:color w:val="929292"/>
          <w:spacing w:val="0"/>
          <w:w w:val="100"/>
          <w:position w:val="-6"/>
          <w:sz w:val="17"/>
          <w:szCs w:val="17"/>
        </w:rPr>
        <w:t> </w:t>
      </w:r>
      <w:r>
        <w:rPr>
          <w:rFonts w:cs="Arial" w:hAnsi="Arial" w:eastAsia="Arial" w:ascii="Arial"/>
          <w:i/>
          <w:color w:val="929292"/>
          <w:spacing w:val="-5"/>
          <w:w w:val="100"/>
          <w:position w:val="-6"/>
          <w:sz w:val="17"/>
          <w:szCs w:val="17"/>
        </w:rPr>
        <w:t> </w:t>
      </w:r>
      <w:r>
        <w:rPr>
          <w:rFonts w:cs="Arial" w:hAnsi="Arial" w:eastAsia="Arial" w:ascii="Arial"/>
          <w:i/>
          <w:color w:val="929292"/>
          <w:spacing w:val="0"/>
          <w:w w:val="6"/>
          <w:position w:val="-6"/>
          <w:sz w:val="17"/>
          <w:szCs w:val="17"/>
        </w:rPr>
        <w:t>·</w:t>
      </w:r>
      <w:r>
        <w:rPr>
          <w:rFonts w:cs="Arial" w:hAnsi="Arial" w:eastAsia="Arial" w:ascii="Arial"/>
          <w:i/>
          <w:color w:val="929292"/>
          <w:spacing w:val="0"/>
          <w:w w:val="7"/>
          <w:position w:val="-6"/>
          <w:sz w:val="17"/>
          <w:szCs w:val="17"/>
        </w:rPr>
        <w:t>.</w:t>
      </w:r>
      <w:r>
        <w:rPr>
          <w:rFonts w:cs="Arial" w:hAnsi="Arial" w:eastAsia="Arial" w:ascii="Arial"/>
          <w:i/>
          <w:color w:val="929292"/>
          <w:spacing w:val="0"/>
          <w:w w:val="23"/>
          <w:position w:val="-6"/>
          <w:sz w:val="17"/>
          <w:szCs w:val="17"/>
        </w:rPr>
        <w:t>.</w:t>
      </w:r>
      <w:r>
        <w:rPr>
          <w:rFonts w:cs="Arial" w:hAnsi="Arial" w:eastAsia="Arial" w:ascii="Arial"/>
          <w:i/>
          <w:color w:val="929292"/>
          <w:spacing w:val="0"/>
          <w:w w:val="55"/>
          <w:position w:val="-6"/>
          <w:sz w:val="17"/>
          <w:szCs w:val="17"/>
        </w:rPr>
        <w:t>.</w:t>
      </w:r>
      <w:r>
        <w:rPr>
          <w:rFonts w:cs="Arial" w:hAnsi="Arial" w:eastAsia="Arial" w:ascii="Arial"/>
          <w:i/>
          <w:color w:val="929292"/>
          <w:spacing w:val="0"/>
          <w:w w:val="100"/>
          <w:position w:val="-6"/>
          <w:sz w:val="17"/>
          <w:szCs w:val="17"/>
        </w:rPr>
        <w:t>   </w:t>
      </w:r>
      <w:r>
        <w:rPr>
          <w:rFonts w:cs="Arial" w:hAnsi="Arial" w:eastAsia="Arial" w:ascii="Arial"/>
          <w:i/>
          <w:color w:val="929292"/>
          <w:spacing w:val="2"/>
          <w:w w:val="100"/>
          <w:position w:val="-6"/>
          <w:sz w:val="17"/>
          <w:szCs w:val="17"/>
        </w:rPr>
        <w:t> </w:t>
      </w:r>
      <w:r>
        <w:rPr>
          <w:rFonts w:cs="Arial" w:hAnsi="Arial" w:eastAsia="Arial" w:ascii="Arial"/>
          <w:color w:val="929292"/>
          <w:spacing w:val="0"/>
          <w:w w:val="11"/>
          <w:position w:val="1"/>
          <w:sz w:val="10"/>
          <w:szCs w:val="10"/>
        </w:rPr>
        <w:t>·</w:t>
      </w:r>
      <w:r>
        <w:rPr>
          <w:rFonts w:cs="Arial" w:hAnsi="Arial" w:eastAsia="Arial" w:ascii="Arial"/>
          <w:color w:val="929292"/>
          <w:spacing w:val="0"/>
          <w:w w:val="80"/>
          <w:position w:val="1"/>
          <w:sz w:val="10"/>
          <w:szCs w:val="10"/>
        </w:rPr>
        <w:t>.</w:t>
      </w:r>
      <w:r>
        <w:rPr>
          <w:rFonts w:cs="Arial" w:hAnsi="Arial" w:eastAsia="Arial" w:ascii="Arial"/>
          <w:color w:val="929292"/>
          <w:spacing w:val="0"/>
          <w:w w:val="42"/>
          <w:position w:val="1"/>
          <w:sz w:val="10"/>
          <w:szCs w:val="10"/>
        </w:rPr>
        <w:t>•</w:t>
      </w:r>
      <w:r>
        <w:rPr>
          <w:rFonts w:cs="Arial" w:hAnsi="Arial" w:eastAsia="Arial" w:ascii="Arial"/>
          <w:color w:val="929292"/>
          <w:spacing w:val="0"/>
          <w:w w:val="56"/>
          <w:position w:val="1"/>
          <w:sz w:val="10"/>
          <w:szCs w:val="10"/>
        </w:rPr>
        <w:t>·</w:t>
      </w:r>
      <w:r>
        <w:rPr>
          <w:rFonts w:cs="Arial" w:hAnsi="Arial" w:eastAsia="Arial" w:ascii="Arial"/>
          <w:color w:val="929292"/>
          <w:spacing w:val="0"/>
          <w:w w:val="100"/>
          <w:position w:val="1"/>
          <w:sz w:val="10"/>
          <w:szCs w:val="10"/>
        </w:rPr>
        <w:t>               </w:t>
      </w:r>
      <w:r>
        <w:rPr>
          <w:rFonts w:cs="Arial" w:hAnsi="Arial" w:eastAsia="Arial" w:ascii="Arial"/>
          <w:color w:val="929292"/>
          <w:spacing w:val="5"/>
          <w:w w:val="100"/>
          <w:position w:val="1"/>
          <w:sz w:val="10"/>
          <w:szCs w:val="10"/>
        </w:rPr>
        <w:t> </w:t>
      </w:r>
      <w:r>
        <w:rPr>
          <w:rFonts w:cs="Arial" w:hAnsi="Arial" w:eastAsia="Arial" w:ascii="Arial"/>
          <w:color w:val="929292"/>
          <w:spacing w:val="0"/>
          <w:w w:val="100"/>
          <w:position w:val="1"/>
          <w:sz w:val="11"/>
          <w:szCs w:val="11"/>
        </w:rPr>
        <w:t>&gt;</w:t>
      </w:r>
      <w:r>
        <w:rPr>
          <w:rFonts w:cs="Arial" w:hAnsi="Arial" w:eastAsia="Arial" w:ascii="Arial"/>
          <w:color w:val="929292"/>
          <w:spacing w:val="0"/>
          <w:w w:val="100"/>
          <w:position w:val="1"/>
          <w:sz w:val="11"/>
          <w:szCs w:val="11"/>
        </w:rPr>
        <w:t>                </w:t>
      </w:r>
      <w:r>
        <w:rPr>
          <w:rFonts w:cs="Arial" w:hAnsi="Arial" w:eastAsia="Arial" w:ascii="Arial"/>
          <w:color w:val="929292"/>
          <w:spacing w:val="4"/>
          <w:w w:val="100"/>
          <w:position w:val="1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color w:val="131313"/>
          <w:spacing w:val="0"/>
          <w:w w:val="100"/>
          <w:position w:val="3"/>
          <w:sz w:val="17"/>
          <w:szCs w:val="17"/>
        </w:rPr>
        <w:t>$</w:t>
      </w:r>
      <w:r>
        <w:rPr>
          <w:rFonts w:cs="Times New Roman" w:hAnsi="Times New Roman" w:eastAsia="Times New Roman" w:ascii="Times New Roman"/>
          <w:color w:val="131313"/>
          <w:spacing w:val="0"/>
          <w:w w:val="100"/>
          <w:position w:val="3"/>
          <w:sz w:val="17"/>
          <w:szCs w:val="17"/>
        </w:rPr>
        <w:t>      </w:t>
      </w:r>
      <w:r>
        <w:rPr>
          <w:rFonts w:cs="Times New Roman" w:hAnsi="Times New Roman" w:eastAsia="Times New Roman" w:ascii="Times New Roman"/>
          <w:color w:val="131313"/>
          <w:spacing w:val="42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color w:val="131313"/>
          <w:spacing w:val="0"/>
          <w:w w:val="89"/>
          <w:position w:val="4"/>
          <w:sz w:val="15"/>
          <w:szCs w:val="15"/>
        </w:rPr>
        <w:t>1,</w:t>
      </w:r>
      <w:r>
        <w:rPr>
          <w:rFonts w:cs="Arial" w:hAnsi="Arial" w:eastAsia="Arial" w:ascii="Arial"/>
          <w:color w:val="131313"/>
          <w:spacing w:val="-27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color w:val="131313"/>
          <w:spacing w:val="0"/>
          <w:w w:val="100"/>
          <w:position w:val="4"/>
          <w:sz w:val="15"/>
          <w:szCs w:val="15"/>
        </w:rPr>
        <w:t>77</w:t>
      </w:r>
      <w:r>
        <w:rPr>
          <w:rFonts w:cs="Arial" w:hAnsi="Arial" w:eastAsia="Arial" w:ascii="Arial"/>
          <w:color w:val="131313"/>
          <w:spacing w:val="0"/>
          <w:w w:val="102"/>
          <w:position w:val="4"/>
          <w:sz w:val="15"/>
          <w:szCs w:val="15"/>
        </w:rPr>
        <w:t>9</w:t>
      </w:r>
      <w:r>
        <w:rPr>
          <w:rFonts w:cs="Arial" w:hAnsi="Arial" w:eastAsia="Arial" w:ascii="Arial"/>
          <w:color w:val="131313"/>
          <w:spacing w:val="0"/>
          <w:w w:val="89"/>
          <w:position w:val="4"/>
          <w:sz w:val="15"/>
          <w:szCs w:val="15"/>
        </w:rPr>
        <w:t>,</w:t>
      </w:r>
      <w:r>
        <w:rPr>
          <w:rFonts w:cs="Arial" w:hAnsi="Arial" w:eastAsia="Arial" w:ascii="Arial"/>
          <w:color w:val="131313"/>
          <w:spacing w:val="0"/>
          <w:w w:val="116"/>
          <w:position w:val="4"/>
          <w:sz w:val="15"/>
          <w:szCs w:val="15"/>
        </w:rPr>
        <w:t>9</w:t>
      </w:r>
      <w:r>
        <w:rPr>
          <w:rFonts w:cs="Arial" w:hAnsi="Arial" w:eastAsia="Arial" w:ascii="Arial"/>
          <w:color w:val="131313"/>
          <w:spacing w:val="0"/>
          <w:w w:val="102"/>
          <w:position w:val="4"/>
          <w:sz w:val="15"/>
          <w:szCs w:val="15"/>
        </w:rPr>
        <w:t>5</w:t>
      </w:r>
      <w:r>
        <w:rPr>
          <w:rFonts w:cs="Arial" w:hAnsi="Arial" w:eastAsia="Arial" w:ascii="Arial"/>
          <w:color w:val="131313"/>
          <w:spacing w:val="0"/>
          <w:w w:val="107"/>
          <w:position w:val="4"/>
          <w:sz w:val="15"/>
          <w:szCs w:val="15"/>
        </w:rPr>
        <w:t>6</w:t>
      </w:r>
      <w:r>
        <w:rPr>
          <w:rFonts w:cs="Arial" w:hAnsi="Arial" w:eastAsia="Arial" w:ascii="Arial"/>
          <w:color w:val="131313"/>
          <w:spacing w:val="0"/>
          <w:w w:val="89"/>
          <w:position w:val="4"/>
          <w:sz w:val="15"/>
          <w:szCs w:val="15"/>
        </w:rPr>
        <w:t>.</w:t>
      </w:r>
      <w:r>
        <w:rPr>
          <w:rFonts w:cs="Arial" w:hAnsi="Arial" w:eastAsia="Arial" w:ascii="Arial"/>
          <w:color w:val="131313"/>
          <w:spacing w:val="0"/>
          <w:w w:val="111"/>
          <w:position w:val="4"/>
          <w:sz w:val="15"/>
          <w:szCs w:val="15"/>
        </w:rPr>
        <w:t>3</w:t>
      </w:r>
      <w:r>
        <w:rPr>
          <w:rFonts w:cs="Arial" w:hAnsi="Arial" w:eastAsia="Arial" w:ascii="Arial"/>
          <w:color w:val="131313"/>
          <w:spacing w:val="0"/>
          <w:w w:val="102"/>
          <w:position w:val="4"/>
          <w:sz w:val="15"/>
          <w:szCs w:val="15"/>
        </w:rPr>
        <w:t>7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exact" w:line="160"/>
        <w:ind w:left="1758" w:right="-45"/>
      </w:pPr>
      <w:r>
        <w:rPr>
          <w:rFonts w:cs="Times New Roman" w:hAnsi="Times New Roman" w:eastAsia="Times New Roman" w:ascii="Times New Roman"/>
          <w:color w:val="131313"/>
          <w:w w:val="79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color w:val="131313"/>
          <w:w w:val="128"/>
          <w:sz w:val="16"/>
          <w:szCs w:val="16"/>
        </w:rPr>
        <w:t>atf</w:t>
      </w:r>
      <w:r>
        <w:rPr>
          <w:rFonts w:cs="Times New Roman" w:hAnsi="Times New Roman" w:eastAsia="Times New Roman" w:ascii="Times New Roman"/>
          <w:color w:val="131313"/>
          <w:w w:val="106"/>
          <w:sz w:val="16"/>
          <w:szCs w:val="16"/>
        </w:rPr>
        <w:t>lc</w:t>
      </w:r>
      <w:r>
        <w:rPr>
          <w:rFonts w:cs="Times New Roman" w:hAnsi="Times New Roman" w:eastAsia="Times New Roman" w:ascii="Times New Roman"/>
          <w:color w:val="131313"/>
          <w:w w:val="114"/>
          <w:sz w:val="16"/>
          <w:szCs w:val="16"/>
        </w:rPr>
        <w:t>ip</w:t>
      </w:r>
      <w:r>
        <w:rPr>
          <w:rFonts w:cs="Times New Roman" w:hAnsi="Times New Roman" w:eastAsia="Times New Roman" w:ascii="Times New Roman"/>
          <w:color w:val="131313"/>
          <w:w w:val="11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131313"/>
          <w:w w:val="121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color w:val="000000"/>
          <w:w w:val="67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color w:val="131313"/>
          <w:w w:val="135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131313"/>
          <w:w w:val="99"/>
          <w:sz w:val="16"/>
          <w:szCs w:val="16"/>
        </w:rPr>
        <w:t>ri</w:t>
      </w:r>
      <w:r>
        <w:rPr>
          <w:rFonts w:cs="Times New Roman" w:hAnsi="Times New Roman" w:eastAsia="Times New Roman" w:ascii="Times New Roman"/>
          <w:color w:val="131313"/>
          <w:w w:val="126"/>
          <w:sz w:val="16"/>
          <w:szCs w:val="16"/>
        </w:rPr>
        <w:t>é</w:t>
      </w:r>
      <w:r>
        <w:rPr>
          <w:rFonts w:cs="Times New Roman" w:hAnsi="Times New Roman" w:eastAsia="Times New Roman" w:ascii="Times New Roman"/>
          <w:color w:val="131313"/>
          <w:w w:val="131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color w:val="00000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exact" w:line="180"/>
        <w:sectPr>
          <w:type w:val="continuous"/>
          <w:pgSz w:w="11380" w:h="15900"/>
          <w:pgMar w:top="1500" w:bottom="280" w:left="740" w:right="1500"/>
          <w:cols w:num="2" w:equalWidth="off">
            <w:col w:w="2882" w:space="1986"/>
            <w:col w:w="4272"/>
          </w:cols>
        </w:sectPr>
      </w:pPr>
      <w:r>
        <w:br w:type="column"/>
      </w:r>
      <w:r>
        <w:rPr>
          <w:rFonts w:cs="Arial" w:hAnsi="Arial" w:eastAsia="Arial" w:ascii="Arial"/>
          <w:color w:val="929292"/>
          <w:spacing w:val="0"/>
          <w:w w:val="100"/>
          <w:position w:val="1"/>
          <w:sz w:val="3"/>
          <w:szCs w:val="3"/>
        </w:rPr>
        <w:t>.</w:t>
      </w:r>
      <w:r>
        <w:rPr>
          <w:rFonts w:cs="Arial" w:hAnsi="Arial" w:eastAsia="Arial" w:ascii="Arial"/>
          <w:color w:val="929292"/>
          <w:spacing w:val="2"/>
          <w:w w:val="100"/>
          <w:position w:val="1"/>
          <w:sz w:val="3"/>
          <w:szCs w:val="3"/>
        </w:rPr>
        <w:t> </w:t>
      </w:r>
      <w:r>
        <w:rPr>
          <w:rFonts w:cs="Arial" w:hAnsi="Arial" w:eastAsia="Arial" w:ascii="Arial"/>
          <w:color w:val="929292"/>
          <w:spacing w:val="0"/>
          <w:w w:val="74"/>
          <w:position w:val="1"/>
          <w:sz w:val="3"/>
          <w:szCs w:val="3"/>
        </w:rPr>
        <w:t>·</w:t>
      </w:r>
      <w:r>
        <w:rPr>
          <w:rFonts w:cs="Arial" w:hAnsi="Arial" w:eastAsia="Arial" w:ascii="Arial"/>
          <w:color w:val="929292"/>
          <w:spacing w:val="0"/>
          <w:w w:val="74"/>
          <w:position w:val="1"/>
          <w:sz w:val="3"/>
          <w:szCs w:val="3"/>
        </w:rPr>
        <w:t>                                                                                                                            </w:t>
      </w:r>
      <w:r>
        <w:rPr>
          <w:rFonts w:cs="Arial" w:hAnsi="Arial" w:eastAsia="Arial" w:ascii="Arial"/>
          <w:color w:val="929292"/>
          <w:spacing w:val="0"/>
          <w:w w:val="74"/>
          <w:position w:val="1"/>
          <w:sz w:val="3"/>
          <w:szCs w:val="3"/>
        </w:rPr>
        <w:t> </w:t>
      </w:r>
      <w:r>
        <w:rPr>
          <w:rFonts w:cs="Arial" w:hAnsi="Arial" w:eastAsia="Arial" w:ascii="Arial"/>
          <w:color w:val="929292"/>
          <w:spacing w:val="0"/>
          <w:w w:val="16"/>
          <w:position w:val="1"/>
          <w:sz w:val="7"/>
          <w:szCs w:val="7"/>
        </w:rPr>
        <w:t>·</w:t>
      </w:r>
      <w:r>
        <w:rPr>
          <w:rFonts w:cs="Arial" w:hAnsi="Arial" w:eastAsia="Arial" w:ascii="Arial"/>
          <w:color w:val="929292"/>
          <w:spacing w:val="0"/>
          <w:w w:val="115"/>
          <w:position w:val="1"/>
          <w:sz w:val="7"/>
          <w:szCs w:val="7"/>
        </w:rPr>
        <w:t>.</w:t>
      </w:r>
      <w:r>
        <w:rPr>
          <w:rFonts w:cs="Arial" w:hAnsi="Arial" w:eastAsia="Arial" w:ascii="Arial"/>
          <w:color w:val="929292"/>
          <w:spacing w:val="0"/>
          <w:w w:val="48"/>
          <w:position w:val="1"/>
          <w:sz w:val="7"/>
          <w:szCs w:val="7"/>
        </w:rPr>
        <w:t>·</w:t>
      </w:r>
      <w:r>
        <w:rPr>
          <w:rFonts w:cs="Arial" w:hAnsi="Arial" w:eastAsia="Arial" w:ascii="Arial"/>
          <w:color w:val="929292"/>
          <w:spacing w:val="0"/>
          <w:w w:val="64"/>
          <w:position w:val="1"/>
          <w:sz w:val="7"/>
          <w:szCs w:val="7"/>
        </w:rPr>
        <w:t>·</w:t>
      </w:r>
      <w:r>
        <w:rPr>
          <w:rFonts w:cs="Arial" w:hAnsi="Arial" w:eastAsia="Arial" w:ascii="Arial"/>
          <w:color w:val="929292"/>
          <w:spacing w:val="3"/>
          <w:w w:val="100"/>
          <w:position w:val="1"/>
          <w:sz w:val="7"/>
          <w:szCs w:val="7"/>
        </w:rPr>
        <w:t> </w:t>
      </w:r>
      <w:r>
        <w:rPr>
          <w:rFonts w:cs="Arial" w:hAnsi="Arial" w:eastAsia="Arial" w:ascii="Arial"/>
          <w:color w:val="929292"/>
          <w:spacing w:val="0"/>
          <w:w w:val="19"/>
          <w:position w:val="1"/>
          <w:sz w:val="7"/>
          <w:szCs w:val="7"/>
        </w:rPr>
        <w:t>.</w:t>
      </w:r>
      <w:r>
        <w:rPr>
          <w:rFonts w:cs="Arial" w:hAnsi="Arial" w:eastAsia="Arial" w:ascii="Arial"/>
          <w:color w:val="929292"/>
          <w:spacing w:val="0"/>
          <w:w w:val="77"/>
          <w:position w:val="1"/>
          <w:sz w:val="7"/>
          <w:szCs w:val="7"/>
        </w:rPr>
        <w:t>.</w:t>
      </w:r>
      <w:r>
        <w:rPr>
          <w:rFonts w:cs="Arial" w:hAnsi="Arial" w:eastAsia="Arial" w:ascii="Arial"/>
          <w:color w:val="929292"/>
          <w:spacing w:val="0"/>
          <w:w w:val="100"/>
          <w:position w:val="1"/>
          <w:sz w:val="7"/>
          <w:szCs w:val="7"/>
        </w:rPr>
        <w:t>                                                              </w:t>
      </w:r>
      <w:r>
        <w:rPr>
          <w:rFonts w:cs="Arial" w:hAnsi="Arial" w:eastAsia="Arial" w:ascii="Arial"/>
          <w:color w:val="929292"/>
          <w:spacing w:val="0"/>
          <w:w w:val="89"/>
          <w:position w:val="0"/>
          <w:sz w:val="3"/>
          <w:szCs w:val="3"/>
        </w:rPr>
        <w:t>.</w:t>
      </w:r>
      <w:r>
        <w:rPr>
          <w:rFonts w:cs="Arial" w:hAnsi="Arial" w:eastAsia="Arial" w:ascii="Arial"/>
          <w:color w:val="929292"/>
          <w:spacing w:val="0"/>
          <w:w w:val="224"/>
          <w:position w:val="0"/>
          <w:sz w:val="3"/>
          <w:szCs w:val="3"/>
        </w:rPr>
        <w:t>·</w:t>
      </w:r>
      <w:r>
        <w:rPr>
          <w:rFonts w:cs="Arial" w:hAnsi="Arial" w:eastAsia="Arial" w:ascii="Arial"/>
          <w:color w:val="929292"/>
          <w:spacing w:val="0"/>
          <w:w w:val="261"/>
          <w:position w:val="0"/>
          <w:sz w:val="3"/>
          <w:szCs w:val="3"/>
        </w:rPr>
        <w:t>·</w:t>
      </w:r>
      <w:r>
        <w:rPr>
          <w:rFonts w:cs="Arial" w:hAnsi="Arial" w:eastAsia="Arial" w:ascii="Arial"/>
          <w:color w:val="929292"/>
          <w:spacing w:val="0"/>
          <w:w w:val="100"/>
          <w:position w:val="0"/>
          <w:sz w:val="3"/>
          <w:szCs w:val="3"/>
        </w:rPr>
        <w:t>  </w:t>
      </w:r>
      <w:r>
        <w:rPr>
          <w:rFonts w:cs="Arial" w:hAnsi="Arial" w:eastAsia="Arial" w:ascii="Arial"/>
          <w:color w:val="929292"/>
          <w:spacing w:val="1"/>
          <w:w w:val="100"/>
          <w:position w:val="0"/>
          <w:sz w:val="3"/>
          <w:szCs w:val="3"/>
        </w:rPr>
        <w:t> </w:t>
      </w:r>
      <w:r>
        <w:rPr>
          <w:rFonts w:cs="Arial" w:hAnsi="Arial" w:eastAsia="Arial" w:ascii="Arial"/>
          <w:color w:val="929292"/>
          <w:spacing w:val="0"/>
          <w:w w:val="89"/>
          <w:position w:val="0"/>
          <w:sz w:val="3"/>
          <w:szCs w:val="3"/>
        </w:rPr>
        <w:t>.</w:t>
      </w:r>
      <w:r>
        <w:rPr>
          <w:rFonts w:cs="Arial" w:hAnsi="Arial" w:eastAsia="Arial" w:ascii="Arial"/>
          <w:color w:val="929292"/>
          <w:spacing w:val="0"/>
          <w:w w:val="314"/>
          <w:position w:val="0"/>
          <w:sz w:val="3"/>
          <w:szCs w:val="3"/>
        </w:rPr>
        <w:t>.</w:t>
      </w:r>
      <w:r>
        <w:rPr>
          <w:rFonts w:cs="Arial" w:hAnsi="Arial" w:eastAsia="Arial" w:ascii="Arial"/>
          <w:color w:val="929292"/>
          <w:spacing w:val="0"/>
          <w:w w:val="224"/>
          <w:position w:val="0"/>
          <w:sz w:val="3"/>
          <w:szCs w:val="3"/>
        </w:rPr>
        <w:t>.</w:t>
      </w:r>
      <w:r>
        <w:rPr>
          <w:rFonts w:cs="Arial" w:hAnsi="Arial" w:eastAsia="Arial" w:ascii="Arial"/>
          <w:color w:val="929292"/>
          <w:spacing w:val="0"/>
          <w:w w:val="100"/>
          <w:position w:val="0"/>
          <w:sz w:val="3"/>
          <w:szCs w:val="3"/>
        </w:rPr>
        <w:t>                                             </w:t>
      </w:r>
      <w:r>
        <w:rPr>
          <w:rFonts w:cs="Arial" w:hAnsi="Arial" w:eastAsia="Arial" w:ascii="Arial"/>
          <w:color w:val="929292"/>
          <w:spacing w:val="-1"/>
          <w:w w:val="100"/>
          <w:position w:val="0"/>
          <w:sz w:val="3"/>
          <w:szCs w:val="3"/>
        </w:rPr>
        <w:t> </w:t>
      </w:r>
      <w:r>
        <w:rPr>
          <w:rFonts w:cs="Times New Roman" w:hAnsi="Times New Roman" w:eastAsia="Times New Roman" w:ascii="Times New Roman"/>
          <w:color w:val="131313"/>
          <w:spacing w:val="0"/>
          <w:w w:val="82"/>
          <w:position w:val="0"/>
          <w:sz w:val="18"/>
          <w:szCs w:val="18"/>
        </w:rPr>
        <w:t>$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spacing w:before="2"/>
        <w:ind w:left="1747"/>
      </w:pPr>
      <w:r>
        <w:rPr>
          <w:rFonts w:cs="Arial" w:hAnsi="Arial" w:eastAsia="Arial" w:ascii="Arial"/>
          <w:color w:val="131313"/>
          <w:spacing w:val="0"/>
          <w:w w:val="112"/>
          <w:position w:val="1"/>
          <w:sz w:val="15"/>
          <w:szCs w:val="15"/>
        </w:rPr>
        <w:t>A</w:t>
      </w:r>
      <w:r>
        <w:rPr>
          <w:rFonts w:cs="Arial" w:hAnsi="Arial" w:eastAsia="Arial" w:ascii="Arial"/>
          <w:color w:val="131313"/>
          <w:spacing w:val="0"/>
          <w:w w:val="112"/>
          <w:position w:val="1"/>
          <w:sz w:val="15"/>
          <w:szCs w:val="15"/>
        </w:rPr>
        <w:t>po</w:t>
      </w:r>
      <w:r>
        <w:rPr>
          <w:rFonts w:cs="Arial" w:hAnsi="Arial" w:eastAsia="Arial" w:ascii="Arial"/>
          <w:color w:val="131313"/>
          <w:spacing w:val="0"/>
          <w:w w:val="112"/>
          <w:position w:val="1"/>
          <w:sz w:val="15"/>
          <w:szCs w:val="15"/>
        </w:rPr>
        <w:t>rt</w:t>
      </w:r>
      <w:r>
        <w:rPr>
          <w:rFonts w:cs="Arial" w:hAnsi="Arial" w:eastAsia="Arial" w:ascii="Arial"/>
          <w:color w:val="131313"/>
          <w:spacing w:val="0"/>
          <w:w w:val="112"/>
          <w:position w:val="1"/>
          <w:sz w:val="15"/>
          <w:szCs w:val="15"/>
        </w:rPr>
        <w:t>a</w:t>
      </w:r>
      <w:r>
        <w:rPr>
          <w:rFonts w:cs="Arial" w:hAnsi="Arial" w:eastAsia="Arial" w:ascii="Arial"/>
          <w:color w:val="131313"/>
          <w:spacing w:val="0"/>
          <w:w w:val="112"/>
          <w:position w:val="1"/>
          <w:sz w:val="15"/>
          <w:szCs w:val="15"/>
        </w:rPr>
        <w:t>ci</w:t>
      </w:r>
      <w:r>
        <w:rPr>
          <w:rFonts w:cs="Arial" w:hAnsi="Arial" w:eastAsia="Arial" w:ascii="Arial"/>
          <w:color w:val="131313"/>
          <w:spacing w:val="0"/>
          <w:w w:val="112"/>
          <w:position w:val="1"/>
          <w:sz w:val="15"/>
          <w:szCs w:val="15"/>
        </w:rPr>
        <w:t>o</w:t>
      </w:r>
      <w:r>
        <w:rPr>
          <w:rFonts w:cs="Arial" w:hAnsi="Arial" w:eastAsia="Arial" w:ascii="Arial"/>
          <w:color w:val="131313"/>
          <w:spacing w:val="0"/>
          <w:w w:val="112"/>
          <w:position w:val="1"/>
          <w:sz w:val="15"/>
          <w:szCs w:val="15"/>
        </w:rPr>
        <w:t>ne</w:t>
      </w:r>
      <w:r>
        <w:rPr>
          <w:rFonts w:cs="Arial" w:hAnsi="Arial" w:eastAsia="Arial" w:ascii="Arial"/>
          <w:color w:val="131313"/>
          <w:spacing w:val="0"/>
          <w:w w:val="112"/>
          <w:position w:val="1"/>
          <w:sz w:val="15"/>
          <w:szCs w:val="15"/>
        </w:rPr>
        <w:t>s</w:t>
      </w:r>
      <w:r>
        <w:rPr>
          <w:rFonts w:cs="Arial" w:hAnsi="Arial" w:eastAsia="Arial" w:ascii="Arial"/>
          <w:color w:val="131313"/>
          <w:spacing w:val="0"/>
          <w:w w:val="112"/>
          <w:position w:val="1"/>
          <w:sz w:val="15"/>
          <w:szCs w:val="15"/>
        </w:rPr>
        <w:t>       </w:t>
      </w:r>
      <w:r>
        <w:rPr>
          <w:rFonts w:cs="Arial" w:hAnsi="Arial" w:eastAsia="Arial" w:ascii="Arial"/>
          <w:color w:val="131313"/>
          <w:spacing w:val="39"/>
          <w:w w:val="112"/>
          <w:position w:val="1"/>
          <w:sz w:val="15"/>
          <w:szCs w:val="15"/>
        </w:rPr>
        <w:t> </w:t>
      </w:r>
      <w:r>
        <w:rPr>
          <w:rFonts w:cs="Arial" w:hAnsi="Arial" w:eastAsia="Arial" w:ascii="Arial"/>
          <w:color w:val="929292"/>
          <w:spacing w:val="0"/>
          <w:w w:val="89"/>
          <w:position w:val="0"/>
          <w:sz w:val="3"/>
          <w:szCs w:val="3"/>
        </w:rPr>
        <w:t>.</w:t>
      </w:r>
      <w:r>
        <w:rPr>
          <w:rFonts w:cs="Arial" w:hAnsi="Arial" w:eastAsia="Arial" w:ascii="Arial"/>
          <w:color w:val="929292"/>
          <w:spacing w:val="0"/>
          <w:w w:val="179"/>
          <w:position w:val="0"/>
          <w:sz w:val="3"/>
          <w:szCs w:val="3"/>
        </w:rPr>
        <w:t>.</w:t>
      </w:r>
      <w:r>
        <w:rPr>
          <w:rFonts w:cs="Arial" w:hAnsi="Arial" w:eastAsia="Arial" w:ascii="Arial"/>
          <w:color w:val="929292"/>
          <w:spacing w:val="3"/>
          <w:w w:val="100"/>
          <w:position w:val="0"/>
          <w:sz w:val="3"/>
          <w:szCs w:val="3"/>
        </w:rPr>
        <w:t> </w:t>
      </w:r>
      <w:r>
        <w:rPr>
          <w:rFonts w:cs="Arial" w:hAnsi="Arial" w:eastAsia="Arial" w:ascii="Arial"/>
          <w:color w:val="929292"/>
          <w:spacing w:val="0"/>
          <w:w w:val="74"/>
          <w:position w:val="0"/>
          <w:sz w:val="3"/>
          <w:szCs w:val="3"/>
        </w:rPr>
        <w:t>·</w:t>
      </w:r>
      <w:r>
        <w:rPr>
          <w:rFonts w:cs="Arial" w:hAnsi="Arial" w:eastAsia="Arial" w:ascii="Arial"/>
          <w:color w:val="929292"/>
          <w:spacing w:val="0"/>
          <w:w w:val="74"/>
          <w:position w:val="0"/>
          <w:sz w:val="3"/>
          <w:szCs w:val="3"/>
        </w:rPr>
        <w:t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Arial" w:hAnsi="Arial" w:eastAsia="Arial" w:ascii="Arial"/>
          <w:color w:val="929292"/>
          <w:spacing w:val="6"/>
          <w:w w:val="74"/>
          <w:position w:val="0"/>
          <w:sz w:val="3"/>
          <w:szCs w:val="3"/>
        </w:rPr>
        <w:t> </w:t>
      </w:r>
      <w:r>
        <w:rPr>
          <w:rFonts w:cs="Arial" w:hAnsi="Arial" w:eastAsia="Arial" w:ascii="Arial"/>
          <w:color w:val="929292"/>
          <w:spacing w:val="0"/>
          <w:w w:val="89"/>
          <w:position w:val="1"/>
          <w:sz w:val="3"/>
          <w:szCs w:val="3"/>
        </w:rPr>
        <w:t>.</w:t>
      </w:r>
      <w:r>
        <w:rPr>
          <w:rFonts w:cs="Arial" w:hAnsi="Arial" w:eastAsia="Arial" w:ascii="Arial"/>
          <w:color w:val="929292"/>
          <w:spacing w:val="0"/>
          <w:w w:val="269"/>
          <w:position w:val="1"/>
          <w:sz w:val="3"/>
          <w:szCs w:val="3"/>
        </w:rPr>
        <w:t>.</w:t>
      </w:r>
      <w:r>
        <w:rPr>
          <w:rFonts w:cs="Arial" w:hAnsi="Arial" w:eastAsia="Arial" w:ascii="Arial"/>
          <w:color w:val="929292"/>
          <w:spacing w:val="0"/>
          <w:w w:val="74"/>
          <w:position w:val="1"/>
          <w:sz w:val="3"/>
          <w:szCs w:val="3"/>
        </w:rPr>
        <w:t>·</w:t>
      </w:r>
      <w:r>
        <w:rPr>
          <w:rFonts w:cs="Arial" w:hAnsi="Arial" w:eastAsia="Arial" w:ascii="Arial"/>
          <w:color w:val="929292"/>
          <w:spacing w:val="0"/>
          <w:w w:val="100"/>
          <w:position w:val="1"/>
          <w:sz w:val="3"/>
          <w:szCs w:val="3"/>
        </w:rPr>
        <w:t>                                                                                                                                                                                                       </w:t>
      </w:r>
      <w:r>
        <w:rPr>
          <w:rFonts w:cs="Arial" w:hAnsi="Arial" w:eastAsia="Arial" w:ascii="Arial"/>
          <w:color w:val="929292"/>
          <w:spacing w:val="-1"/>
          <w:w w:val="100"/>
          <w:position w:val="1"/>
          <w:sz w:val="3"/>
          <w:szCs w:val="3"/>
        </w:rPr>
        <w:t> </w:t>
      </w:r>
      <w:r>
        <w:rPr>
          <w:rFonts w:cs="Arial" w:hAnsi="Arial" w:eastAsia="Arial" w:ascii="Arial"/>
          <w:color w:val="929292"/>
          <w:spacing w:val="0"/>
          <w:w w:val="89"/>
          <w:position w:val="1"/>
          <w:sz w:val="3"/>
          <w:szCs w:val="3"/>
        </w:rPr>
        <w:t>.</w:t>
      </w:r>
      <w:r>
        <w:rPr>
          <w:rFonts w:cs="Arial" w:hAnsi="Arial" w:eastAsia="Arial" w:ascii="Arial"/>
          <w:color w:val="929292"/>
          <w:spacing w:val="0"/>
          <w:w w:val="314"/>
          <w:position w:val="1"/>
          <w:sz w:val="3"/>
          <w:szCs w:val="3"/>
        </w:rPr>
        <w:t>.</w:t>
      </w:r>
      <w:r>
        <w:rPr>
          <w:rFonts w:cs="Arial" w:hAnsi="Arial" w:eastAsia="Arial" w:ascii="Arial"/>
          <w:color w:val="929292"/>
          <w:spacing w:val="0"/>
          <w:w w:val="100"/>
          <w:position w:val="1"/>
          <w:sz w:val="3"/>
          <w:szCs w:val="3"/>
        </w:rPr>
        <w:t>                                                                 </w:t>
      </w:r>
      <w:r>
        <w:rPr>
          <w:rFonts w:cs="Arial" w:hAnsi="Arial" w:eastAsia="Arial" w:ascii="Arial"/>
          <w:color w:val="929292"/>
          <w:spacing w:val="4"/>
          <w:w w:val="100"/>
          <w:position w:val="1"/>
          <w:sz w:val="3"/>
          <w:szCs w:val="3"/>
        </w:rPr>
        <w:t> </w:t>
      </w:r>
      <w:r>
        <w:rPr>
          <w:rFonts w:cs="Times New Roman" w:hAnsi="Times New Roman" w:eastAsia="Times New Roman" w:ascii="Times New Roman"/>
          <w:color w:val="131313"/>
          <w:spacing w:val="0"/>
          <w:w w:val="76"/>
          <w:position w:val="1"/>
          <w:sz w:val="18"/>
          <w:szCs w:val="18"/>
        </w:rPr>
        <w:t>$</w:t>
      </w:r>
      <w:r>
        <w:rPr>
          <w:rFonts w:cs="Times New Roman" w:hAnsi="Times New Roman" w:eastAsia="Times New Roman" w:ascii="Times New Roman"/>
          <w:color w:val="131313"/>
          <w:spacing w:val="0"/>
          <w:w w:val="76"/>
          <w:position w:val="1"/>
          <w:sz w:val="18"/>
          <w:szCs w:val="18"/>
        </w:rPr>
        <w:t>                                </w:t>
      </w:r>
      <w:r>
        <w:rPr>
          <w:rFonts w:cs="Times New Roman" w:hAnsi="Times New Roman" w:eastAsia="Times New Roman" w:ascii="Times New Roman"/>
          <w:color w:val="131313"/>
          <w:spacing w:val="31"/>
          <w:w w:val="76"/>
          <w:position w:val="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131313"/>
          <w:spacing w:val="0"/>
          <w:w w:val="76"/>
          <w:position w:val="2"/>
          <w:sz w:val="19"/>
          <w:szCs w:val="19"/>
        </w:rPr>
        <w:t>-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15"/>
        <w:ind w:left="1750"/>
      </w:pPr>
      <w:r>
        <w:rPr>
          <w:rFonts w:cs="Arial" w:hAnsi="Arial" w:eastAsia="Arial" w:ascii="Arial"/>
          <w:color w:val="131313"/>
          <w:w w:val="75"/>
          <w:sz w:val="15"/>
          <w:szCs w:val="15"/>
        </w:rPr>
        <w:t>C</w:t>
      </w:r>
      <w:r>
        <w:rPr>
          <w:rFonts w:cs="Arial" w:hAnsi="Arial" w:eastAsia="Arial" w:ascii="Arial"/>
          <w:color w:val="131313"/>
          <w:w w:val="111"/>
          <w:sz w:val="15"/>
          <w:szCs w:val="15"/>
        </w:rPr>
        <w:t>on</w:t>
      </w:r>
      <w:r>
        <w:rPr>
          <w:rFonts w:cs="Arial" w:hAnsi="Arial" w:eastAsia="Arial" w:ascii="Arial"/>
          <w:color w:val="131313"/>
          <w:w w:val="124"/>
          <w:sz w:val="15"/>
          <w:szCs w:val="15"/>
        </w:rPr>
        <w:t>v</w:t>
      </w:r>
      <w:r>
        <w:rPr>
          <w:rFonts w:cs="Arial" w:hAnsi="Arial" w:eastAsia="Arial" w:ascii="Arial"/>
          <w:color w:val="131313"/>
          <w:w w:val="107"/>
          <w:sz w:val="15"/>
          <w:szCs w:val="15"/>
        </w:rPr>
        <w:t>e</w:t>
      </w:r>
      <w:r>
        <w:rPr>
          <w:rFonts w:cs="Arial" w:hAnsi="Arial" w:eastAsia="Arial" w:ascii="Arial"/>
          <w:color w:val="131313"/>
          <w:w w:val="120"/>
          <w:sz w:val="15"/>
          <w:szCs w:val="15"/>
        </w:rPr>
        <w:t>n</w:t>
      </w:r>
      <w:r>
        <w:rPr>
          <w:rFonts w:cs="Arial" w:hAnsi="Arial" w:eastAsia="Arial" w:ascii="Arial"/>
          <w:color w:val="131313"/>
          <w:w w:val="123"/>
          <w:sz w:val="15"/>
          <w:szCs w:val="15"/>
        </w:rPr>
        <w:t>i</w:t>
      </w:r>
      <w:r>
        <w:rPr>
          <w:rFonts w:cs="Arial" w:hAnsi="Arial" w:eastAsia="Arial" w:ascii="Arial"/>
          <w:color w:val="131313"/>
          <w:w w:val="129"/>
          <w:sz w:val="15"/>
          <w:szCs w:val="15"/>
        </w:rPr>
        <w:t>o</w:t>
      </w:r>
      <w:r>
        <w:rPr>
          <w:rFonts w:cs="Arial" w:hAnsi="Arial" w:eastAsia="Arial" w:ascii="Arial"/>
          <w:color w:val="131313"/>
          <w:w w:val="94"/>
          <w:sz w:val="15"/>
          <w:szCs w:val="15"/>
        </w:rPr>
        <w:t>s</w:t>
      </w:r>
      <w:r>
        <w:rPr>
          <w:rFonts w:cs="Arial" w:hAnsi="Arial" w:eastAsia="Arial" w:ascii="Arial"/>
          <w:color w:val="131313"/>
          <w:w w:val="100"/>
          <w:sz w:val="15"/>
          <w:szCs w:val="15"/>
        </w:rPr>
        <w:t>                                                                                                                      </w:t>
      </w:r>
      <w:r>
        <w:rPr>
          <w:rFonts w:cs="Arial" w:hAnsi="Arial" w:eastAsia="Arial" w:ascii="Arial"/>
          <w:color w:val="131313"/>
          <w:spacing w:val="6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131313"/>
          <w:spacing w:val="0"/>
          <w:w w:val="82"/>
          <w:sz w:val="18"/>
          <w:szCs w:val="18"/>
        </w:rPr>
        <w:t>$</w:t>
      </w:r>
      <w:r>
        <w:rPr>
          <w:rFonts w:cs="Times New Roman" w:hAnsi="Times New Roman" w:eastAsia="Times New Roman" w:ascii="Times New Roman"/>
          <w:color w:val="131313"/>
          <w:spacing w:val="0"/>
          <w:w w:val="82"/>
          <w:sz w:val="18"/>
          <w:szCs w:val="18"/>
        </w:rPr>
        <w:t>        </w:t>
      </w:r>
      <w:r>
        <w:rPr>
          <w:rFonts w:cs="Times New Roman" w:hAnsi="Times New Roman" w:eastAsia="Times New Roman" w:ascii="Times New Roman"/>
          <w:color w:val="131313"/>
          <w:spacing w:val="19"/>
          <w:w w:val="8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131313"/>
          <w:spacing w:val="0"/>
          <w:w w:val="88"/>
          <w:position w:val="1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color w:val="131313"/>
          <w:spacing w:val="0"/>
          <w:w w:val="84"/>
          <w:position w:val="1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color w:val="131313"/>
          <w:spacing w:val="-18"/>
          <w:w w:val="100"/>
          <w:position w:val="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31313"/>
          <w:spacing w:val="0"/>
          <w:w w:val="102"/>
          <w:position w:val="1"/>
          <w:sz w:val="16"/>
          <w:szCs w:val="16"/>
        </w:rPr>
        <w:t>77</w:t>
      </w:r>
      <w:r>
        <w:rPr>
          <w:rFonts w:cs="Times New Roman" w:hAnsi="Times New Roman" w:eastAsia="Times New Roman" w:ascii="Times New Roman"/>
          <w:color w:val="131313"/>
          <w:spacing w:val="0"/>
          <w:w w:val="112"/>
          <w:position w:val="1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color w:val="131313"/>
          <w:spacing w:val="0"/>
          <w:w w:val="74"/>
          <w:position w:val="1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color w:val="131313"/>
          <w:spacing w:val="-18"/>
          <w:w w:val="100"/>
          <w:position w:val="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31313"/>
          <w:spacing w:val="0"/>
          <w:w w:val="102"/>
          <w:position w:val="1"/>
          <w:sz w:val="16"/>
          <w:szCs w:val="16"/>
        </w:rPr>
        <w:t>95</w:t>
      </w:r>
      <w:r>
        <w:rPr>
          <w:rFonts w:cs="Times New Roman" w:hAnsi="Times New Roman" w:eastAsia="Times New Roman" w:ascii="Times New Roman"/>
          <w:color w:val="131313"/>
          <w:spacing w:val="0"/>
          <w:w w:val="116"/>
          <w:position w:val="1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color w:val="000000"/>
          <w:spacing w:val="0"/>
          <w:w w:val="74"/>
          <w:position w:val="1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color w:val="000000"/>
          <w:spacing w:val="-14"/>
          <w:w w:val="100"/>
          <w:position w:val="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31313"/>
          <w:spacing w:val="0"/>
          <w:w w:val="100"/>
          <w:position w:val="1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color w:val="131313"/>
          <w:spacing w:val="0"/>
          <w:w w:val="100"/>
          <w:position w:val="1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71"/>
        <w:ind w:left="1717"/>
      </w:pPr>
      <w:r>
        <w:rPr>
          <w:rFonts w:cs="Arial" w:hAnsi="Arial" w:eastAsia="Arial" w:ascii="Arial"/>
          <w:color w:val="131313"/>
          <w:spacing w:val="0"/>
          <w:w w:val="100"/>
          <w:sz w:val="15"/>
          <w:szCs w:val="15"/>
        </w:rPr>
        <w:t>D</w:t>
      </w:r>
      <w:r>
        <w:rPr>
          <w:rFonts w:cs="Arial" w:hAnsi="Arial" w:eastAsia="Arial" w:ascii="Arial"/>
          <w:color w:val="131313"/>
          <w:spacing w:val="0"/>
          <w:w w:val="100"/>
          <w:sz w:val="15"/>
          <w:szCs w:val="15"/>
        </w:rPr>
        <w:t>e</w:t>
      </w:r>
      <w:r>
        <w:rPr>
          <w:rFonts w:cs="Arial" w:hAnsi="Arial" w:eastAsia="Arial" w:ascii="Arial"/>
          <w:color w:val="131313"/>
          <w:spacing w:val="0"/>
          <w:w w:val="100"/>
          <w:sz w:val="15"/>
          <w:szCs w:val="15"/>
        </w:rPr>
        <w:t>u</w:t>
      </w:r>
      <w:r>
        <w:rPr>
          <w:rFonts w:cs="Arial" w:hAnsi="Arial" w:eastAsia="Arial" w:ascii="Arial"/>
          <w:color w:val="131313"/>
          <w:spacing w:val="0"/>
          <w:w w:val="100"/>
          <w:sz w:val="15"/>
          <w:szCs w:val="15"/>
        </w:rPr>
        <w:t>d</w:t>
      </w:r>
      <w:r>
        <w:rPr>
          <w:rFonts w:cs="Arial" w:hAnsi="Arial" w:eastAsia="Arial" w:ascii="Arial"/>
          <w:color w:val="131313"/>
          <w:spacing w:val="0"/>
          <w:w w:val="100"/>
          <w:sz w:val="15"/>
          <w:szCs w:val="15"/>
        </w:rPr>
        <w:t>a</w:t>
      </w:r>
      <w:r>
        <w:rPr>
          <w:rFonts w:cs="Arial" w:hAnsi="Arial" w:eastAsia="Arial" w:ascii="Arial"/>
          <w:color w:val="131313"/>
          <w:spacing w:val="35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31313"/>
          <w:spacing w:val="0"/>
          <w:w w:val="82"/>
          <w:sz w:val="15"/>
          <w:szCs w:val="15"/>
        </w:rPr>
        <w:t>P</w:t>
      </w:r>
      <w:r>
        <w:rPr>
          <w:rFonts w:cs="Arial" w:hAnsi="Arial" w:eastAsia="Arial" w:ascii="Arial"/>
          <w:color w:val="131313"/>
          <w:spacing w:val="0"/>
          <w:w w:val="111"/>
          <w:sz w:val="15"/>
          <w:szCs w:val="15"/>
        </w:rPr>
        <w:t>ú</w:t>
      </w:r>
      <w:r>
        <w:rPr>
          <w:rFonts w:cs="Arial" w:hAnsi="Arial" w:eastAsia="Arial" w:ascii="Arial"/>
          <w:color w:val="131313"/>
          <w:spacing w:val="0"/>
          <w:w w:val="116"/>
          <w:sz w:val="15"/>
          <w:szCs w:val="15"/>
        </w:rPr>
        <w:t>b</w:t>
      </w:r>
      <w:r>
        <w:rPr>
          <w:rFonts w:cs="Arial" w:hAnsi="Arial" w:eastAsia="Arial" w:ascii="Arial"/>
          <w:color w:val="131313"/>
          <w:spacing w:val="0"/>
          <w:w w:val="134"/>
          <w:sz w:val="15"/>
          <w:szCs w:val="15"/>
        </w:rPr>
        <w:t>l</w:t>
      </w:r>
      <w:r>
        <w:rPr>
          <w:rFonts w:cs="Arial" w:hAnsi="Arial" w:eastAsia="Arial" w:ascii="Arial"/>
          <w:color w:val="131313"/>
          <w:spacing w:val="0"/>
          <w:w w:val="124"/>
          <w:sz w:val="15"/>
          <w:szCs w:val="15"/>
        </w:rPr>
        <w:t>ic</w:t>
      </w:r>
      <w:r>
        <w:rPr>
          <w:rFonts w:cs="Arial" w:hAnsi="Arial" w:eastAsia="Arial" w:ascii="Arial"/>
          <w:color w:val="131313"/>
          <w:spacing w:val="0"/>
          <w:w w:val="102"/>
          <w:sz w:val="15"/>
          <w:szCs w:val="15"/>
        </w:rPr>
        <w:t>a</w:t>
      </w:r>
      <w:r>
        <w:rPr>
          <w:rFonts w:cs="Arial" w:hAnsi="Arial" w:eastAsia="Arial" w:ascii="Arial"/>
          <w:color w:val="131313"/>
          <w:spacing w:val="0"/>
          <w:w w:val="100"/>
          <w:sz w:val="15"/>
          <w:szCs w:val="15"/>
        </w:rPr>
        <w:t>                                                                                                                </w:t>
      </w:r>
      <w:r>
        <w:rPr>
          <w:rFonts w:cs="Arial" w:hAnsi="Arial" w:eastAsia="Arial" w:ascii="Arial"/>
          <w:color w:val="131313"/>
          <w:spacing w:val="2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131313"/>
          <w:spacing w:val="0"/>
          <w:w w:val="100"/>
          <w:sz w:val="17"/>
          <w:szCs w:val="17"/>
        </w:rPr>
        <w:t>$</w:t>
      </w:r>
      <w:r>
        <w:rPr>
          <w:rFonts w:cs="Times New Roman" w:hAnsi="Times New Roman" w:eastAsia="Times New Roman" w:ascii="Times New Roman"/>
          <w:color w:val="131313"/>
          <w:spacing w:val="0"/>
          <w:w w:val="100"/>
          <w:sz w:val="17"/>
          <w:szCs w:val="17"/>
        </w:rPr>
        <w:t>   </w:t>
      </w:r>
      <w:r>
        <w:rPr>
          <w:rFonts w:cs="Times New Roman" w:hAnsi="Times New Roman" w:eastAsia="Times New Roman" w:ascii="Times New Roman"/>
          <w:color w:val="131313"/>
          <w:spacing w:val="1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131313"/>
          <w:spacing w:val="0"/>
          <w:w w:val="94"/>
          <w:position w:val="1"/>
          <w:sz w:val="15"/>
          <w:szCs w:val="15"/>
        </w:rPr>
        <w:t>3</w:t>
      </w:r>
      <w:r>
        <w:rPr>
          <w:rFonts w:cs="Arial" w:hAnsi="Arial" w:eastAsia="Arial" w:ascii="Arial"/>
          <w:color w:val="131313"/>
          <w:spacing w:val="0"/>
          <w:w w:val="107"/>
          <w:position w:val="1"/>
          <w:sz w:val="15"/>
          <w:szCs w:val="15"/>
        </w:rPr>
        <w:t>8</w:t>
      </w:r>
      <w:r>
        <w:rPr>
          <w:rFonts w:cs="Arial" w:hAnsi="Arial" w:eastAsia="Arial" w:ascii="Arial"/>
          <w:color w:val="131313"/>
          <w:spacing w:val="0"/>
          <w:w w:val="102"/>
          <w:position w:val="1"/>
          <w:sz w:val="15"/>
          <w:szCs w:val="15"/>
        </w:rPr>
        <w:t>9</w:t>
      </w:r>
      <w:r>
        <w:rPr>
          <w:rFonts w:cs="Arial" w:hAnsi="Arial" w:eastAsia="Arial" w:ascii="Arial"/>
          <w:color w:val="131313"/>
          <w:spacing w:val="0"/>
          <w:w w:val="80"/>
          <w:position w:val="1"/>
          <w:sz w:val="15"/>
          <w:szCs w:val="15"/>
        </w:rPr>
        <w:t>,</w:t>
      </w:r>
      <w:r>
        <w:rPr>
          <w:rFonts w:cs="Arial" w:hAnsi="Arial" w:eastAsia="Arial" w:ascii="Arial"/>
          <w:color w:val="131313"/>
          <w:spacing w:val="0"/>
          <w:w w:val="111"/>
          <w:position w:val="1"/>
          <w:sz w:val="15"/>
          <w:szCs w:val="15"/>
        </w:rPr>
        <w:t>48</w:t>
      </w:r>
      <w:r>
        <w:rPr>
          <w:rFonts w:cs="Arial" w:hAnsi="Arial" w:eastAsia="Arial" w:ascii="Arial"/>
          <w:color w:val="131313"/>
          <w:spacing w:val="0"/>
          <w:w w:val="102"/>
          <w:position w:val="1"/>
          <w:sz w:val="15"/>
          <w:szCs w:val="15"/>
        </w:rPr>
        <w:t>2</w:t>
      </w:r>
      <w:r>
        <w:rPr>
          <w:rFonts w:cs="Arial" w:hAnsi="Arial" w:eastAsia="Arial" w:ascii="Arial"/>
          <w:color w:val="131313"/>
          <w:spacing w:val="0"/>
          <w:w w:val="80"/>
          <w:position w:val="1"/>
          <w:sz w:val="15"/>
          <w:szCs w:val="15"/>
        </w:rPr>
        <w:t>,</w:t>
      </w:r>
      <w:r>
        <w:rPr>
          <w:rFonts w:cs="Arial" w:hAnsi="Arial" w:eastAsia="Arial" w:ascii="Arial"/>
          <w:color w:val="131313"/>
          <w:spacing w:val="0"/>
          <w:w w:val="120"/>
          <w:position w:val="1"/>
          <w:sz w:val="15"/>
          <w:szCs w:val="15"/>
        </w:rPr>
        <w:t>0</w:t>
      </w:r>
      <w:r>
        <w:rPr>
          <w:rFonts w:cs="Arial" w:hAnsi="Arial" w:eastAsia="Arial" w:ascii="Arial"/>
          <w:color w:val="131313"/>
          <w:spacing w:val="0"/>
          <w:w w:val="105"/>
          <w:position w:val="1"/>
          <w:sz w:val="15"/>
          <w:szCs w:val="15"/>
        </w:rPr>
        <w:t>60</w:t>
      </w:r>
      <w:r>
        <w:rPr>
          <w:rFonts w:cs="Arial" w:hAnsi="Arial" w:eastAsia="Arial" w:ascii="Arial"/>
          <w:color w:val="131313"/>
          <w:spacing w:val="0"/>
          <w:w w:val="89"/>
          <w:position w:val="1"/>
          <w:sz w:val="15"/>
          <w:szCs w:val="15"/>
        </w:rPr>
        <w:t>.</w:t>
      </w:r>
      <w:r>
        <w:rPr>
          <w:rFonts w:cs="Arial" w:hAnsi="Arial" w:eastAsia="Arial" w:ascii="Arial"/>
          <w:color w:val="131313"/>
          <w:spacing w:val="0"/>
          <w:w w:val="111"/>
          <w:position w:val="1"/>
          <w:sz w:val="15"/>
          <w:szCs w:val="15"/>
        </w:rPr>
        <w:t>3</w:t>
      </w:r>
      <w:r>
        <w:rPr>
          <w:rFonts w:cs="Arial" w:hAnsi="Arial" w:eastAsia="Arial" w:ascii="Arial"/>
          <w:color w:val="131313"/>
          <w:spacing w:val="0"/>
          <w:w w:val="102"/>
          <w:position w:val="1"/>
          <w:sz w:val="15"/>
          <w:szCs w:val="15"/>
        </w:rPr>
        <w:t>5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15"/>
        <w:ind w:left="1739"/>
      </w:pPr>
      <w:r>
        <w:rPr>
          <w:rFonts w:cs="Arial" w:hAnsi="Arial" w:eastAsia="Arial" w:ascii="Arial"/>
          <w:color w:val="131313"/>
          <w:spacing w:val="0"/>
          <w:w w:val="113"/>
          <w:sz w:val="15"/>
          <w:szCs w:val="15"/>
        </w:rPr>
        <w:t>A</w:t>
      </w:r>
      <w:r>
        <w:rPr>
          <w:rFonts w:cs="Arial" w:hAnsi="Arial" w:eastAsia="Arial" w:ascii="Arial"/>
          <w:color w:val="131313"/>
          <w:spacing w:val="0"/>
          <w:w w:val="113"/>
          <w:sz w:val="15"/>
          <w:szCs w:val="15"/>
        </w:rPr>
        <w:t>m</w:t>
      </w:r>
      <w:r>
        <w:rPr>
          <w:rFonts w:cs="Arial" w:hAnsi="Arial" w:eastAsia="Arial" w:ascii="Arial"/>
          <w:color w:val="131313"/>
          <w:spacing w:val="0"/>
          <w:w w:val="113"/>
          <w:sz w:val="15"/>
          <w:szCs w:val="15"/>
        </w:rPr>
        <w:t>o</w:t>
      </w:r>
      <w:r>
        <w:rPr>
          <w:rFonts w:cs="Arial" w:hAnsi="Arial" w:eastAsia="Arial" w:ascii="Arial"/>
          <w:color w:val="131313"/>
          <w:spacing w:val="0"/>
          <w:w w:val="113"/>
          <w:sz w:val="15"/>
          <w:szCs w:val="15"/>
        </w:rPr>
        <w:t>rt</w:t>
      </w:r>
      <w:r>
        <w:rPr>
          <w:rFonts w:cs="Arial" w:hAnsi="Arial" w:eastAsia="Arial" w:ascii="Arial"/>
          <w:color w:val="131313"/>
          <w:spacing w:val="0"/>
          <w:w w:val="113"/>
          <w:sz w:val="15"/>
          <w:szCs w:val="15"/>
        </w:rPr>
        <w:t>i</w:t>
      </w:r>
      <w:r>
        <w:rPr>
          <w:rFonts w:cs="Arial" w:hAnsi="Arial" w:eastAsia="Arial" w:ascii="Arial"/>
          <w:color w:val="131313"/>
          <w:spacing w:val="0"/>
          <w:w w:val="113"/>
          <w:sz w:val="15"/>
          <w:szCs w:val="15"/>
        </w:rPr>
        <w:t>z</w:t>
      </w:r>
      <w:r>
        <w:rPr>
          <w:rFonts w:cs="Arial" w:hAnsi="Arial" w:eastAsia="Arial" w:ascii="Arial"/>
          <w:color w:val="131313"/>
          <w:spacing w:val="0"/>
          <w:w w:val="113"/>
          <w:sz w:val="15"/>
          <w:szCs w:val="15"/>
        </w:rPr>
        <w:t>a</w:t>
      </w:r>
      <w:r>
        <w:rPr>
          <w:rFonts w:cs="Arial" w:hAnsi="Arial" w:eastAsia="Arial" w:ascii="Arial"/>
          <w:color w:val="131313"/>
          <w:spacing w:val="0"/>
          <w:w w:val="113"/>
          <w:sz w:val="15"/>
          <w:szCs w:val="15"/>
        </w:rPr>
        <w:t>ci</w:t>
      </w:r>
      <w:r>
        <w:rPr>
          <w:rFonts w:cs="Arial" w:hAnsi="Arial" w:eastAsia="Arial" w:ascii="Arial"/>
          <w:color w:val="131313"/>
          <w:spacing w:val="0"/>
          <w:w w:val="113"/>
          <w:sz w:val="15"/>
          <w:szCs w:val="15"/>
        </w:rPr>
        <w:t>ó</w:t>
      </w:r>
      <w:r>
        <w:rPr>
          <w:rFonts w:cs="Arial" w:hAnsi="Arial" w:eastAsia="Arial" w:ascii="Arial"/>
          <w:color w:val="131313"/>
          <w:spacing w:val="0"/>
          <w:w w:val="113"/>
          <w:sz w:val="15"/>
          <w:szCs w:val="15"/>
        </w:rPr>
        <w:t>n</w:t>
      </w:r>
      <w:r>
        <w:rPr>
          <w:rFonts w:cs="Arial" w:hAnsi="Arial" w:eastAsia="Arial" w:ascii="Arial"/>
          <w:color w:val="131313"/>
          <w:spacing w:val="18"/>
          <w:w w:val="113"/>
          <w:sz w:val="15"/>
          <w:szCs w:val="15"/>
        </w:rPr>
        <w:t> </w:t>
      </w:r>
      <w:r>
        <w:rPr>
          <w:rFonts w:cs="Arial" w:hAnsi="Arial" w:eastAsia="Arial" w:ascii="Arial"/>
          <w:color w:val="131313"/>
          <w:spacing w:val="0"/>
          <w:w w:val="100"/>
          <w:sz w:val="15"/>
          <w:szCs w:val="15"/>
        </w:rPr>
        <w:t>d</w:t>
      </w:r>
      <w:r>
        <w:rPr>
          <w:rFonts w:cs="Arial" w:hAnsi="Arial" w:eastAsia="Arial" w:ascii="Arial"/>
          <w:color w:val="131313"/>
          <w:spacing w:val="0"/>
          <w:w w:val="100"/>
          <w:sz w:val="15"/>
          <w:szCs w:val="15"/>
        </w:rPr>
        <w:t>e</w:t>
      </w:r>
      <w:r>
        <w:rPr>
          <w:rFonts w:cs="Arial" w:hAnsi="Arial" w:eastAsia="Arial" w:ascii="Arial"/>
          <w:color w:val="131313"/>
          <w:spacing w:val="26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31313"/>
          <w:spacing w:val="0"/>
          <w:w w:val="56"/>
          <w:sz w:val="15"/>
          <w:szCs w:val="15"/>
        </w:rPr>
        <w:t>l</w:t>
      </w:r>
      <w:r>
        <w:rPr>
          <w:rFonts w:cs="Arial" w:hAnsi="Arial" w:eastAsia="Arial" w:ascii="Arial"/>
          <w:color w:val="131313"/>
          <w:spacing w:val="0"/>
          <w:w w:val="111"/>
          <w:sz w:val="15"/>
          <w:szCs w:val="15"/>
        </w:rPr>
        <w:t>a</w:t>
      </w:r>
      <w:r>
        <w:rPr>
          <w:rFonts w:cs="Arial" w:hAnsi="Arial" w:eastAsia="Arial" w:ascii="Arial"/>
          <w:color w:val="131313"/>
          <w:spacing w:val="18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31313"/>
          <w:spacing w:val="0"/>
          <w:w w:val="100"/>
          <w:sz w:val="15"/>
          <w:szCs w:val="15"/>
        </w:rPr>
        <w:t>D</w:t>
      </w:r>
      <w:r>
        <w:rPr>
          <w:rFonts w:cs="Arial" w:hAnsi="Arial" w:eastAsia="Arial" w:ascii="Arial"/>
          <w:color w:val="131313"/>
          <w:spacing w:val="0"/>
          <w:w w:val="100"/>
          <w:sz w:val="15"/>
          <w:szCs w:val="15"/>
        </w:rPr>
        <w:t>e</w:t>
      </w:r>
      <w:r>
        <w:rPr>
          <w:rFonts w:cs="Arial" w:hAnsi="Arial" w:eastAsia="Arial" w:ascii="Arial"/>
          <w:color w:val="131313"/>
          <w:spacing w:val="0"/>
          <w:w w:val="100"/>
          <w:sz w:val="15"/>
          <w:szCs w:val="15"/>
        </w:rPr>
        <w:t>ud</w:t>
      </w:r>
      <w:r>
        <w:rPr>
          <w:rFonts w:cs="Arial" w:hAnsi="Arial" w:eastAsia="Arial" w:ascii="Arial"/>
          <w:color w:val="131313"/>
          <w:spacing w:val="0"/>
          <w:w w:val="100"/>
          <w:sz w:val="15"/>
          <w:szCs w:val="15"/>
        </w:rPr>
        <w:t>a</w:t>
      </w:r>
      <w:r>
        <w:rPr>
          <w:rFonts w:cs="Arial" w:hAnsi="Arial" w:eastAsia="Arial" w:ascii="Arial"/>
          <w:color w:val="131313"/>
          <w:spacing w:val="41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31313"/>
          <w:spacing w:val="0"/>
          <w:w w:val="74"/>
          <w:sz w:val="15"/>
          <w:szCs w:val="15"/>
        </w:rPr>
        <w:t>P</w:t>
      </w:r>
      <w:r>
        <w:rPr>
          <w:rFonts w:cs="Arial" w:hAnsi="Arial" w:eastAsia="Arial" w:ascii="Arial"/>
          <w:color w:val="131313"/>
          <w:spacing w:val="0"/>
          <w:w w:val="111"/>
          <w:sz w:val="15"/>
          <w:szCs w:val="15"/>
        </w:rPr>
        <w:t>ú</w:t>
      </w:r>
      <w:r>
        <w:rPr>
          <w:rFonts w:cs="Arial" w:hAnsi="Arial" w:eastAsia="Arial" w:ascii="Arial"/>
          <w:color w:val="131313"/>
          <w:spacing w:val="0"/>
          <w:w w:val="120"/>
          <w:sz w:val="15"/>
          <w:szCs w:val="15"/>
        </w:rPr>
        <w:t>b</w:t>
      </w:r>
      <w:r>
        <w:rPr>
          <w:rFonts w:cs="Arial" w:hAnsi="Arial" w:eastAsia="Arial" w:ascii="Arial"/>
          <w:color w:val="131313"/>
          <w:spacing w:val="0"/>
          <w:w w:val="123"/>
          <w:sz w:val="15"/>
          <w:szCs w:val="15"/>
        </w:rPr>
        <w:t>l</w:t>
      </w:r>
      <w:r>
        <w:rPr>
          <w:rFonts w:cs="Arial" w:hAnsi="Arial" w:eastAsia="Arial" w:ascii="Arial"/>
          <w:color w:val="131313"/>
          <w:spacing w:val="0"/>
          <w:w w:val="145"/>
          <w:sz w:val="15"/>
          <w:szCs w:val="15"/>
        </w:rPr>
        <w:t>i</w:t>
      </w:r>
      <w:r>
        <w:rPr>
          <w:rFonts w:cs="Arial" w:hAnsi="Arial" w:eastAsia="Arial" w:ascii="Arial"/>
          <w:color w:val="131313"/>
          <w:spacing w:val="0"/>
          <w:w w:val="119"/>
          <w:sz w:val="15"/>
          <w:szCs w:val="15"/>
        </w:rPr>
        <w:t>c</w:t>
      </w:r>
      <w:r>
        <w:rPr>
          <w:rFonts w:cs="Arial" w:hAnsi="Arial" w:eastAsia="Arial" w:ascii="Arial"/>
          <w:color w:val="131313"/>
          <w:spacing w:val="0"/>
          <w:w w:val="89"/>
          <w:sz w:val="15"/>
          <w:szCs w:val="15"/>
        </w:rPr>
        <w:t>a</w:t>
      </w:r>
      <w:r>
        <w:rPr>
          <w:rFonts w:cs="Arial" w:hAnsi="Arial" w:eastAsia="Arial" w:ascii="Arial"/>
          <w:color w:val="131313"/>
          <w:spacing w:val="0"/>
          <w:w w:val="100"/>
          <w:sz w:val="15"/>
          <w:szCs w:val="15"/>
        </w:rPr>
        <w:t>                                                                             </w:t>
      </w:r>
      <w:r>
        <w:rPr>
          <w:rFonts w:cs="Arial" w:hAnsi="Arial" w:eastAsia="Arial" w:ascii="Arial"/>
          <w:color w:val="131313"/>
          <w:spacing w:val="-11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131313"/>
          <w:spacing w:val="0"/>
          <w:w w:val="82"/>
          <w:sz w:val="18"/>
          <w:szCs w:val="18"/>
        </w:rPr>
        <w:t>$</w:t>
      </w:r>
      <w:r>
        <w:rPr>
          <w:rFonts w:cs="Times New Roman" w:hAnsi="Times New Roman" w:eastAsia="Times New Roman" w:ascii="Times New Roman"/>
          <w:color w:val="131313"/>
          <w:spacing w:val="0"/>
          <w:w w:val="82"/>
          <w:sz w:val="18"/>
          <w:szCs w:val="18"/>
        </w:rPr>
        <w:t>    </w:t>
      </w:r>
      <w:r>
        <w:rPr>
          <w:rFonts w:cs="Times New Roman" w:hAnsi="Times New Roman" w:eastAsia="Times New Roman" w:ascii="Times New Roman"/>
          <w:color w:val="131313"/>
          <w:spacing w:val="13"/>
          <w:w w:val="8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131313"/>
          <w:spacing w:val="0"/>
          <w:w w:val="93"/>
          <w:position w:val="1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color w:val="131313"/>
          <w:spacing w:val="0"/>
          <w:w w:val="102"/>
          <w:position w:val="1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color w:val="131313"/>
          <w:spacing w:val="0"/>
          <w:w w:val="112"/>
          <w:position w:val="1"/>
          <w:sz w:val="16"/>
          <w:szCs w:val="16"/>
        </w:rPr>
        <w:t>1,3</w:t>
      </w:r>
      <w:r>
        <w:rPr>
          <w:rFonts w:cs="Times New Roman" w:hAnsi="Times New Roman" w:eastAsia="Times New Roman" w:ascii="Times New Roman"/>
          <w:color w:val="131313"/>
          <w:spacing w:val="0"/>
          <w:w w:val="107"/>
          <w:position w:val="1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color w:val="131313"/>
          <w:spacing w:val="0"/>
          <w:w w:val="112"/>
          <w:position w:val="1"/>
          <w:sz w:val="16"/>
          <w:szCs w:val="16"/>
        </w:rPr>
        <w:t>6,4</w:t>
      </w:r>
      <w:r>
        <w:rPr>
          <w:rFonts w:cs="Times New Roman" w:hAnsi="Times New Roman" w:eastAsia="Times New Roman" w:ascii="Times New Roman"/>
          <w:color w:val="131313"/>
          <w:spacing w:val="0"/>
          <w:w w:val="107"/>
          <w:position w:val="1"/>
          <w:sz w:val="16"/>
          <w:szCs w:val="16"/>
        </w:rPr>
        <w:t>32</w:t>
      </w:r>
      <w:r>
        <w:rPr>
          <w:rFonts w:cs="Times New Roman" w:hAnsi="Times New Roman" w:eastAsia="Times New Roman" w:ascii="Times New Roman"/>
          <w:color w:val="131313"/>
          <w:spacing w:val="0"/>
          <w:w w:val="84"/>
          <w:position w:val="1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color w:val="131313"/>
          <w:spacing w:val="-18"/>
          <w:w w:val="100"/>
          <w:position w:val="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31313"/>
          <w:spacing w:val="0"/>
          <w:w w:val="100"/>
          <w:position w:val="1"/>
          <w:sz w:val="16"/>
          <w:szCs w:val="16"/>
        </w:rPr>
        <w:t>93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20"/>
        <w:ind w:left="1750"/>
      </w:pPr>
      <w:r>
        <w:rPr>
          <w:rFonts w:cs="Arial" w:hAnsi="Arial" w:eastAsia="Arial" w:ascii="Arial"/>
          <w:color w:val="131313"/>
          <w:w w:val="44"/>
          <w:sz w:val="15"/>
          <w:szCs w:val="15"/>
        </w:rPr>
        <w:t>I</w:t>
      </w:r>
      <w:r>
        <w:rPr>
          <w:rFonts w:cs="Arial" w:hAnsi="Arial" w:eastAsia="Arial" w:ascii="Arial"/>
          <w:color w:val="131313"/>
          <w:w w:val="120"/>
          <w:sz w:val="15"/>
          <w:szCs w:val="15"/>
        </w:rPr>
        <w:t>n</w:t>
      </w:r>
      <w:r>
        <w:rPr>
          <w:rFonts w:cs="Arial" w:hAnsi="Arial" w:eastAsia="Arial" w:ascii="Arial"/>
          <w:color w:val="131313"/>
          <w:w w:val="170"/>
          <w:sz w:val="15"/>
          <w:szCs w:val="15"/>
        </w:rPr>
        <w:t>t</w:t>
      </w:r>
      <w:r>
        <w:rPr>
          <w:rFonts w:cs="Arial" w:hAnsi="Arial" w:eastAsia="Arial" w:ascii="Arial"/>
          <w:color w:val="131313"/>
          <w:w w:val="102"/>
          <w:sz w:val="15"/>
          <w:szCs w:val="15"/>
        </w:rPr>
        <w:t>e</w:t>
      </w:r>
      <w:r>
        <w:rPr>
          <w:rFonts w:cs="Arial" w:hAnsi="Arial" w:eastAsia="Arial" w:ascii="Arial"/>
          <w:color w:val="131313"/>
          <w:w w:val="156"/>
          <w:sz w:val="15"/>
          <w:szCs w:val="15"/>
        </w:rPr>
        <w:t>r</w:t>
      </w:r>
      <w:r>
        <w:rPr>
          <w:rFonts w:cs="Arial" w:hAnsi="Arial" w:eastAsia="Arial" w:ascii="Arial"/>
          <w:color w:val="131313"/>
          <w:w w:val="94"/>
          <w:sz w:val="15"/>
          <w:szCs w:val="15"/>
        </w:rPr>
        <w:t>e</w:t>
      </w:r>
      <w:r>
        <w:rPr>
          <w:rFonts w:cs="Arial" w:hAnsi="Arial" w:eastAsia="Arial" w:ascii="Arial"/>
          <w:color w:val="131313"/>
          <w:w w:val="104"/>
          <w:sz w:val="15"/>
          <w:szCs w:val="15"/>
        </w:rPr>
        <w:t>s</w:t>
      </w:r>
      <w:r>
        <w:rPr>
          <w:rFonts w:cs="Arial" w:hAnsi="Arial" w:eastAsia="Arial" w:ascii="Arial"/>
          <w:color w:val="131313"/>
          <w:w w:val="111"/>
          <w:sz w:val="15"/>
          <w:szCs w:val="15"/>
        </w:rPr>
        <w:t>e</w:t>
      </w:r>
      <w:r>
        <w:rPr>
          <w:rFonts w:cs="Arial" w:hAnsi="Arial" w:eastAsia="Arial" w:ascii="Arial"/>
          <w:color w:val="131313"/>
          <w:w w:val="109"/>
          <w:sz w:val="15"/>
          <w:szCs w:val="15"/>
        </w:rPr>
        <w:t>s</w:t>
      </w:r>
      <w:r>
        <w:rPr>
          <w:rFonts w:cs="Arial" w:hAnsi="Arial" w:eastAsia="Arial" w:ascii="Arial"/>
          <w:color w:val="131313"/>
          <w:spacing w:val="11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31313"/>
          <w:spacing w:val="0"/>
          <w:w w:val="100"/>
          <w:sz w:val="15"/>
          <w:szCs w:val="15"/>
        </w:rPr>
        <w:t>d</w:t>
      </w:r>
      <w:r>
        <w:rPr>
          <w:rFonts w:cs="Arial" w:hAnsi="Arial" w:eastAsia="Arial" w:ascii="Arial"/>
          <w:color w:val="131313"/>
          <w:spacing w:val="0"/>
          <w:w w:val="100"/>
          <w:sz w:val="15"/>
          <w:szCs w:val="15"/>
        </w:rPr>
        <w:t>e</w:t>
      </w:r>
      <w:r>
        <w:rPr>
          <w:rFonts w:cs="Arial" w:hAnsi="Arial" w:eastAsia="Arial" w:ascii="Arial"/>
          <w:color w:val="131313"/>
          <w:spacing w:val="26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31313"/>
          <w:spacing w:val="0"/>
          <w:w w:val="67"/>
          <w:sz w:val="15"/>
          <w:szCs w:val="15"/>
        </w:rPr>
        <w:t>l</w:t>
      </w:r>
      <w:r>
        <w:rPr>
          <w:rFonts w:cs="Arial" w:hAnsi="Arial" w:eastAsia="Arial" w:ascii="Arial"/>
          <w:color w:val="131313"/>
          <w:spacing w:val="0"/>
          <w:w w:val="111"/>
          <w:sz w:val="15"/>
          <w:szCs w:val="15"/>
        </w:rPr>
        <w:t>a</w:t>
      </w:r>
      <w:r>
        <w:rPr>
          <w:rFonts w:cs="Arial" w:hAnsi="Arial" w:eastAsia="Arial" w:ascii="Arial"/>
          <w:color w:val="131313"/>
          <w:spacing w:val="18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31313"/>
          <w:spacing w:val="0"/>
          <w:w w:val="100"/>
          <w:sz w:val="15"/>
          <w:szCs w:val="15"/>
        </w:rPr>
        <w:t>D</w:t>
      </w:r>
      <w:r>
        <w:rPr>
          <w:rFonts w:cs="Arial" w:hAnsi="Arial" w:eastAsia="Arial" w:ascii="Arial"/>
          <w:color w:val="131313"/>
          <w:spacing w:val="0"/>
          <w:w w:val="100"/>
          <w:sz w:val="15"/>
          <w:szCs w:val="15"/>
        </w:rPr>
        <w:t>e</w:t>
      </w:r>
      <w:r>
        <w:rPr>
          <w:rFonts w:cs="Arial" w:hAnsi="Arial" w:eastAsia="Arial" w:ascii="Arial"/>
          <w:color w:val="131313"/>
          <w:spacing w:val="0"/>
          <w:w w:val="100"/>
          <w:sz w:val="15"/>
          <w:szCs w:val="15"/>
        </w:rPr>
        <w:t>ud</w:t>
      </w:r>
      <w:r>
        <w:rPr>
          <w:rFonts w:cs="Arial" w:hAnsi="Arial" w:eastAsia="Arial" w:ascii="Arial"/>
          <w:color w:val="131313"/>
          <w:spacing w:val="0"/>
          <w:w w:val="100"/>
          <w:sz w:val="15"/>
          <w:szCs w:val="15"/>
        </w:rPr>
        <w:t>a</w:t>
      </w:r>
      <w:r>
        <w:rPr>
          <w:rFonts w:cs="Arial" w:hAnsi="Arial" w:eastAsia="Arial" w:ascii="Arial"/>
          <w:color w:val="131313"/>
          <w:spacing w:val="40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31313"/>
          <w:spacing w:val="0"/>
          <w:w w:val="74"/>
          <w:sz w:val="15"/>
          <w:szCs w:val="15"/>
        </w:rPr>
        <w:t>P</w:t>
      </w:r>
      <w:r>
        <w:rPr>
          <w:rFonts w:cs="Arial" w:hAnsi="Arial" w:eastAsia="Arial" w:ascii="Arial"/>
          <w:color w:val="131313"/>
          <w:spacing w:val="0"/>
          <w:w w:val="111"/>
          <w:sz w:val="15"/>
          <w:szCs w:val="15"/>
        </w:rPr>
        <w:t>ú</w:t>
      </w:r>
      <w:r>
        <w:rPr>
          <w:rFonts w:cs="Arial" w:hAnsi="Arial" w:eastAsia="Arial" w:ascii="Arial"/>
          <w:color w:val="131313"/>
          <w:spacing w:val="0"/>
          <w:w w:val="120"/>
          <w:sz w:val="15"/>
          <w:szCs w:val="15"/>
        </w:rPr>
        <w:t>b</w:t>
      </w:r>
      <w:r>
        <w:rPr>
          <w:rFonts w:cs="Arial" w:hAnsi="Arial" w:eastAsia="Arial" w:ascii="Arial"/>
          <w:color w:val="131313"/>
          <w:spacing w:val="0"/>
          <w:w w:val="123"/>
          <w:sz w:val="15"/>
          <w:szCs w:val="15"/>
        </w:rPr>
        <w:t>l</w:t>
      </w:r>
      <w:r>
        <w:rPr>
          <w:rFonts w:cs="Arial" w:hAnsi="Arial" w:eastAsia="Arial" w:ascii="Arial"/>
          <w:color w:val="131313"/>
          <w:spacing w:val="0"/>
          <w:w w:val="145"/>
          <w:sz w:val="15"/>
          <w:szCs w:val="15"/>
        </w:rPr>
        <w:t>i</w:t>
      </w:r>
      <w:r>
        <w:rPr>
          <w:rFonts w:cs="Arial" w:hAnsi="Arial" w:eastAsia="Arial" w:ascii="Arial"/>
          <w:color w:val="131313"/>
          <w:spacing w:val="0"/>
          <w:w w:val="124"/>
          <w:sz w:val="15"/>
          <w:szCs w:val="15"/>
        </w:rPr>
        <w:t>c</w:t>
      </w:r>
      <w:r>
        <w:rPr>
          <w:rFonts w:cs="Arial" w:hAnsi="Arial" w:eastAsia="Arial" w:ascii="Arial"/>
          <w:color w:val="131313"/>
          <w:spacing w:val="0"/>
          <w:w w:val="89"/>
          <w:sz w:val="15"/>
          <w:szCs w:val="15"/>
        </w:rPr>
        <w:t>a</w:t>
      </w:r>
      <w:r>
        <w:rPr>
          <w:rFonts w:cs="Arial" w:hAnsi="Arial" w:eastAsia="Arial" w:ascii="Arial"/>
          <w:color w:val="131313"/>
          <w:spacing w:val="0"/>
          <w:w w:val="100"/>
          <w:sz w:val="15"/>
          <w:szCs w:val="15"/>
        </w:rPr>
        <w:t>                                                                                    </w:t>
      </w:r>
      <w:r>
        <w:rPr>
          <w:rFonts w:cs="Arial" w:hAnsi="Arial" w:eastAsia="Arial" w:ascii="Arial"/>
          <w:color w:val="131313"/>
          <w:spacing w:val="-11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131313"/>
          <w:spacing w:val="0"/>
          <w:w w:val="82"/>
          <w:sz w:val="18"/>
          <w:szCs w:val="18"/>
        </w:rPr>
        <w:t>$</w:t>
      </w:r>
      <w:r>
        <w:rPr>
          <w:rFonts w:cs="Times New Roman" w:hAnsi="Times New Roman" w:eastAsia="Times New Roman" w:ascii="Times New Roman"/>
          <w:color w:val="131313"/>
          <w:spacing w:val="0"/>
          <w:w w:val="82"/>
          <w:sz w:val="18"/>
          <w:szCs w:val="18"/>
        </w:rPr>
        <w:t>    </w:t>
      </w:r>
      <w:r>
        <w:rPr>
          <w:rFonts w:cs="Times New Roman" w:hAnsi="Times New Roman" w:eastAsia="Times New Roman" w:ascii="Times New Roman"/>
          <w:color w:val="131313"/>
          <w:spacing w:val="17"/>
          <w:w w:val="8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131313"/>
          <w:spacing w:val="0"/>
          <w:w w:val="88"/>
          <w:position w:val="1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color w:val="131313"/>
          <w:spacing w:val="0"/>
          <w:w w:val="107"/>
          <w:position w:val="1"/>
          <w:sz w:val="16"/>
          <w:szCs w:val="16"/>
        </w:rPr>
        <w:t>57</w:t>
      </w:r>
      <w:r>
        <w:rPr>
          <w:rFonts w:cs="Times New Roman" w:hAnsi="Times New Roman" w:eastAsia="Times New Roman" w:ascii="Times New Roman"/>
          <w:color w:val="131313"/>
          <w:spacing w:val="0"/>
          <w:w w:val="84"/>
          <w:position w:val="1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color w:val="131313"/>
          <w:spacing w:val="0"/>
          <w:w w:val="130"/>
          <w:position w:val="1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color w:val="131313"/>
          <w:spacing w:val="0"/>
          <w:w w:val="105"/>
          <w:position w:val="1"/>
          <w:sz w:val="16"/>
          <w:szCs w:val="16"/>
        </w:rPr>
        <w:t>13</w:t>
      </w:r>
      <w:r>
        <w:rPr>
          <w:rFonts w:cs="Times New Roman" w:hAnsi="Times New Roman" w:eastAsia="Times New Roman" w:ascii="Times New Roman"/>
          <w:color w:val="131313"/>
          <w:spacing w:val="0"/>
          <w:w w:val="93"/>
          <w:position w:val="1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color w:val="131313"/>
          <w:spacing w:val="0"/>
          <w:w w:val="121"/>
          <w:position w:val="1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color w:val="131313"/>
          <w:spacing w:val="0"/>
          <w:w w:val="116"/>
          <w:position w:val="1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color w:val="131313"/>
          <w:spacing w:val="0"/>
          <w:w w:val="107"/>
          <w:position w:val="1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color w:val="131313"/>
          <w:spacing w:val="0"/>
          <w:w w:val="112"/>
          <w:position w:val="1"/>
          <w:sz w:val="16"/>
          <w:szCs w:val="16"/>
        </w:rPr>
        <w:t>.4</w:t>
      </w:r>
      <w:r>
        <w:rPr>
          <w:rFonts w:cs="Times New Roman" w:hAnsi="Times New Roman" w:eastAsia="Times New Roman" w:ascii="Times New Roman"/>
          <w:color w:val="131313"/>
          <w:spacing w:val="0"/>
          <w:w w:val="98"/>
          <w:position w:val="1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spacing w:lineRule="exact" w:line="220"/>
        <w:ind w:left="1747"/>
      </w:pPr>
      <w:r>
        <w:rPr>
          <w:rFonts w:cs="Arial" w:hAnsi="Arial" w:eastAsia="Arial" w:ascii="Arial"/>
          <w:color w:val="131313"/>
          <w:w w:val="75"/>
          <w:position w:val="-1"/>
          <w:sz w:val="15"/>
          <w:szCs w:val="15"/>
        </w:rPr>
        <w:t>C</w:t>
      </w:r>
      <w:r>
        <w:rPr>
          <w:rFonts w:cs="Arial" w:hAnsi="Arial" w:eastAsia="Arial" w:ascii="Arial"/>
          <w:color w:val="131313"/>
          <w:w w:val="111"/>
          <w:position w:val="-1"/>
          <w:sz w:val="15"/>
          <w:szCs w:val="15"/>
        </w:rPr>
        <w:t>o</w:t>
      </w:r>
      <w:r>
        <w:rPr>
          <w:rFonts w:cs="Arial" w:hAnsi="Arial" w:eastAsia="Arial" w:ascii="Arial"/>
          <w:color w:val="131313"/>
          <w:w w:val="116"/>
          <w:position w:val="-1"/>
          <w:sz w:val="15"/>
          <w:szCs w:val="15"/>
        </w:rPr>
        <w:t>m</w:t>
      </w:r>
      <w:r>
        <w:rPr>
          <w:rFonts w:cs="Arial" w:hAnsi="Arial" w:eastAsia="Arial" w:ascii="Arial"/>
          <w:color w:val="131313"/>
          <w:w w:val="123"/>
          <w:position w:val="-1"/>
          <w:sz w:val="15"/>
          <w:szCs w:val="15"/>
        </w:rPr>
        <w:t>i</w:t>
      </w:r>
      <w:r>
        <w:rPr>
          <w:rFonts w:cs="Arial" w:hAnsi="Arial" w:eastAsia="Arial" w:ascii="Arial"/>
          <w:color w:val="131313"/>
          <w:w w:val="109"/>
          <w:position w:val="-1"/>
          <w:sz w:val="15"/>
          <w:szCs w:val="15"/>
        </w:rPr>
        <w:t>s</w:t>
      </w:r>
      <w:r>
        <w:rPr>
          <w:rFonts w:cs="Arial" w:hAnsi="Arial" w:eastAsia="Arial" w:ascii="Arial"/>
          <w:color w:val="131313"/>
          <w:w w:val="123"/>
          <w:position w:val="-1"/>
          <w:sz w:val="15"/>
          <w:szCs w:val="15"/>
        </w:rPr>
        <w:t>i</w:t>
      </w:r>
      <w:r>
        <w:rPr>
          <w:rFonts w:cs="Arial" w:hAnsi="Arial" w:eastAsia="Arial" w:ascii="Arial"/>
          <w:color w:val="131313"/>
          <w:w w:val="125"/>
          <w:position w:val="-1"/>
          <w:sz w:val="15"/>
          <w:szCs w:val="15"/>
        </w:rPr>
        <w:t>o</w:t>
      </w:r>
      <w:r>
        <w:rPr>
          <w:rFonts w:cs="Arial" w:hAnsi="Arial" w:eastAsia="Arial" w:ascii="Arial"/>
          <w:color w:val="131313"/>
          <w:w w:val="111"/>
          <w:position w:val="-1"/>
          <w:sz w:val="15"/>
          <w:szCs w:val="15"/>
        </w:rPr>
        <w:t>n</w:t>
      </w:r>
      <w:r>
        <w:rPr>
          <w:rFonts w:cs="Arial" w:hAnsi="Arial" w:eastAsia="Arial" w:ascii="Arial"/>
          <w:color w:val="131313"/>
          <w:w w:val="116"/>
          <w:position w:val="-1"/>
          <w:sz w:val="15"/>
          <w:szCs w:val="15"/>
        </w:rPr>
        <w:t>e</w:t>
      </w:r>
      <w:r>
        <w:rPr>
          <w:rFonts w:cs="Arial" w:hAnsi="Arial" w:eastAsia="Arial" w:ascii="Arial"/>
          <w:color w:val="131313"/>
          <w:w w:val="104"/>
          <w:position w:val="-1"/>
          <w:sz w:val="15"/>
          <w:szCs w:val="15"/>
        </w:rPr>
        <w:t>s</w:t>
      </w:r>
      <w:r>
        <w:rPr>
          <w:rFonts w:cs="Arial" w:hAnsi="Arial" w:eastAsia="Arial" w:ascii="Arial"/>
          <w:color w:val="131313"/>
          <w:spacing w:val="14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color w:val="131313"/>
          <w:spacing w:val="0"/>
          <w:w w:val="100"/>
          <w:position w:val="-1"/>
          <w:sz w:val="15"/>
          <w:szCs w:val="15"/>
        </w:rPr>
        <w:t>d</w:t>
      </w:r>
      <w:r>
        <w:rPr>
          <w:rFonts w:cs="Arial" w:hAnsi="Arial" w:eastAsia="Arial" w:ascii="Arial"/>
          <w:color w:val="131313"/>
          <w:spacing w:val="0"/>
          <w:w w:val="100"/>
          <w:position w:val="-1"/>
          <w:sz w:val="15"/>
          <w:szCs w:val="15"/>
        </w:rPr>
        <w:t>e</w:t>
      </w:r>
      <w:r>
        <w:rPr>
          <w:rFonts w:cs="Arial" w:hAnsi="Arial" w:eastAsia="Arial" w:ascii="Arial"/>
          <w:color w:val="131313"/>
          <w:spacing w:val="26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color w:val="131313"/>
          <w:spacing w:val="0"/>
          <w:w w:val="56"/>
          <w:position w:val="-1"/>
          <w:sz w:val="15"/>
          <w:szCs w:val="15"/>
        </w:rPr>
        <w:t>l</w:t>
      </w:r>
      <w:r>
        <w:rPr>
          <w:rFonts w:cs="Arial" w:hAnsi="Arial" w:eastAsia="Arial" w:ascii="Arial"/>
          <w:color w:val="131313"/>
          <w:spacing w:val="0"/>
          <w:w w:val="111"/>
          <w:position w:val="-1"/>
          <w:sz w:val="15"/>
          <w:szCs w:val="15"/>
        </w:rPr>
        <w:t>a</w:t>
      </w:r>
      <w:r>
        <w:rPr>
          <w:rFonts w:cs="Arial" w:hAnsi="Arial" w:eastAsia="Arial" w:ascii="Arial"/>
          <w:color w:val="131313"/>
          <w:spacing w:val="0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color w:val="131313"/>
          <w:spacing w:val="-20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color w:val="131313"/>
          <w:spacing w:val="0"/>
          <w:w w:val="100"/>
          <w:position w:val="-1"/>
          <w:sz w:val="15"/>
          <w:szCs w:val="15"/>
        </w:rPr>
        <w:t>D</w:t>
      </w:r>
      <w:r>
        <w:rPr>
          <w:rFonts w:cs="Arial" w:hAnsi="Arial" w:eastAsia="Arial" w:ascii="Arial"/>
          <w:color w:val="131313"/>
          <w:spacing w:val="0"/>
          <w:w w:val="100"/>
          <w:position w:val="-1"/>
          <w:sz w:val="15"/>
          <w:szCs w:val="15"/>
        </w:rPr>
        <w:t>e</w:t>
      </w:r>
      <w:r>
        <w:rPr>
          <w:rFonts w:cs="Arial" w:hAnsi="Arial" w:eastAsia="Arial" w:ascii="Arial"/>
          <w:color w:val="131313"/>
          <w:spacing w:val="0"/>
          <w:w w:val="100"/>
          <w:position w:val="-1"/>
          <w:sz w:val="15"/>
          <w:szCs w:val="15"/>
        </w:rPr>
        <w:t>u</w:t>
      </w:r>
      <w:r>
        <w:rPr>
          <w:rFonts w:cs="Arial" w:hAnsi="Arial" w:eastAsia="Arial" w:ascii="Arial"/>
          <w:color w:val="131313"/>
          <w:spacing w:val="0"/>
          <w:w w:val="100"/>
          <w:position w:val="-1"/>
          <w:sz w:val="15"/>
          <w:szCs w:val="15"/>
        </w:rPr>
        <w:t>d</w:t>
      </w:r>
      <w:r>
        <w:rPr>
          <w:rFonts w:cs="Arial" w:hAnsi="Arial" w:eastAsia="Arial" w:ascii="Arial"/>
          <w:color w:val="131313"/>
          <w:spacing w:val="0"/>
          <w:w w:val="100"/>
          <w:position w:val="-1"/>
          <w:sz w:val="15"/>
          <w:szCs w:val="15"/>
        </w:rPr>
        <w:t>a</w:t>
      </w:r>
      <w:r>
        <w:rPr>
          <w:rFonts w:cs="Arial" w:hAnsi="Arial" w:eastAsia="Arial" w:ascii="Arial"/>
          <w:color w:val="131313"/>
          <w:spacing w:val="36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color w:val="131313"/>
          <w:spacing w:val="0"/>
          <w:w w:val="78"/>
          <w:position w:val="-1"/>
          <w:sz w:val="15"/>
          <w:szCs w:val="15"/>
        </w:rPr>
        <w:t>P</w:t>
      </w:r>
      <w:r>
        <w:rPr>
          <w:rFonts w:cs="Arial" w:hAnsi="Arial" w:eastAsia="Arial" w:ascii="Arial"/>
          <w:color w:val="131313"/>
          <w:spacing w:val="0"/>
          <w:w w:val="111"/>
          <w:position w:val="-1"/>
          <w:sz w:val="15"/>
          <w:szCs w:val="15"/>
        </w:rPr>
        <w:t>ú</w:t>
      </w:r>
      <w:r>
        <w:rPr>
          <w:rFonts w:cs="Arial" w:hAnsi="Arial" w:eastAsia="Arial" w:ascii="Arial"/>
          <w:color w:val="131313"/>
          <w:spacing w:val="0"/>
          <w:w w:val="125"/>
          <w:position w:val="-1"/>
          <w:sz w:val="15"/>
          <w:szCs w:val="15"/>
        </w:rPr>
        <w:t>b</w:t>
      </w:r>
      <w:r>
        <w:rPr>
          <w:rFonts w:cs="Arial" w:hAnsi="Arial" w:eastAsia="Arial" w:ascii="Arial"/>
          <w:color w:val="131313"/>
          <w:spacing w:val="0"/>
          <w:w w:val="128"/>
          <w:position w:val="-1"/>
          <w:sz w:val="15"/>
          <w:szCs w:val="15"/>
        </w:rPr>
        <w:t>li</w:t>
      </w:r>
      <w:r>
        <w:rPr>
          <w:rFonts w:cs="Arial" w:hAnsi="Arial" w:eastAsia="Arial" w:ascii="Arial"/>
          <w:color w:val="131313"/>
          <w:spacing w:val="0"/>
          <w:w w:val="119"/>
          <w:position w:val="-1"/>
          <w:sz w:val="15"/>
          <w:szCs w:val="15"/>
        </w:rPr>
        <w:t>c</w:t>
      </w:r>
      <w:r>
        <w:rPr>
          <w:rFonts w:cs="Arial" w:hAnsi="Arial" w:eastAsia="Arial" w:ascii="Arial"/>
          <w:color w:val="131313"/>
          <w:spacing w:val="0"/>
          <w:w w:val="89"/>
          <w:position w:val="-1"/>
          <w:sz w:val="15"/>
          <w:szCs w:val="15"/>
        </w:rPr>
        <w:t>a</w:t>
      </w:r>
      <w:r>
        <w:rPr>
          <w:rFonts w:cs="Arial" w:hAnsi="Arial" w:eastAsia="Arial" w:ascii="Arial"/>
          <w:color w:val="131313"/>
          <w:spacing w:val="0"/>
          <w:w w:val="100"/>
          <w:position w:val="-1"/>
          <w:sz w:val="15"/>
          <w:szCs w:val="15"/>
        </w:rPr>
        <w:t>                                                                                </w:t>
      </w:r>
      <w:r>
        <w:rPr>
          <w:rFonts w:cs="Arial" w:hAnsi="Arial" w:eastAsia="Arial" w:ascii="Arial"/>
          <w:color w:val="131313"/>
          <w:spacing w:val="-13"/>
          <w:w w:val="100"/>
          <w:position w:val="-1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131313"/>
          <w:spacing w:val="0"/>
          <w:w w:val="76"/>
          <w:position w:val="-1"/>
          <w:sz w:val="18"/>
          <w:szCs w:val="18"/>
        </w:rPr>
        <w:t>$</w:t>
      </w:r>
      <w:r>
        <w:rPr>
          <w:rFonts w:cs="Times New Roman" w:hAnsi="Times New Roman" w:eastAsia="Times New Roman" w:ascii="Times New Roman"/>
          <w:color w:val="131313"/>
          <w:spacing w:val="0"/>
          <w:w w:val="76"/>
          <w:position w:val="-1"/>
          <w:sz w:val="18"/>
          <w:szCs w:val="18"/>
        </w:rPr>
        <w:t>                                </w:t>
      </w:r>
      <w:r>
        <w:rPr>
          <w:rFonts w:cs="Times New Roman" w:hAnsi="Times New Roman" w:eastAsia="Times New Roman" w:ascii="Times New Roman"/>
          <w:color w:val="131313"/>
          <w:spacing w:val="27"/>
          <w:w w:val="76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131313"/>
          <w:spacing w:val="0"/>
          <w:w w:val="76"/>
          <w:position w:val="1"/>
          <w:sz w:val="19"/>
          <w:szCs w:val="19"/>
        </w:rPr>
        <w:t>-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9"/>
          <w:szCs w:val="19"/>
        </w:rPr>
      </w:r>
    </w:p>
    <w:p>
      <w:pPr>
        <w:rPr>
          <w:rFonts w:cs="Arial" w:hAnsi="Arial" w:eastAsia="Arial" w:ascii="Arial"/>
          <w:sz w:val="12"/>
          <w:szCs w:val="12"/>
        </w:rPr>
        <w:jc w:val="left"/>
        <w:spacing w:before="17" w:lineRule="exact" w:line="200"/>
        <w:ind w:left="1743"/>
        <w:sectPr>
          <w:type w:val="continuous"/>
          <w:pgSz w:w="11380" w:h="15900"/>
          <w:pgMar w:top="1500" w:bottom="280" w:left="740" w:right="1500"/>
        </w:sectPr>
      </w:pPr>
      <w:r>
        <w:rPr>
          <w:rFonts w:cs="Arial" w:hAnsi="Arial" w:eastAsia="Arial" w:ascii="Arial"/>
          <w:color w:val="131313"/>
          <w:w w:val="83"/>
          <w:position w:val="-1"/>
          <w:sz w:val="15"/>
          <w:szCs w:val="15"/>
        </w:rPr>
        <w:t>G</w:t>
      </w:r>
      <w:r>
        <w:rPr>
          <w:rFonts w:cs="Arial" w:hAnsi="Arial" w:eastAsia="Arial" w:ascii="Arial"/>
          <w:color w:val="131313"/>
          <w:w w:val="98"/>
          <w:position w:val="-1"/>
          <w:sz w:val="15"/>
          <w:szCs w:val="15"/>
        </w:rPr>
        <w:t>a</w:t>
      </w:r>
      <w:r>
        <w:rPr>
          <w:rFonts w:cs="Arial" w:hAnsi="Arial" w:eastAsia="Arial" w:ascii="Arial"/>
          <w:color w:val="131313"/>
          <w:w w:val="99"/>
          <w:position w:val="-1"/>
          <w:sz w:val="15"/>
          <w:szCs w:val="15"/>
        </w:rPr>
        <w:t>s</w:t>
      </w:r>
      <w:r>
        <w:rPr>
          <w:rFonts w:cs="Arial" w:hAnsi="Arial" w:eastAsia="Arial" w:ascii="Arial"/>
          <w:color w:val="131313"/>
          <w:w w:val="161"/>
          <w:position w:val="-1"/>
          <w:sz w:val="15"/>
          <w:szCs w:val="15"/>
        </w:rPr>
        <w:t>t</w:t>
      </w:r>
      <w:r>
        <w:rPr>
          <w:rFonts w:cs="Arial" w:hAnsi="Arial" w:eastAsia="Arial" w:ascii="Arial"/>
          <w:color w:val="131313"/>
          <w:w w:val="107"/>
          <w:position w:val="-1"/>
          <w:sz w:val="15"/>
          <w:szCs w:val="15"/>
        </w:rPr>
        <w:t>o</w:t>
      </w:r>
      <w:r>
        <w:rPr>
          <w:rFonts w:cs="Arial" w:hAnsi="Arial" w:eastAsia="Arial" w:ascii="Arial"/>
          <w:color w:val="131313"/>
          <w:w w:val="99"/>
          <w:position w:val="-1"/>
          <w:sz w:val="15"/>
          <w:szCs w:val="15"/>
        </w:rPr>
        <w:t>s</w:t>
      </w:r>
      <w:r>
        <w:rPr>
          <w:rFonts w:cs="Arial" w:hAnsi="Arial" w:eastAsia="Arial" w:ascii="Arial"/>
          <w:color w:val="131313"/>
          <w:spacing w:val="11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color w:val="131313"/>
          <w:spacing w:val="0"/>
          <w:w w:val="100"/>
          <w:position w:val="-1"/>
          <w:sz w:val="15"/>
          <w:szCs w:val="15"/>
        </w:rPr>
        <w:t>d</w:t>
      </w:r>
      <w:r>
        <w:rPr>
          <w:rFonts w:cs="Arial" w:hAnsi="Arial" w:eastAsia="Arial" w:ascii="Arial"/>
          <w:color w:val="131313"/>
          <w:spacing w:val="0"/>
          <w:w w:val="100"/>
          <w:position w:val="-1"/>
          <w:sz w:val="15"/>
          <w:szCs w:val="15"/>
        </w:rPr>
        <w:t>e</w:t>
      </w:r>
      <w:r>
        <w:rPr>
          <w:rFonts w:cs="Arial" w:hAnsi="Arial" w:eastAsia="Arial" w:ascii="Arial"/>
          <w:color w:val="131313"/>
          <w:spacing w:val="26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color w:val="131313"/>
          <w:spacing w:val="0"/>
          <w:w w:val="56"/>
          <w:position w:val="-1"/>
          <w:sz w:val="15"/>
          <w:szCs w:val="15"/>
        </w:rPr>
        <w:t>l</w:t>
      </w:r>
      <w:r>
        <w:rPr>
          <w:rFonts w:cs="Arial" w:hAnsi="Arial" w:eastAsia="Arial" w:ascii="Arial"/>
          <w:color w:val="131313"/>
          <w:spacing w:val="0"/>
          <w:w w:val="111"/>
          <w:position w:val="-1"/>
          <w:sz w:val="15"/>
          <w:szCs w:val="15"/>
        </w:rPr>
        <w:t>a</w:t>
      </w:r>
      <w:r>
        <w:rPr>
          <w:rFonts w:cs="Arial" w:hAnsi="Arial" w:eastAsia="Arial" w:ascii="Arial"/>
          <w:color w:val="131313"/>
          <w:spacing w:val="18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color w:val="131313"/>
          <w:spacing w:val="0"/>
          <w:w w:val="100"/>
          <w:position w:val="-1"/>
          <w:sz w:val="15"/>
          <w:szCs w:val="15"/>
        </w:rPr>
        <w:t>D</w:t>
      </w:r>
      <w:r>
        <w:rPr>
          <w:rFonts w:cs="Arial" w:hAnsi="Arial" w:eastAsia="Arial" w:ascii="Arial"/>
          <w:color w:val="131313"/>
          <w:spacing w:val="0"/>
          <w:w w:val="100"/>
          <w:position w:val="-1"/>
          <w:sz w:val="15"/>
          <w:szCs w:val="15"/>
        </w:rPr>
        <w:t>e</w:t>
      </w:r>
      <w:r>
        <w:rPr>
          <w:rFonts w:cs="Arial" w:hAnsi="Arial" w:eastAsia="Arial" w:ascii="Arial"/>
          <w:color w:val="131313"/>
          <w:spacing w:val="0"/>
          <w:w w:val="100"/>
          <w:position w:val="-1"/>
          <w:sz w:val="15"/>
          <w:szCs w:val="15"/>
        </w:rPr>
        <w:t>ud</w:t>
      </w:r>
      <w:r>
        <w:rPr>
          <w:rFonts w:cs="Arial" w:hAnsi="Arial" w:eastAsia="Arial" w:ascii="Arial"/>
          <w:color w:val="131313"/>
          <w:spacing w:val="0"/>
          <w:w w:val="100"/>
          <w:position w:val="-1"/>
          <w:sz w:val="15"/>
          <w:szCs w:val="15"/>
        </w:rPr>
        <w:t>a</w:t>
      </w:r>
      <w:r>
        <w:rPr>
          <w:rFonts w:cs="Arial" w:hAnsi="Arial" w:eastAsia="Arial" w:ascii="Arial"/>
          <w:color w:val="131313"/>
          <w:spacing w:val="0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color w:val="131313"/>
          <w:spacing w:val="2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color w:val="131313"/>
          <w:spacing w:val="0"/>
          <w:w w:val="71"/>
          <w:position w:val="-1"/>
          <w:sz w:val="15"/>
          <w:szCs w:val="15"/>
        </w:rPr>
        <w:t>P</w:t>
      </w:r>
      <w:r>
        <w:rPr>
          <w:rFonts w:cs="Arial" w:hAnsi="Arial" w:eastAsia="Arial" w:ascii="Arial"/>
          <w:color w:val="131313"/>
          <w:spacing w:val="0"/>
          <w:w w:val="116"/>
          <w:position w:val="-1"/>
          <w:sz w:val="15"/>
          <w:szCs w:val="15"/>
        </w:rPr>
        <w:t>ú</w:t>
      </w:r>
      <w:r>
        <w:rPr>
          <w:rFonts w:cs="Arial" w:hAnsi="Arial" w:eastAsia="Arial" w:ascii="Arial"/>
          <w:color w:val="131313"/>
          <w:spacing w:val="0"/>
          <w:w w:val="125"/>
          <w:position w:val="-1"/>
          <w:sz w:val="15"/>
          <w:szCs w:val="15"/>
        </w:rPr>
        <w:t>b</w:t>
      </w:r>
      <w:r>
        <w:rPr>
          <w:rFonts w:cs="Arial" w:hAnsi="Arial" w:eastAsia="Arial" w:ascii="Arial"/>
          <w:color w:val="131313"/>
          <w:spacing w:val="0"/>
          <w:w w:val="112"/>
          <w:position w:val="-1"/>
          <w:sz w:val="15"/>
          <w:szCs w:val="15"/>
        </w:rPr>
        <w:t>l</w:t>
      </w:r>
      <w:r>
        <w:rPr>
          <w:rFonts w:cs="Arial" w:hAnsi="Arial" w:eastAsia="Arial" w:ascii="Arial"/>
          <w:color w:val="131313"/>
          <w:spacing w:val="0"/>
          <w:w w:val="145"/>
          <w:position w:val="-1"/>
          <w:sz w:val="15"/>
          <w:szCs w:val="15"/>
        </w:rPr>
        <w:t>i</w:t>
      </w:r>
      <w:r>
        <w:rPr>
          <w:rFonts w:cs="Arial" w:hAnsi="Arial" w:eastAsia="Arial" w:ascii="Arial"/>
          <w:color w:val="131313"/>
          <w:spacing w:val="0"/>
          <w:w w:val="124"/>
          <w:position w:val="-1"/>
          <w:sz w:val="15"/>
          <w:szCs w:val="15"/>
        </w:rPr>
        <w:t>c</w:t>
      </w:r>
      <w:r>
        <w:rPr>
          <w:rFonts w:cs="Arial" w:hAnsi="Arial" w:eastAsia="Arial" w:ascii="Arial"/>
          <w:color w:val="131313"/>
          <w:spacing w:val="0"/>
          <w:w w:val="89"/>
          <w:position w:val="-1"/>
          <w:sz w:val="15"/>
          <w:szCs w:val="15"/>
        </w:rPr>
        <w:t>a</w:t>
      </w:r>
      <w:r>
        <w:rPr>
          <w:rFonts w:cs="Arial" w:hAnsi="Arial" w:eastAsia="Arial" w:ascii="Arial"/>
          <w:color w:val="131313"/>
          <w:spacing w:val="0"/>
          <w:w w:val="100"/>
          <w:position w:val="-1"/>
          <w:sz w:val="15"/>
          <w:szCs w:val="15"/>
        </w:rPr>
        <w:t>                                                </w:t>
      </w:r>
      <w:r>
        <w:rPr>
          <w:rFonts w:cs="Arial" w:hAnsi="Arial" w:eastAsia="Arial" w:ascii="Arial"/>
          <w:color w:val="131313"/>
          <w:spacing w:val="-1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color w:val="CCCCCC"/>
          <w:spacing w:val="7"/>
          <w:w w:val="44"/>
          <w:position w:val="1"/>
          <w:sz w:val="12"/>
          <w:szCs w:val="12"/>
        </w:rPr>
        <w:t>,</w:t>
      </w:r>
      <w:r>
        <w:rPr>
          <w:rFonts w:cs="Arial" w:hAnsi="Arial" w:eastAsia="Arial" w:ascii="Arial"/>
          <w:color w:val="CCCCCC"/>
          <w:spacing w:val="0"/>
          <w:w w:val="29"/>
          <w:position w:val="1"/>
          <w:sz w:val="9"/>
          <w:szCs w:val="9"/>
        </w:rPr>
        <w:t>.</w:t>
      </w:r>
      <w:r>
        <w:rPr>
          <w:rFonts w:cs="Arial" w:hAnsi="Arial" w:eastAsia="Arial" w:ascii="Arial"/>
          <w:color w:val="CCCCCC"/>
          <w:spacing w:val="0"/>
          <w:w w:val="100"/>
          <w:position w:val="1"/>
          <w:sz w:val="9"/>
          <w:szCs w:val="9"/>
        </w:rPr>
        <w:t>                                                                  </w:t>
      </w:r>
      <w:r>
        <w:rPr>
          <w:rFonts w:cs="Arial" w:hAnsi="Arial" w:eastAsia="Arial" w:ascii="Arial"/>
          <w:color w:val="CCCCCC"/>
          <w:spacing w:val="-9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131313"/>
          <w:spacing w:val="0"/>
          <w:w w:val="100"/>
          <w:position w:val="0"/>
          <w:sz w:val="18"/>
          <w:szCs w:val="18"/>
        </w:rPr>
        <w:t>$</w:t>
      </w:r>
      <w:r>
        <w:rPr>
          <w:rFonts w:cs="Times New Roman" w:hAnsi="Times New Roman" w:eastAsia="Times New Roman" w:ascii="Times New Roman"/>
          <w:color w:val="131313"/>
          <w:spacing w:val="0"/>
          <w:w w:val="100"/>
          <w:position w:val="0"/>
          <w:sz w:val="18"/>
          <w:szCs w:val="18"/>
        </w:rPr>
        <w:t>                        </w:t>
      </w:r>
      <w:r>
        <w:rPr>
          <w:rFonts w:cs="Times New Roman" w:hAnsi="Times New Roman" w:eastAsia="Times New Roman" w:ascii="Times New Roman"/>
          <w:color w:val="131313"/>
          <w:spacing w:val="13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131313"/>
          <w:spacing w:val="0"/>
          <w:w w:val="112"/>
          <w:position w:val="2"/>
          <w:sz w:val="12"/>
          <w:szCs w:val="12"/>
        </w:rPr>
        <w:t>-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2"/>
          <w:szCs w:val="12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55" w:lineRule="exact" w:line="100"/>
        <w:ind w:left="1743" w:right="-43"/>
      </w:pPr>
      <w:r>
        <w:rPr>
          <w:rFonts w:cs="Arial" w:hAnsi="Arial" w:eastAsia="Arial" w:ascii="Arial"/>
          <w:color w:val="131313"/>
          <w:w w:val="82"/>
          <w:position w:val="-6"/>
          <w:sz w:val="15"/>
          <w:szCs w:val="15"/>
        </w:rPr>
        <w:t>C</w:t>
      </w:r>
      <w:r>
        <w:rPr>
          <w:rFonts w:cs="Arial" w:hAnsi="Arial" w:eastAsia="Arial" w:ascii="Arial"/>
          <w:color w:val="131313"/>
          <w:w w:val="107"/>
          <w:position w:val="-6"/>
          <w:sz w:val="15"/>
          <w:szCs w:val="15"/>
        </w:rPr>
        <w:t>o</w:t>
      </w:r>
      <w:r>
        <w:rPr>
          <w:rFonts w:cs="Arial" w:hAnsi="Arial" w:eastAsia="Arial" w:ascii="Arial"/>
          <w:color w:val="131313"/>
          <w:w w:val="99"/>
          <w:position w:val="-6"/>
          <w:sz w:val="15"/>
          <w:szCs w:val="15"/>
        </w:rPr>
        <w:t>s</w:t>
      </w:r>
      <w:r>
        <w:rPr>
          <w:rFonts w:cs="Arial" w:hAnsi="Arial" w:eastAsia="Arial" w:ascii="Arial"/>
          <w:color w:val="131313"/>
          <w:w w:val="161"/>
          <w:position w:val="-6"/>
          <w:sz w:val="15"/>
          <w:szCs w:val="15"/>
        </w:rPr>
        <w:t>t</w:t>
      </w:r>
      <w:r>
        <w:rPr>
          <w:rFonts w:cs="Arial" w:hAnsi="Arial" w:eastAsia="Arial" w:ascii="Arial"/>
          <w:color w:val="131313"/>
          <w:w w:val="107"/>
          <w:position w:val="-6"/>
          <w:sz w:val="15"/>
          <w:szCs w:val="15"/>
        </w:rPr>
        <w:t>o</w:t>
      </w:r>
      <w:r>
        <w:rPr>
          <w:rFonts w:cs="Arial" w:hAnsi="Arial" w:eastAsia="Arial" w:ascii="Arial"/>
          <w:color w:val="131313"/>
          <w:spacing w:val="14"/>
          <w:w w:val="100"/>
          <w:position w:val="-6"/>
          <w:sz w:val="15"/>
          <w:szCs w:val="15"/>
        </w:rPr>
        <w:t> </w:t>
      </w:r>
      <w:r>
        <w:rPr>
          <w:rFonts w:cs="Arial" w:hAnsi="Arial" w:eastAsia="Arial" w:ascii="Arial"/>
          <w:color w:val="131313"/>
          <w:spacing w:val="0"/>
          <w:w w:val="94"/>
          <w:position w:val="-6"/>
          <w:sz w:val="15"/>
          <w:szCs w:val="15"/>
        </w:rPr>
        <w:t>p</w:t>
      </w:r>
      <w:r>
        <w:rPr>
          <w:rFonts w:cs="Arial" w:hAnsi="Arial" w:eastAsia="Arial" w:ascii="Arial"/>
          <w:color w:val="131313"/>
          <w:spacing w:val="0"/>
          <w:w w:val="116"/>
          <w:position w:val="-6"/>
          <w:sz w:val="15"/>
          <w:szCs w:val="15"/>
        </w:rPr>
        <w:t>o</w:t>
      </w:r>
      <w:r>
        <w:rPr>
          <w:rFonts w:cs="Arial" w:hAnsi="Arial" w:eastAsia="Arial" w:ascii="Arial"/>
          <w:color w:val="131313"/>
          <w:spacing w:val="0"/>
          <w:w w:val="142"/>
          <w:position w:val="-6"/>
          <w:sz w:val="15"/>
          <w:szCs w:val="15"/>
        </w:rPr>
        <w:t>r</w:t>
      </w:r>
      <w:r>
        <w:rPr>
          <w:rFonts w:cs="Arial" w:hAnsi="Arial" w:eastAsia="Arial" w:ascii="Arial"/>
          <w:color w:val="131313"/>
          <w:spacing w:val="3"/>
          <w:w w:val="100"/>
          <w:position w:val="-6"/>
          <w:sz w:val="15"/>
          <w:szCs w:val="15"/>
        </w:rPr>
        <w:t> </w:t>
      </w:r>
      <w:r>
        <w:rPr>
          <w:rFonts w:cs="Arial" w:hAnsi="Arial" w:eastAsia="Arial" w:ascii="Arial"/>
          <w:color w:val="131313"/>
          <w:spacing w:val="0"/>
          <w:w w:val="79"/>
          <w:position w:val="-6"/>
          <w:sz w:val="15"/>
          <w:szCs w:val="15"/>
        </w:rPr>
        <w:t>C</w:t>
      </w:r>
      <w:r>
        <w:rPr>
          <w:rFonts w:cs="Arial" w:hAnsi="Arial" w:eastAsia="Arial" w:ascii="Arial"/>
          <w:color w:val="131313"/>
          <w:spacing w:val="0"/>
          <w:w w:val="111"/>
          <w:position w:val="-6"/>
          <w:sz w:val="15"/>
          <w:szCs w:val="15"/>
        </w:rPr>
        <w:t>o</w:t>
      </w:r>
      <w:r>
        <w:rPr>
          <w:rFonts w:cs="Arial" w:hAnsi="Arial" w:eastAsia="Arial" w:ascii="Arial"/>
          <w:color w:val="131313"/>
          <w:spacing w:val="0"/>
          <w:w w:val="120"/>
          <w:position w:val="-6"/>
          <w:sz w:val="15"/>
          <w:szCs w:val="15"/>
        </w:rPr>
        <w:t>b</w:t>
      </w:r>
      <w:r>
        <w:rPr>
          <w:rFonts w:cs="Arial" w:hAnsi="Arial" w:eastAsia="Arial" w:ascii="Arial"/>
          <w:color w:val="131313"/>
          <w:spacing w:val="0"/>
          <w:w w:val="111"/>
          <w:position w:val="-6"/>
          <w:sz w:val="15"/>
          <w:szCs w:val="15"/>
        </w:rPr>
        <w:t>e</w:t>
      </w:r>
      <w:r>
        <w:rPr>
          <w:rFonts w:cs="Arial" w:hAnsi="Arial" w:eastAsia="Arial" w:ascii="Arial"/>
          <w:color w:val="131313"/>
          <w:spacing w:val="0"/>
          <w:w w:val="142"/>
          <w:position w:val="-6"/>
          <w:sz w:val="15"/>
          <w:szCs w:val="15"/>
        </w:rPr>
        <w:t>rt</w:t>
      </w:r>
      <w:r>
        <w:rPr>
          <w:rFonts w:cs="Arial" w:hAnsi="Arial" w:eastAsia="Arial" w:ascii="Arial"/>
          <w:color w:val="131313"/>
          <w:spacing w:val="0"/>
          <w:w w:val="102"/>
          <w:position w:val="-6"/>
          <w:sz w:val="15"/>
          <w:szCs w:val="15"/>
        </w:rPr>
        <w:t>u</w:t>
      </w:r>
      <w:r>
        <w:rPr>
          <w:rFonts w:cs="Arial" w:hAnsi="Arial" w:eastAsia="Arial" w:ascii="Arial"/>
          <w:color w:val="131313"/>
          <w:spacing w:val="0"/>
          <w:w w:val="156"/>
          <w:position w:val="-6"/>
          <w:sz w:val="15"/>
          <w:szCs w:val="15"/>
        </w:rPr>
        <w:t>r</w:t>
      </w:r>
      <w:r>
        <w:rPr>
          <w:rFonts w:cs="Arial" w:hAnsi="Arial" w:eastAsia="Arial" w:ascii="Arial"/>
          <w:color w:val="131313"/>
          <w:spacing w:val="0"/>
          <w:w w:val="89"/>
          <w:position w:val="-6"/>
          <w:sz w:val="15"/>
          <w:szCs w:val="15"/>
        </w:rPr>
        <w:t>a</w:t>
      </w:r>
      <w:r>
        <w:rPr>
          <w:rFonts w:cs="Arial" w:hAnsi="Arial" w:eastAsia="Arial" w:ascii="Arial"/>
          <w:color w:val="131313"/>
          <w:spacing w:val="0"/>
          <w:w w:val="99"/>
          <w:position w:val="-6"/>
          <w:sz w:val="15"/>
          <w:szCs w:val="15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5"/>
          <w:szCs w:val="5"/>
        </w:rPr>
        <w:jc w:val="center"/>
        <w:spacing w:before="52"/>
        <w:ind w:left="215" w:right="3143"/>
      </w:pPr>
      <w:r>
        <w:br w:type="column"/>
      </w:r>
      <w:r>
        <w:rPr>
          <w:rFonts w:cs="Arial" w:hAnsi="Arial" w:eastAsia="Arial" w:ascii="Arial"/>
          <w:color w:val="B5B5B5"/>
          <w:w w:val="26"/>
          <w:sz w:val="5"/>
          <w:szCs w:val="5"/>
        </w:rPr>
        <w:t>,</w:t>
      </w:r>
      <w:r>
        <w:rPr>
          <w:rFonts w:cs="Arial" w:hAnsi="Arial" w:eastAsia="Arial" w:ascii="Arial"/>
          <w:color w:val="B5B5B5"/>
          <w:w w:val="67"/>
          <w:sz w:val="5"/>
          <w:szCs w:val="5"/>
        </w:rPr>
        <w:t>·</w:t>
      </w:r>
      <w:r>
        <w:rPr>
          <w:rFonts w:cs="Arial" w:hAnsi="Arial" w:eastAsia="Arial" w:ascii="Arial"/>
          <w:color w:val="B5B5B5"/>
          <w:w w:val="53"/>
          <w:sz w:val="5"/>
          <w:szCs w:val="5"/>
        </w:rPr>
        <w:t>.</w:t>
      </w:r>
      <w:r>
        <w:rPr>
          <w:rFonts w:cs="Arial" w:hAnsi="Arial" w:eastAsia="Arial" w:ascii="Arial"/>
          <w:color w:val="000000"/>
          <w:w w:val="100"/>
          <w:sz w:val="5"/>
          <w:szCs w:val="5"/>
        </w:rPr>
      </w:r>
    </w:p>
    <w:p>
      <w:pPr>
        <w:rPr>
          <w:rFonts w:cs="Arial" w:hAnsi="Arial" w:eastAsia="Arial" w:ascii="Arial"/>
          <w:sz w:val="10"/>
          <w:szCs w:val="10"/>
        </w:rPr>
        <w:jc w:val="center"/>
        <w:spacing w:lineRule="exact" w:line="40"/>
        <w:ind w:left="-28" w:right="2803"/>
        <w:sectPr>
          <w:type w:val="continuous"/>
          <w:pgSz w:w="11380" w:h="15900"/>
          <w:pgMar w:top="1500" w:bottom="280" w:left="740" w:right="1500"/>
          <w:cols w:num="2" w:equalWidth="off">
            <w:col w:w="3319" w:space="2393"/>
            <w:col w:w="3428"/>
          </w:cols>
        </w:sectPr>
      </w:pPr>
      <w:r>
        <w:rPr>
          <w:rFonts w:cs="Arial" w:hAnsi="Arial" w:eastAsia="Arial" w:ascii="Arial"/>
          <w:color w:val="929292"/>
          <w:w w:val="19"/>
          <w:position w:val="-3"/>
          <w:sz w:val="7"/>
          <w:szCs w:val="7"/>
        </w:rPr>
        <w:t>.</w:t>
      </w:r>
      <w:r>
        <w:rPr>
          <w:rFonts w:cs="Arial" w:hAnsi="Arial" w:eastAsia="Arial" w:ascii="Arial"/>
          <w:color w:val="929292"/>
          <w:w w:val="96"/>
          <w:position w:val="-3"/>
          <w:sz w:val="7"/>
          <w:szCs w:val="7"/>
        </w:rPr>
        <w:t>.</w:t>
      </w:r>
      <w:r>
        <w:rPr>
          <w:rFonts w:cs="Arial" w:hAnsi="Arial" w:eastAsia="Arial" w:ascii="Arial"/>
          <w:color w:val="929292"/>
          <w:spacing w:val="-12"/>
          <w:w w:val="100"/>
          <w:position w:val="-3"/>
          <w:sz w:val="7"/>
          <w:szCs w:val="7"/>
        </w:rPr>
        <w:t> </w:t>
      </w:r>
      <w:r>
        <w:rPr>
          <w:rFonts w:cs="Arial" w:hAnsi="Arial" w:eastAsia="Arial" w:ascii="Arial"/>
          <w:color w:val="929292"/>
          <w:spacing w:val="0"/>
          <w:w w:val="56"/>
          <w:position w:val="-3"/>
          <w:sz w:val="2"/>
          <w:szCs w:val="2"/>
        </w:rPr>
        <w:t>·</w:t>
      </w:r>
      <w:r>
        <w:rPr>
          <w:rFonts w:cs="Arial" w:hAnsi="Arial" w:eastAsia="Arial" w:ascii="Arial"/>
          <w:color w:val="929292"/>
          <w:spacing w:val="0"/>
          <w:w w:val="56"/>
          <w:position w:val="-3"/>
          <w:sz w:val="2"/>
          <w:szCs w:val="2"/>
        </w:rPr>
        <w:t>                                                                                                                                                                         </w:t>
      </w:r>
      <w:r>
        <w:rPr>
          <w:rFonts w:cs="Arial" w:hAnsi="Arial" w:eastAsia="Arial" w:ascii="Arial"/>
          <w:color w:val="929292"/>
          <w:spacing w:val="2"/>
          <w:w w:val="56"/>
          <w:position w:val="-3"/>
          <w:sz w:val="2"/>
          <w:szCs w:val="2"/>
        </w:rPr>
        <w:t> </w:t>
      </w:r>
      <w:r>
        <w:rPr>
          <w:rFonts w:cs="Arial" w:hAnsi="Arial" w:eastAsia="Arial" w:ascii="Arial"/>
          <w:color w:val="CCCCCC"/>
          <w:spacing w:val="0"/>
          <w:w w:val="40"/>
          <w:position w:val="-5"/>
          <w:sz w:val="10"/>
          <w:szCs w:val="10"/>
        </w:rPr>
        <w:t>.</w:t>
      </w:r>
      <w:r>
        <w:rPr>
          <w:rFonts w:cs="Arial" w:hAnsi="Arial" w:eastAsia="Arial" w:ascii="Arial"/>
          <w:color w:val="CCCCCC"/>
          <w:spacing w:val="0"/>
          <w:w w:val="80"/>
          <w:position w:val="-5"/>
          <w:sz w:val="10"/>
          <w:szCs w:val="1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0"/>
          <w:szCs w:val="10"/>
        </w:rPr>
      </w:r>
    </w:p>
    <w:p>
      <w:pPr>
        <w:rPr>
          <w:rFonts w:cs="Arial" w:hAnsi="Arial" w:eastAsia="Arial" w:ascii="Arial"/>
          <w:sz w:val="9"/>
          <w:szCs w:val="9"/>
        </w:rPr>
        <w:jc w:val="center"/>
        <w:spacing w:lineRule="exact" w:line="20"/>
        <w:ind w:left="5472" w:right="3517"/>
      </w:pPr>
      <w:r>
        <w:pict>
          <v:shape type="#_x0000_t202" style="position:absolute;margin-left:35.3494pt;margin-top:106.156pt;width:13pt;height:80.419pt;mso-position-horizontal-relative:page;mso-position-vertical-relative:page;z-index:-812" filled="f" stroked="f">
            <v:textbox inset="0,0,0,0" style="layout-flow:vertical;mso-layout-flow-alt:bottom-to-top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22"/>
                      <w:szCs w:val="22"/>
                    </w:rPr>
                    <w:jc w:val="left"/>
                    <w:spacing w:lineRule="exact" w:line="240"/>
                    <w:ind w:left="20" w:right="-33"/>
                  </w:pPr>
                  <w:r>
                    <w:rPr>
                      <w:rFonts w:cs="Times New Roman" w:hAnsi="Times New Roman" w:eastAsia="Times New Roman" w:ascii="Times New Roman"/>
                      <w:b/>
                      <w:color w:val="FEFFFE"/>
                      <w:spacing w:val="-4"/>
                      <w:w w:val="94"/>
                      <w:sz w:val="22"/>
                      <w:szCs w:val="22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b/>
                      <w:color w:val="FEFFFE"/>
                      <w:spacing w:val="0"/>
                      <w:w w:val="111"/>
                      <w:sz w:val="22"/>
                      <w:szCs w:val="22"/>
                    </w:rPr>
                    <w:t>yuntamientos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pict>
          <v:group style="position:absolute;margin-left:401.13pt;margin-top:728.032pt;width:95.96pt;height:11.6985pt;mso-position-horizontal-relative:page;mso-position-vertical-relative:page;z-index:-817" coordorigin="8023,14561" coordsize="1919,234">
            <v:shape style="position:absolute;left:8033;top:14585;width:1899;height:191" coordorigin="8033,14585" coordsize="1899,191" path="m8792,14639l8792,14772,8835,14772,8835,14639,8792,14639xe" filled="t" fillcolor="#000000" stroked="f">
              <v:path arrowok="t"/>
              <v:fill/>
            </v:shape>
            <v:shape style="position:absolute;left:8033;top:14585;width:1899;height:191" coordorigin="8033,14585" coordsize="1899,191" path="m8792,14589l8792,14622,8835,14622,8835,14589,8792,14589xe" filled="t" fillcolor="#000000" stroked="f">
              <v:path arrowok="t"/>
              <v:fill/>
            </v:shape>
            <v:shape style="position:absolute;left:8033;top:14585;width:1899;height:191" coordorigin="8033,14585" coordsize="1899,191" path="m8939,14734l8932,14742,8916,14742,8898,14733,8891,14712,8890,14707,8894,14685,8908,14670,8919,14668,8930,14668,8940,14676,8940,14687,8982,14687,8976,14665,8962,14649,8944,14639,8922,14635,8917,14635,8893,14638,8874,14648,8859,14663,8850,14683,8847,14706,8847,14707,8850,14731,8860,14750,8876,14764,8896,14773,8917,14776,8940,14772,8959,14763,8973,14748,8982,14728,8984,14719,8941,14719,8939,14734xe" filled="t" fillcolor="#000000" stroked="f">
              <v:path arrowok="t"/>
              <v:fill/>
            </v:shape>
            <v:shape style="position:absolute;left:8033;top:14585;width:1899;height:191" coordorigin="8033,14585" coordsize="1899,191" path="m9049,14669l9056,14668,9075,14678,9083,14699,9083,14705,9079,14727,9080,14772,9099,14762,9114,14747,9123,14728,9127,14705,9123,14683,9114,14663,9099,14648,9079,14638,9056,14635,9049,14669xe" filled="t" fillcolor="#000000" stroked="f">
              <v:path arrowok="t"/>
              <v:fill/>
            </v:shape>
            <v:shape style="position:absolute;left:8033;top:14585;width:1899;height:191" coordorigin="8033,14585" coordsize="1899,191" path="m9200,14667l9199,14680,9202,14704,9208,14725,9219,14743,9234,14758,9253,14769,9275,14775,9268,14728,9254,14713,9248,14691,9247,14680,9250,14657,9260,14638,9279,14627,9290,14626,9312,14632,9326,14648,9332,14670,9332,14680,9329,14703,9319,14722,9301,14733,9290,14735,9314,14773,9335,14765,9352,14752,9366,14736,9375,14716,9379,14694,9380,14680,9378,14657,9371,14636,9360,14617,9346,14602,9327,14592,9304,14586,9290,14585,9265,14588,9244,14596,9227,14608,9214,14625,9205,14644,9200,14667xe" filled="t" fillcolor="#000000" stroked="f">
              <v:path arrowok="t"/>
              <v:fill/>
            </v:shape>
            <v:shape style="position:absolute;left:8033;top:14585;width:1899;height:191" coordorigin="8033,14585" coordsize="1899,191" path="m9290,14735l9268,14728,9275,14775,9290,14776,9314,14773,9290,14735xe" filled="t" fillcolor="#000000" stroked="f">
              <v:path arrowok="t"/>
              <v:fill/>
            </v:shape>
            <v:shape style="position:absolute;left:8033;top:14585;width:1899;height:191" coordorigin="8033,14585" coordsize="1899,191" path="m9483,14639l9483,14772,9527,14772,9527,14639,9483,14639xe" filled="t" fillcolor="#000000" stroked="f">
              <v:path arrowok="t"/>
              <v:fill/>
            </v:shape>
            <v:shape style="position:absolute;left:8033;top:14585;width:1899;height:191" coordorigin="8033,14585" coordsize="1899,191" path="m9483,14589l9483,14622,9527,14622,9527,14589,9483,14589xe" filled="t" fillcolor="#000000" stroked="f">
              <v:path arrowok="t"/>
              <v:fill/>
            </v:shape>
            <v:shape style="position:absolute;left:8033;top:14585;width:1899;height:191" coordorigin="8033,14585" coordsize="1899,191" path="m9472,14620l9472,14589,9466,14589,9458,14589,9451,14589,9425,14592,9409,14602,9402,14623,9401,14639,9380,14639,9380,14667,9401,14667,9401,14772,9444,14772,9444,14667,9471,14667,9471,14639,9444,14639,9444,14621,9451,14619,9461,14619,9468,14620,9472,14620xe" filled="t" fillcolor="#000000" stroked="f">
              <v:path arrowok="t"/>
              <v:fill/>
            </v:shape>
            <v:shape style="position:absolute;left:8033;top:14585;width:1899;height:191" coordorigin="8033,14585" coordsize="1899,191" path="m9631,14734l9623,14742,9608,14742,9589,14733,9582,14712,9582,14707,9585,14685,9599,14670,9610,14668,9621,14668,9631,14676,9632,14687,9674,14687,9668,14665,9654,14649,9635,14639,9613,14635,9608,14635,9585,14638,9565,14648,9551,14663,9542,14683,9538,14706,9538,14707,9542,14731,9552,14750,9568,14764,9588,14773,9608,14776,9631,14772,9650,14763,9665,14748,9674,14728,9675,14719,9633,14719,9631,14734xe" filled="t" fillcolor="#000000" stroked="f">
              <v:path arrowok="t"/>
              <v:fill/>
            </v:shape>
            <v:shape style="position:absolute;left:8033;top:14585;width:1899;height:191" coordorigin="8033,14585" coordsize="1899,191" path="m9686,14639l9686,14772,9729,14772,9729,14639,9686,14639xe" filled="t" fillcolor="#000000" stroked="f">
              <v:path arrowok="t"/>
              <v:fill/>
            </v:shape>
            <v:shape style="position:absolute;left:8033;top:14585;width:1899;height:191" coordorigin="8033,14585" coordsize="1899,191" path="m9686,14589l9686,14622,9729,14622,9729,14589,9686,14589xe" filled="t" fillcolor="#000000" stroked="f">
              <v:path arrowok="t"/>
              <v:fill/>
            </v:shape>
            <v:shape style="position:absolute;left:8033;top:14585;width:1899;height:191" coordorigin="8033,14585" coordsize="1899,191" path="m9792,14749l9785,14776,9786,14776,9806,14773,9802,14749,9792,14749xe" filled="t" fillcolor="#000000" stroked="f">
              <v:path arrowok="t"/>
              <v:fill/>
            </v:shape>
            <v:shape style="position:absolute;left:8033;top:14585;width:1899;height:191" coordorigin="8033,14585" coordsize="1899,191" path="m9888,14589l9888,14772,9932,14772,9932,14589,9888,14589xe" filled="t" fillcolor="#000000" stroked="f">
              <v:path arrowok="t"/>
              <v:fill/>
            </v:shape>
            <v:shape style="position:absolute;left:8033;top:14585;width:1899;height:191" coordorigin="8033,14585" coordsize="1899,191" path="m9871,14761l9871,14679,9865,14656,9850,14642,9829,14636,9809,14635,9788,14637,9769,14643,9752,14657,9746,14678,9745,14680,9786,14680,9788,14668,9796,14663,9817,14663,9829,14667,9829,14685,9825,14688,9818,14689,9797,14692,9775,14696,9756,14704,9743,14719,9740,14735,9746,14758,9762,14771,9785,14776,9792,14749,9784,14744,9784,14723,9792,14719,9802,14717,9811,14714,9822,14713,9829,14709,9825,14736,9812,14748,9802,14749,9806,14773,9824,14764,9829,14759,9830,14764,9830,14768,9832,14772,9876,14772,9871,14761xe" filled="t" fillcolor="#000000" stroked="f">
              <v:path arrowok="t"/>
              <v:fill/>
            </v:shape>
            <v:shape style="position:absolute;left:8033;top:14585;width:1899;height:191" coordorigin="8033,14585" coordsize="1899,191" path="m8990,14728l8999,14748,9014,14763,9034,14772,9056,14776,9080,14772,9079,14727,9063,14741,9056,14742,9037,14733,9030,14712,9030,14705,9034,14683,9049,14669,9056,14635,9033,14638,9014,14648,8999,14663,8989,14683,8986,14705,8990,14728xe" filled="t" fillcolor="#000000" stroked="f">
              <v:path arrowok="t"/>
              <v:fill/>
            </v:shape>
            <v:shape style="position:absolute;left:8033;top:14585;width:1899;height:191" coordorigin="8033,14585" coordsize="1899,191" path="m8494,14728l8504,14748,8519,14763,8538,14772,8561,14776,8584,14772,8583,14727,8568,14741,8561,14742,8542,14733,8535,14712,8535,14705,8539,14683,8554,14669,8561,14635,8538,14638,8518,14648,8503,14663,8494,14683,8491,14705,8494,14728xe" filled="t" fillcolor="#000000" stroked="f">
              <v:path arrowok="t"/>
              <v:fill/>
            </v:shape>
            <v:shape style="position:absolute;left:8033;top:14585;width:1899;height:191" coordorigin="8033,14585" coordsize="1899,191" path="m8138,14634l8138,14668,8127,14674,8120,14711,8144,14708,8163,14700,8177,14685,8185,14663,8186,14648,8181,14622,8169,14605,8151,14594,8130,14589,8120,14589,8080,14627,8127,14627,8138,14634xe" filled="t" fillcolor="#000000" stroked="f">
              <v:path arrowok="t"/>
              <v:fill/>
            </v:shape>
            <v:shape style="position:absolute;left:8033;top:14585;width:1899;height:191" coordorigin="8033,14585" coordsize="1899,191" path="m8127,14674l8080,14674,8080,14627,8120,14589,8033,14589,8033,14772,8080,14772,8080,14711,8120,14711,8127,14674xe" filled="t" fillcolor="#000000" stroked="f">
              <v:path arrowok="t"/>
              <v:fill/>
            </v:shape>
            <v:shape style="position:absolute;left:8033;top:14585;width:1899;height:191" coordorigin="8033,14585" coordsize="1899,191" path="m8244,14664l8274,14664,8293,14642,8271,14636,8259,14635,8244,14664xe" filled="t" fillcolor="#000000" stroked="f">
              <v:path arrowok="t"/>
              <v:fill/>
            </v:shape>
            <v:shape style="position:absolute;left:8033;top:14585;width:1899;height:191" coordorigin="8033,14585" coordsize="1899,191" path="m8317,14751l8326,14732,8286,14732,8282,14741,8271,14746,8261,14746,8240,14739,8231,14719,8231,14716,8329,14716,8327,14692,8321,14671,8309,14654,8293,14642,8274,14664,8284,14677,8285,14691,8231,14691,8234,14675,8244,14664,8259,14635,8237,14638,8217,14648,8201,14662,8191,14682,8187,14704,8187,14705,8191,14729,8200,14748,8215,14763,8235,14772,8258,14776,8260,14776,8282,14773,8302,14765,8317,14751xe" filled="t" fillcolor="#000000" stroked="f">
              <v:path arrowok="t"/>
              <v:fill/>
            </v:shape>
            <v:shape style="position:absolute;left:8033;top:14585;width:1899;height:191" coordorigin="8033,14585" coordsize="1899,191" path="m8382,14639l8339,14639,8339,14772,8383,14772,8383,14706,8389,14686,8408,14675,8416,14674,8422,14674,8427,14675,8432,14677,8432,14637,8425,14636,8422,14636,8401,14641,8386,14654,8382,14662,8382,14662,8382,14639xe" filled="t" fillcolor="#000000" stroked="f">
              <v:path arrowok="t"/>
              <v:fill/>
            </v:shape>
            <v:shape style="position:absolute;left:8033;top:14585;width:1899;height:191" coordorigin="8033,14585" coordsize="1899,191" path="m8436,14639l8436,14772,8479,14772,8479,14639,8436,14639xe" filled="t" fillcolor="#000000" stroked="f">
              <v:path arrowok="t"/>
              <v:fill/>
            </v:shape>
            <v:shape style="position:absolute;left:8033;top:14585;width:1899;height:191" coordorigin="8033,14585" coordsize="1899,191" path="m8436,14589l8436,14622,8479,14622,8479,14589,8436,14589xe" filled="t" fillcolor="#000000" stroked="f">
              <v:path arrowok="t"/>
              <v:fill/>
            </v:shape>
            <v:shape style="position:absolute;left:8033;top:14585;width:1899;height:191" coordorigin="8033,14585" coordsize="1899,191" path="m8714,14640l8694,14635,8691,14635,8668,14640,8678,14704,8683,14682,8699,14669,8705,14668,8724,14677,8731,14699,8731,14705,8727,14727,8712,14741,8705,14742,8686,14733,8679,14712,8677,14773,8694,14776,8715,14771,8730,14758,8732,14756,8732,14772,8773,14772,8773,14589,8730,14589,8730,14653,8729,14653,8714,14640xe" filled="t" fillcolor="#000000" stroked="f">
              <v:path arrowok="t"/>
              <v:fill/>
            </v:shape>
            <v:shape style="position:absolute;left:8033;top:14585;width:1899;height:191" coordorigin="8033,14585" coordsize="1899,191" path="m8679,14712l8678,14704,8668,14640,8651,14652,8640,14671,8635,14693,8635,14702,8637,14726,8645,14746,8658,14763,8677,14773,8679,14712xe" filled="t" fillcolor="#000000" stroked="f">
              <v:path arrowok="t"/>
              <v:fill/>
            </v:shape>
            <v:shape style="position:absolute;left:8033;top:14585;width:1899;height:191" coordorigin="8033,14585" coordsize="1899,191" path="m8560,14586l8535,14624,8566,14624,8606,14586,8560,14586xe" filled="t" fillcolor="#000000" stroked="f">
              <v:path arrowok="t"/>
              <v:fill/>
            </v:shape>
            <v:shape style="position:absolute;left:8033;top:14585;width:1899;height:191" coordorigin="8033,14585" coordsize="1899,191" path="m8554,14669l8561,14668,8580,14678,8587,14699,8588,14705,8583,14727,8584,14772,8604,14762,8619,14747,8628,14728,8631,14705,8628,14683,8618,14663,8603,14648,8584,14638,8561,14635,8554,14669xe" filled="t" fillcolor="#000000" stroked="f">
              <v:path arrowok="t"/>
              <v:fill/>
            </v:shape>
            <v:shape style="position:absolute;left:8458;top:14583;width:0;height:188" coordorigin="8458,14583" coordsize="0,188" path="m8458,14583l8458,14772e" filled="f" stroked="t" strokeweight="2.281pt" strokecolor="#000000">
              <v:path arrowok="t"/>
            </v:shape>
            <v:shape style="position:absolute;left:8813;top:14583;width:0;height:188" coordorigin="8813,14583" coordsize="0,188" path="m8813,14583l8813,14772e" filled="f" stroked="t" strokeweight="2.281pt" strokecolor="#000000">
              <v:path arrowok="t"/>
            </v:shape>
            <v:shape style="position:absolute;left:9505;top:14583;width:0;height:188" coordorigin="9505,14583" coordsize="0,188" path="m9505,14583l9505,14772e" filled="f" stroked="t" strokeweight="2.281pt" strokecolor="#000000">
              <v:path arrowok="t"/>
            </v:shape>
            <v:shape style="position:absolute;left:9708;top:14583;width:0;height:188" coordorigin="9708,14583" coordsize="0,188" path="m9708,14583l9708,14772e" filled="f" stroked="t" strokeweight="2.281pt" strokecolor="#000000">
              <v:path arrowok="t"/>
            </v:shape>
            <v:shape style="position:absolute;left:9910;top:14589;width:0;height:183" coordorigin="9910,14589" coordsize="0,183" path="m9910,14589l9910,14772e" filled="f" stroked="t" strokeweight="2.281pt" strokecolor="#000000">
              <v:path arrowok="t"/>
            </v:shape>
            <w10:wrap type="none"/>
          </v:group>
        </w:pict>
      </w:r>
      <w:r>
        <w:pict>
          <v:group style="position:absolute;margin-left:542.185pt;margin-top:57.4295pt;width:7.559pt;height:655.492pt;mso-position-horizontal-relative:page;mso-position-vertical-relative:page;z-index:-818" coordorigin="10844,1149" coordsize="151,13110">
            <v:shape style="position:absolute;left:10929;top:1159;width:0;height:12958" coordorigin="10929,1159" coordsize="0,12958" path="m10929,1159l10929,14117e" filled="f" stroked="t" strokeweight="1pt" strokecolor="#000000">
              <v:path arrowok="t"/>
            </v:shape>
            <v:shape style="position:absolute;left:10854;top:14117;width:131;height:131" coordorigin="10854,14117" coordsize="131,131" path="m10854,14248l10985,14248,10985,14117,10854,14117,10854,14248xe" filled="t" fillcolor="#000000" stroked="f">
              <v:path arrowok="t"/>
              <v:fill/>
            </v:shape>
            <w10:wrap type="none"/>
          </v:group>
        </w:pict>
      </w:r>
      <w:r>
        <w:pict>
          <v:group style="position:absolute;margin-left:30.106pt;margin-top:57.4606pt;width:24.057pt;height:655.492pt;mso-position-horizontal-relative:page;mso-position-vertical-relative:page;z-index:-819" coordorigin="602,1149" coordsize="481,13110">
            <v:shape style="position:absolute;left:1008;top:1159;width:0;height:12958" coordorigin="1008,1159" coordsize="0,12958" path="m1008,1159l1008,14118e" filled="f" stroked="t" strokeweight="1pt" strokecolor="#000000">
              <v:path arrowok="t"/>
            </v:shape>
            <v:shape style="position:absolute;left:942;top:14118;width:131;height:131" coordorigin="942,14118" coordsize="131,131" path="m942,14249l1073,14249,1073,14118,942,14118,942,14249xe" filled="t" fillcolor="#000000" stroked="f">
              <v:path arrowok="t"/>
              <v:fill/>
            </v:shape>
            <v:shape style="position:absolute;left:612;top:1159;width:397;height:2644" coordorigin="612,1159" coordsize="397,2644" path="m612,3803l1009,3803,1009,1159,612,1159,612,3803xe" filled="t" fillcolor="#000000" stroked="f">
              <v:path arrowok="t"/>
              <v:fill/>
            </v:shape>
            <w10:wrap type="none"/>
          </v:group>
        </w:pict>
      </w:r>
      <w:r>
        <w:pict>
          <v:shape type="#_x0000_t202" style="position:absolute;margin-left:322.209pt;margin-top:0pt;width:0.18668pt;height:1pt;mso-position-horizontal-relative:page;mso-position-vertical-relative:paragraph;z-index:-810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"/>
                      <w:szCs w:val="2"/>
                    </w:rPr>
                    <w:jc w:val="left"/>
                    <w:spacing w:lineRule="exact" w:line="20"/>
                    <w:ind w:right="-23"/>
                  </w:pPr>
                  <w:r>
                    <w:rPr>
                      <w:rFonts w:cs="Arial" w:hAnsi="Arial" w:eastAsia="Arial" w:ascii="Arial"/>
                      <w:color w:val="929292"/>
                      <w:spacing w:val="0"/>
                      <w:w w:val="56"/>
                      <w:sz w:val="2"/>
                      <w:szCs w:val="2"/>
                    </w:rPr>
                    <w:t>·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"/>
                      <w:szCs w:val="2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929292"/>
          <w:w w:val="19"/>
          <w:position w:val="-6"/>
          <w:sz w:val="7"/>
          <w:szCs w:val="7"/>
        </w:rPr>
        <w:t>.</w:t>
      </w:r>
      <w:r>
        <w:rPr>
          <w:rFonts w:cs="Arial" w:hAnsi="Arial" w:eastAsia="Arial" w:ascii="Arial"/>
          <w:color w:val="929292"/>
          <w:w w:val="115"/>
          <w:position w:val="-6"/>
          <w:sz w:val="7"/>
          <w:szCs w:val="7"/>
        </w:rPr>
        <w:t>.</w:t>
      </w:r>
      <w:r>
        <w:rPr>
          <w:rFonts w:cs="Arial" w:hAnsi="Arial" w:eastAsia="Arial" w:ascii="Arial"/>
          <w:color w:val="929292"/>
          <w:spacing w:val="-8"/>
          <w:w w:val="100"/>
          <w:position w:val="-6"/>
          <w:sz w:val="7"/>
          <w:szCs w:val="7"/>
        </w:rPr>
        <w:t> </w:t>
      </w:r>
      <w:r>
        <w:rPr>
          <w:rFonts w:cs="Arial" w:hAnsi="Arial" w:eastAsia="Arial" w:ascii="Arial"/>
          <w:color w:val="929292"/>
          <w:spacing w:val="0"/>
          <w:w w:val="12"/>
          <w:position w:val="-6"/>
          <w:sz w:val="9"/>
          <w:szCs w:val="9"/>
        </w:rPr>
        <w:t>·</w:t>
      </w:r>
      <w:r>
        <w:rPr>
          <w:rFonts w:cs="Arial" w:hAnsi="Arial" w:eastAsia="Arial" w:ascii="Arial"/>
          <w:color w:val="929292"/>
          <w:spacing w:val="0"/>
          <w:w w:val="37"/>
          <w:position w:val="-6"/>
          <w:sz w:val="9"/>
          <w:szCs w:val="9"/>
        </w:rPr>
        <w:t>·</w:t>
      </w:r>
      <w:r>
        <w:rPr>
          <w:rFonts w:cs="Arial" w:hAnsi="Arial" w:eastAsia="Arial" w:ascii="Arial"/>
          <w:color w:val="929292"/>
          <w:spacing w:val="0"/>
          <w:w w:val="49"/>
          <w:position w:val="-6"/>
          <w:sz w:val="9"/>
          <w:szCs w:val="9"/>
        </w:rPr>
        <w:t>·</w:t>
      </w:r>
      <w:r>
        <w:rPr>
          <w:rFonts w:cs="Arial" w:hAnsi="Arial" w:eastAsia="Arial" w:ascii="Arial"/>
          <w:color w:val="929292"/>
          <w:spacing w:val="0"/>
          <w:w w:val="62"/>
          <w:position w:val="-6"/>
          <w:sz w:val="9"/>
          <w:szCs w:val="9"/>
        </w:rPr>
        <w:t>·</w:t>
      </w:r>
      <w:r>
        <w:rPr>
          <w:rFonts w:cs="Arial" w:hAnsi="Arial" w:eastAsia="Arial" w:ascii="Arial"/>
          <w:color w:val="929292"/>
          <w:spacing w:val="0"/>
          <w:w w:val="37"/>
          <w:position w:val="-6"/>
          <w:sz w:val="9"/>
          <w:szCs w:val="9"/>
        </w:rPr>
        <w:t>·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spacing w:lineRule="exact" w:line="240"/>
        <w:ind w:left="1739"/>
      </w:pPr>
      <w:r>
        <w:pict>
          <v:shape type="#_x0000_t202" style="position:absolute;margin-left:410.509pt;margin-top:-7.77163pt;width:63.6578pt;height:10.0622pt;mso-position-horizontal-relative:page;mso-position-vertical-relative:paragraph;z-index:-811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19"/>
                      <w:szCs w:val="19"/>
                    </w:rPr>
                    <w:jc w:val="left"/>
                    <w:spacing w:lineRule="exact" w:line="200"/>
                    <w:ind w:right="-50"/>
                  </w:pPr>
                  <w:r>
                    <w:rPr>
                      <w:rFonts w:cs="Times New Roman" w:hAnsi="Times New Roman" w:eastAsia="Times New Roman" w:ascii="Times New Roman"/>
                      <w:color w:val="131313"/>
                      <w:spacing w:val="0"/>
                      <w:w w:val="100"/>
                      <w:sz w:val="18"/>
                      <w:szCs w:val="18"/>
                    </w:rPr>
                    <w:t>$</w:t>
                  </w:r>
                  <w:r>
                    <w:rPr>
                      <w:rFonts w:cs="Times New Roman" w:hAnsi="Times New Roman" w:eastAsia="Times New Roman" w:ascii="Times New Roman"/>
                      <w:color w:val="131313"/>
                      <w:spacing w:val="0"/>
                      <w:w w:val="100"/>
                      <w:sz w:val="18"/>
                      <w:szCs w:val="18"/>
                    </w:rPr>
                    <w:t>                        </w:t>
                  </w:r>
                  <w:r>
                    <w:rPr>
                      <w:rFonts w:cs="Times New Roman" w:hAnsi="Times New Roman" w:eastAsia="Times New Roman" w:ascii="Times New Roman"/>
                      <w:color w:val="131313"/>
                      <w:spacing w:val="13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70"/>
                      <w:position w:val="1"/>
                      <w:sz w:val="19"/>
                      <w:szCs w:val="19"/>
                    </w:rPr>
                    <w:t>-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position w:val="0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131313"/>
          <w:spacing w:val="0"/>
          <w:w w:val="100"/>
          <w:position w:val="-4"/>
          <w:sz w:val="15"/>
          <w:szCs w:val="15"/>
        </w:rPr>
        <w:t>A</w:t>
      </w:r>
      <w:r>
        <w:rPr>
          <w:rFonts w:cs="Arial" w:hAnsi="Arial" w:eastAsia="Arial" w:ascii="Arial"/>
          <w:color w:val="131313"/>
          <w:spacing w:val="0"/>
          <w:w w:val="100"/>
          <w:position w:val="-4"/>
          <w:sz w:val="15"/>
          <w:szCs w:val="15"/>
        </w:rPr>
        <w:t>po</w:t>
      </w:r>
      <w:r>
        <w:rPr>
          <w:rFonts w:cs="Arial" w:hAnsi="Arial" w:eastAsia="Arial" w:ascii="Arial"/>
          <w:color w:val="131313"/>
          <w:spacing w:val="0"/>
          <w:w w:val="100"/>
          <w:position w:val="-4"/>
          <w:sz w:val="15"/>
          <w:szCs w:val="15"/>
        </w:rPr>
        <w:t>y</w:t>
      </w:r>
      <w:r>
        <w:rPr>
          <w:rFonts w:cs="Arial" w:hAnsi="Arial" w:eastAsia="Arial" w:ascii="Arial"/>
          <w:color w:val="131313"/>
          <w:spacing w:val="0"/>
          <w:w w:val="100"/>
          <w:position w:val="-4"/>
          <w:sz w:val="15"/>
          <w:szCs w:val="15"/>
        </w:rPr>
        <w:t>o</w:t>
      </w:r>
      <w:r>
        <w:rPr>
          <w:rFonts w:cs="Arial" w:hAnsi="Arial" w:eastAsia="Arial" w:ascii="Arial"/>
          <w:color w:val="131313"/>
          <w:spacing w:val="0"/>
          <w:w w:val="100"/>
          <w:position w:val="-4"/>
          <w:sz w:val="15"/>
          <w:szCs w:val="15"/>
        </w:rPr>
        <w:t>s</w:t>
      </w:r>
      <w:r>
        <w:rPr>
          <w:rFonts w:cs="Arial" w:hAnsi="Arial" w:eastAsia="Arial" w:ascii="Arial"/>
          <w:color w:val="131313"/>
          <w:spacing w:val="0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131313"/>
          <w:spacing w:val="2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131313"/>
          <w:spacing w:val="0"/>
          <w:w w:val="69"/>
          <w:position w:val="-4"/>
          <w:sz w:val="15"/>
          <w:szCs w:val="15"/>
        </w:rPr>
        <w:t>F</w:t>
      </w:r>
      <w:r>
        <w:rPr>
          <w:rFonts w:cs="Arial" w:hAnsi="Arial" w:eastAsia="Arial" w:ascii="Arial"/>
          <w:color w:val="131313"/>
          <w:spacing w:val="0"/>
          <w:w w:val="123"/>
          <w:position w:val="-4"/>
          <w:sz w:val="15"/>
          <w:szCs w:val="15"/>
        </w:rPr>
        <w:t>i</w:t>
      </w:r>
      <w:r>
        <w:rPr>
          <w:rFonts w:cs="Arial" w:hAnsi="Arial" w:eastAsia="Arial" w:ascii="Arial"/>
          <w:color w:val="131313"/>
          <w:spacing w:val="0"/>
          <w:w w:val="120"/>
          <w:position w:val="-4"/>
          <w:sz w:val="15"/>
          <w:szCs w:val="15"/>
        </w:rPr>
        <w:t>n</w:t>
      </w:r>
      <w:r>
        <w:rPr>
          <w:rFonts w:cs="Arial" w:hAnsi="Arial" w:eastAsia="Arial" w:ascii="Arial"/>
          <w:color w:val="131313"/>
          <w:spacing w:val="0"/>
          <w:w w:val="107"/>
          <w:position w:val="-4"/>
          <w:sz w:val="15"/>
          <w:szCs w:val="15"/>
        </w:rPr>
        <w:t>a</w:t>
      </w:r>
      <w:r>
        <w:rPr>
          <w:rFonts w:cs="Arial" w:hAnsi="Arial" w:eastAsia="Arial" w:ascii="Arial"/>
          <w:color w:val="131313"/>
          <w:spacing w:val="0"/>
          <w:w w:val="111"/>
          <w:position w:val="-4"/>
          <w:sz w:val="15"/>
          <w:szCs w:val="15"/>
        </w:rPr>
        <w:t>n</w:t>
      </w:r>
      <w:r>
        <w:rPr>
          <w:rFonts w:cs="Arial" w:hAnsi="Arial" w:eastAsia="Arial" w:ascii="Arial"/>
          <w:color w:val="131313"/>
          <w:spacing w:val="0"/>
          <w:w w:val="110"/>
          <w:position w:val="-4"/>
          <w:sz w:val="15"/>
          <w:szCs w:val="15"/>
        </w:rPr>
        <w:t>ci</w:t>
      </w:r>
      <w:r>
        <w:rPr>
          <w:rFonts w:cs="Arial" w:hAnsi="Arial" w:eastAsia="Arial" w:ascii="Arial"/>
          <w:color w:val="000000"/>
          <w:spacing w:val="0"/>
          <w:w w:val="120"/>
          <w:position w:val="-4"/>
          <w:sz w:val="15"/>
          <w:szCs w:val="15"/>
        </w:rPr>
        <w:t>e</w:t>
      </w:r>
      <w:r>
        <w:rPr>
          <w:rFonts w:cs="Arial" w:hAnsi="Arial" w:eastAsia="Arial" w:ascii="Arial"/>
          <w:color w:val="131313"/>
          <w:spacing w:val="0"/>
          <w:w w:val="123"/>
          <w:position w:val="-4"/>
          <w:sz w:val="15"/>
          <w:szCs w:val="15"/>
        </w:rPr>
        <w:t>ro</w:t>
      </w:r>
      <w:r>
        <w:rPr>
          <w:rFonts w:cs="Arial" w:hAnsi="Arial" w:eastAsia="Arial" w:ascii="Arial"/>
          <w:color w:val="131313"/>
          <w:spacing w:val="0"/>
          <w:w w:val="99"/>
          <w:position w:val="-4"/>
          <w:sz w:val="15"/>
          <w:szCs w:val="15"/>
        </w:rPr>
        <w:t>s</w:t>
      </w:r>
      <w:r>
        <w:rPr>
          <w:rFonts w:cs="Arial" w:hAnsi="Arial" w:eastAsia="Arial" w:ascii="Arial"/>
          <w:color w:val="131313"/>
          <w:spacing w:val="0"/>
          <w:w w:val="100"/>
          <w:position w:val="-4"/>
          <w:sz w:val="15"/>
          <w:szCs w:val="15"/>
        </w:rPr>
        <w:t>                                                                                                     </w:t>
      </w:r>
      <w:r>
        <w:rPr>
          <w:rFonts w:cs="Arial" w:hAnsi="Arial" w:eastAsia="Arial" w:ascii="Arial"/>
          <w:color w:val="131313"/>
          <w:spacing w:val="-15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929292"/>
          <w:spacing w:val="0"/>
          <w:w w:val="8"/>
          <w:position w:val="-1"/>
          <w:sz w:val="26"/>
          <w:szCs w:val="26"/>
        </w:rPr>
        <w:t>·</w:t>
      </w:r>
      <w:r>
        <w:rPr>
          <w:rFonts w:cs="Arial" w:hAnsi="Arial" w:eastAsia="Arial" w:ascii="Arial"/>
          <w:color w:val="131313"/>
          <w:spacing w:val="0"/>
          <w:w w:val="94"/>
          <w:position w:val="-1"/>
          <w:sz w:val="26"/>
          <w:szCs w:val="26"/>
        </w:rPr>
        <w:t>s</w:t>
      </w:r>
      <w:r>
        <w:rPr>
          <w:rFonts w:cs="Arial" w:hAnsi="Arial" w:eastAsia="Arial" w:ascii="Arial"/>
          <w:color w:val="131313"/>
          <w:spacing w:val="0"/>
          <w:w w:val="100"/>
          <w:position w:val="-1"/>
          <w:sz w:val="26"/>
          <w:szCs w:val="26"/>
        </w:rPr>
        <w:t>               </w:t>
      </w:r>
      <w:r>
        <w:rPr>
          <w:rFonts w:cs="Arial" w:hAnsi="Arial" w:eastAsia="Arial" w:ascii="Arial"/>
          <w:color w:val="131313"/>
          <w:spacing w:val="1"/>
          <w:w w:val="100"/>
          <w:position w:val="-1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131313"/>
          <w:spacing w:val="0"/>
          <w:w w:val="64"/>
          <w:position w:val="-2"/>
          <w:sz w:val="19"/>
          <w:szCs w:val="19"/>
        </w:rPr>
        <w:t>-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right"/>
        <w:spacing w:lineRule="exact" w:line="260"/>
        <w:ind w:right="109"/>
      </w:pPr>
      <w:r>
        <w:rPr>
          <w:rFonts w:cs="Arial" w:hAnsi="Arial" w:eastAsia="Arial" w:ascii="Arial"/>
          <w:color w:val="131313"/>
          <w:spacing w:val="0"/>
          <w:w w:val="110"/>
          <w:position w:val="1"/>
          <w:sz w:val="15"/>
          <w:szCs w:val="15"/>
        </w:rPr>
        <w:t>A</w:t>
      </w:r>
      <w:r>
        <w:rPr>
          <w:rFonts w:cs="Arial" w:hAnsi="Arial" w:eastAsia="Arial" w:ascii="Arial"/>
          <w:color w:val="131313"/>
          <w:spacing w:val="0"/>
          <w:w w:val="110"/>
          <w:position w:val="1"/>
          <w:sz w:val="15"/>
          <w:szCs w:val="15"/>
        </w:rPr>
        <w:t>d</w:t>
      </w:r>
      <w:r>
        <w:rPr>
          <w:rFonts w:cs="Arial" w:hAnsi="Arial" w:eastAsia="Arial" w:ascii="Arial"/>
          <w:color w:val="131313"/>
          <w:spacing w:val="0"/>
          <w:w w:val="110"/>
          <w:position w:val="1"/>
          <w:sz w:val="15"/>
          <w:szCs w:val="15"/>
        </w:rPr>
        <w:t>eu</w:t>
      </w:r>
      <w:r>
        <w:rPr>
          <w:rFonts w:cs="Arial" w:hAnsi="Arial" w:eastAsia="Arial" w:ascii="Arial"/>
          <w:color w:val="131313"/>
          <w:spacing w:val="0"/>
          <w:w w:val="110"/>
          <w:position w:val="1"/>
          <w:sz w:val="15"/>
          <w:szCs w:val="15"/>
        </w:rPr>
        <w:t>do</w:t>
      </w:r>
      <w:r>
        <w:rPr>
          <w:rFonts w:cs="Arial" w:hAnsi="Arial" w:eastAsia="Arial" w:ascii="Arial"/>
          <w:color w:val="131313"/>
          <w:spacing w:val="0"/>
          <w:w w:val="110"/>
          <w:position w:val="1"/>
          <w:sz w:val="15"/>
          <w:szCs w:val="15"/>
        </w:rPr>
        <w:t>s</w:t>
      </w:r>
      <w:r>
        <w:rPr>
          <w:rFonts w:cs="Arial" w:hAnsi="Arial" w:eastAsia="Arial" w:ascii="Arial"/>
          <w:color w:val="131313"/>
          <w:spacing w:val="15"/>
          <w:w w:val="110"/>
          <w:position w:val="1"/>
          <w:sz w:val="15"/>
          <w:szCs w:val="15"/>
        </w:rPr>
        <w:t> </w:t>
      </w:r>
      <w:r>
        <w:rPr>
          <w:rFonts w:cs="Arial" w:hAnsi="Arial" w:eastAsia="Arial" w:ascii="Arial"/>
          <w:color w:val="131313"/>
          <w:spacing w:val="0"/>
          <w:w w:val="100"/>
          <w:position w:val="1"/>
          <w:sz w:val="15"/>
          <w:szCs w:val="15"/>
        </w:rPr>
        <w:t>d</w:t>
      </w:r>
      <w:r>
        <w:rPr>
          <w:rFonts w:cs="Arial" w:hAnsi="Arial" w:eastAsia="Arial" w:ascii="Arial"/>
          <w:color w:val="131313"/>
          <w:spacing w:val="0"/>
          <w:w w:val="100"/>
          <w:position w:val="1"/>
          <w:sz w:val="15"/>
          <w:szCs w:val="15"/>
        </w:rPr>
        <w:t>e</w:t>
      </w:r>
      <w:r>
        <w:rPr>
          <w:rFonts w:cs="Arial" w:hAnsi="Arial" w:eastAsia="Arial" w:ascii="Arial"/>
          <w:color w:val="131313"/>
          <w:spacing w:val="26"/>
          <w:w w:val="100"/>
          <w:position w:val="1"/>
          <w:sz w:val="15"/>
          <w:szCs w:val="15"/>
        </w:rPr>
        <w:t> </w:t>
      </w:r>
      <w:r>
        <w:rPr>
          <w:rFonts w:cs="Arial" w:hAnsi="Arial" w:eastAsia="Arial" w:ascii="Arial"/>
          <w:color w:val="131313"/>
          <w:spacing w:val="0"/>
          <w:w w:val="74"/>
          <w:position w:val="1"/>
          <w:sz w:val="15"/>
          <w:szCs w:val="15"/>
        </w:rPr>
        <w:t>E</w:t>
      </w:r>
      <w:r>
        <w:rPr>
          <w:rFonts w:cs="Arial" w:hAnsi="Arial" w:eastAsia="Arial" w:ascii="Arial"/>
          <w:color w:val="131313"/>
          <w:spacing w:val="0"/>
          <w:w w:val="100"/>
          <w:position w:val="1"/>
          <w:sz w:val="15"/>
          <w:szCs w:val="15"/>
        </w:rPr>
        <w:t>j</w:t>
      </w:r>
      <w:r>
        <w:rPr>
          <w:rFonts w:cs="Arial" w:hAnsi="Arial" w:eastAsia="Arial" w:ascii="Arial"/>
          <w:color w:val="131313"/>
          <w:spacing w:val="0"/>
          <w:w w:val="116"/>
          <w:position w:val="1"/>
          <w:sz w:val="15"/>
          <w:szCs w:val="15"/>
        </w:rPr>
        <w:t>e</w:t>
      </w:r>
      <w:r>
        <w:rPr>
          <w:rFonts w:cs="Arial" w:hAnsi="Arial" w:eastAsia="Arial" w:ascii="Arial"/>
          <w:color w:val="131313"/>
          <w:spacing w:val="0"/>
          <w:w w:val="156"/>
          <w:position w:val="1"/>
          <w:sz w:val="15"/>
          <w:szCs w:val="15"/>
        </w:rPr>
        <w:t>r</w:t>
      </w:r>
      <w:r>
        <w:rPr>
          <w:rFonts w:cs="Arial" w:hAnsi="Arial" w:eastAsia="Arial" w:ascii="Arial"/>
          <w:color w:val="131313"/>
          <w:spacing w:val="0"/>
          <w:w w:val="93"/>
          <w:position w:val="1"/>
          <w:sz w:val="15"/>
          <w:szCs w:val="15"/>
        </w:rPr>
        <w:t>ci</w:t>
      </w:r>
      <w:r>
        <w:rPr>
          <w:rFonts w:cs="Arial" w:hAnsi="Arial" w:eastAsia="Arial" w:ascii="Arial"/>
          <w:color w:val="131313"/>
          <w:spacing w:val="0"/>
          <w:w w:val="117"/>
          <w:position w:val="1"/>
          <w:sz w:val="15"/>
          <w:szCs w:val="15"/>
        </w:rPr>
        <w:t>ci</w:t>
      </w:r>
      <w:r>
        <w:rPr>
          <w:rFonts w:cs="Arial" w:hAnsi="Arial" w:eastAsia="Arial" w:ascii="Arial"/>
          <w:color w:val="131313"/>
          <w:spacing w:val="0"/>
          <w:w w:val="125"/>
          <w:position w:val="1"/>
          <w:sz w:val="15"/>
          <w:szCs w:val="15"/>
        </w:rPr>
        <w:t>o</w:t>
      </w:r>
      <w:r>
        <w:rPr>
          <w:rFonts w:cs="Arial" w:hAnsi="Arial" w:eastAsia="Arial" w:ascii="Arial"/>
          <w:color w:val="131313"/>
          <w:spacing w:val="0"/>
          <w:w w:val="99"/>
          <w:position w:val="1"/>
          <w:sz w:val="15"/>
          <w:szCs w:val="15"/>
        </w:rPr>
        <w:t>s</w:t>
      </w:r>
      <w:r>
        <w:rPr>
          <w:rFonts w:cs="Arial" w:hAnsi="Arial" w:eastAsia="Arial" w:ascii="Arial"/>
          <w:color w:val="131313"/>
          <w:spacing w:val="14"/>
          <w:w w:val="100"/>
          <w:position w:val="1"/>
          <w:sz w:val="15"/>
          <w:szCs w:val="15"/>
        </w:rPr>
        <w:t> </w:t>
      </w:r>
      <w:r>
        <w:rPr>
          <w:rFonts w:cs="Arial" w:hAnsi="Arial" w:eastAsia="Arial" w:ascii="Arial"/>
          <w:color w:val="131313"/>
          <w:spacing w:val="0"/>
          <w:w w:val="69"/>
          <w:position w:val="1"/>
          <w:sz w:val="15"/>
          <w:szCs w:val="15"/>
        </w:rPr>
        <w:t>F</w:t>
      </w:r>
      <w:r>
        <w:rPr>
          <w:rFonts w:cs="Arial" w:hAnsi="Arial" w:eastAsia="Arial" w:ascii="Arial"/>
          <w:color w:val="131313"/>
          <w:spacing w:val="0"/>
          <w:w w:val="123"/>
          <w:position w:val="1"/>
          <w:sz w:val="15"/>
          <w:szCs w:val="15"/>
        </w:rPr>
        <w:t>i</w:t>
      </w:r>
      <w:r>
        <w:rPr>
          <w:rFonts w:cs="Arial" w:hAnsi="Arial" w:eastAsia="Arial" w:ascii="Arial"/>
          <w:color w:val="131313"/>
          <w:spacing w:val="0"/>
          <w:w w:val="109"/>
          <w:position w:val="1"/>
          <w:sz w:val="15"/>
          <w:szCs w:val="15"/>
        </w:rPr>
        <w:t>sc</w:t>
      </w:r>
      <w:r>
        <w:rPr>
          <w:rFonts w:cs="Arial" w:hAnsi="Arial" w:eastAsia="Arial" w:ascii="Arial"/>
          <w:color w:val="131313"/>
          <w:spacing w:val="0"/>
          <w:w w:val="89"/>
          <w:position w:val="1"/>
          <w:sz w:val="15"/>
          <w:szCs w:val="15"/>
        </w:rPr>
        <w:t>a</w:t>
      </w:r>
      <w:r>
        <w:rPr>
          <w:rFonts w:cs="Arial" w:hAnsi="Arial" w:eastAsia="Arial" w:ascii="Arial"/>
          <w:color w:val="131313"/>
          <w:spacing w:val="0"/>
          <w:w w:val="123"/>
          <w:position w:val="1"/>
          <w:sz w:val="15"/>
          <w:szCs w:val="15"/>
        </w:rPr>
        <w:t>l</w:t>
      </w:r>
      <w:r>
        <w:rPr>
          <w:rFonts w:cs="Arial" w:hAnsi="Arial" w:eastAsia="Arial" w:ascii="Arial"/>
          <w:color w:val="131313"/>
          <w:spacing w:val="0"/>
          <w:w w:val="125"/>
          <w:position w:val="1"/>
          <w:sz w:val="15"/>
          <w:szCs w:val="15"/>
        </w:rPr>
        <w:t>e</w:t>
      </w:r>
      <w:r>
        <w:rPr>
          <w:rFonts w:cs="Arial" w:hAnsi="Arial" w:eastAsia="Arial" w:ascii="Arial"/>
          <w:color w:val="131313"/>
          <w:spacing w:val="0"/>
          <w:w w:val="104"/>
          <w:position w:val="1"/>
          <w:sz w:val="15"/>
          <w:szCs w:val="15"/>
        </w:rPr>
        <w:t>s</w:t>
      </w:r>
      <w:r>
        <w:rPr>
          <w:rFonts w:cs="Arial" w:hAnsi="Arial" w:eastAsia="Arial" w:ascii="Arial"/>
          <w:color w:val="131313"/>
          <w:spacing w:val="7"/>
          <w:w w:val="100"/>
          <w:position w:val="1"/>
          <w:sz w:val="15"/>
          <w:szCs w:val="15"/>
        </w:rPr>
        <w:t> </w:t>
      </w:r>
      <w:r>
        <w:rPr>
          <w:rFonts w:cs="Arial" w:hAnsi="Arial" w:eastAsia="Arial" w:ascii="Arial"/>
          <w:color w:val="131313"/>
          <w:spacing w:val="0"/>
          <w:w w:val="97"/>
          <w:position w:val="1"/>
          <w:sz w:val="15"/>
          <w:szCs w:val="15"/>
        </w:rPr>
        <w:t>A</w:t>
      </w:r>
      <w:r>
        <w:rPr>
          <w:rFonts w:cs="Arial" w:hAnsi="Arial" w:eastAsia="Arial" w:ascii="Arial"/>
          <w:color w:val="131313"/>
          <w:spacing w:val="0"/>
          <w:w w:val="111"/>
          <w:position w:val="1"/>
          <w:sz w:val="15"/>
          <w:szCs w:val="15"/>
        </w:rPr>
        <w:t>n</w:t>
      </w:r>
      <w:r>
        <w:rPr>
          <w:rFonts w:cs="Arial" w:hAnsi="Arial" w:eastAsia="Arial" w:ascii="Arial"/>
          <w:color w:val="131313"/>
          <w:spacing w:val="0"/>
          <w:w w:val="179"/>
          <w:position w:val="1"/>
          <w:sz w:val="15"/>
          <w:szCs w:val="15"/>
        </w:rPr>
        <w:t>t</w:t>
      </w:r>
      <w:r>
        <w:rPr>
          <w:rFonts w:cs="Arial" w:hAnsi="Arial" w:eastAsia="Arial" w:ascii="Arial"/>
          <w:color w:val="131313"/>
          <w:spacing w:val="0"/>
          <w:w w:val="98"/>
          <w:position w:val="1"/>
          <w:sz w:val="15"/>
          <w:szCs w:val="15"/>
        </w:rPr>
        <w:t>e</w:t>
      </w:r>
      <w:r>
        <w:rPr>
          <w:rFonts w:cs="Arial" w:hAnsi="Arial" w:eastAsia="Arial" w:ascii="Arial"/>
          <w:color w:val="131313"/>
          <w:spacing w:val="0"/>
          <w:w w:val="156"/>
          <w:position w:val="1"/>
          <w:sz w:val="15"/>
          <w:szCs w:val="15"/>
        </w:rPr>
        <w:t>r</w:t>
      </w:r>
      <w:r>
        <w:rPr>
          <w:rFonts w:cs="Arial" w:hAnsi="Arial" w:eastAsia="Arial" w:ascii="Arial"/>
          <w:color w:val="131313"/>
          <w:spacing w:val="0"/>
          <w:w w:val="89"/>
          <w:position w:val="1"/>
          <w:sz w:val="15"/>
          <w:szCs w:val="15"/>
        </w:rPr>
        <w:t>i</w:t>
      </w:r>
      <w:r>
        <w:rPr>
          <w:rFonts w:cs="Arial" w:hAnsi="Arial" w:eastAsia="Arial" w:ascii="Arial"/>
          <w:color w:val="131313"/>
          <w:spacing w:val="0"/>
          <w:w w:val="129"/>
          <w:position w:val="1"/>
          <w:sz w:val="15"/>
          <w:szCs w:val="15"/>
        </w:rPr>
        <w:t>o</w:t>
      </w:r>
      <w:r>
        <w:rPr>
          <w:rFonts w:cs="Arial" w:hAnsi="Arial" w:eastAsia="Arial" w:ascii="Arial"/>
          <w:color w:val="131313"/>
          <w:spacing w:val="0"/>
          <w:w w:val="142"/>
          <w:position w:val="1"/>
          <w:sz w:val="15"/>
          <w:szCs w:val="15"/>
        </w:rPr>
        <w:t>r</w:t>
      </w:r>
      <w:r>
        <w:rPr>
          <w:rFonts w:cs="Arial" w:hAnsi="Arial" w:eastAsia="Arial" w:ascii="Arial"/>
          <w:color w:val="131313"/>
          <w:spacing w:val="0"/>
          <w:w w:val="102"/>
          <w:position w:val="1"/>
          <w:sz w:val="15"/>
          <w:szCs w:val="15"/>
        </w:rPr>
        <w:t>e</w:t>
      </w:r>
      <w:r>
        <w:rPr>
          <w:rFonts w:cs="Arial" w:hAnsi="Arial" w:eastAsia="Arial" w:ascii="Arial"/>
          <w:color w:val="131313"/>
          <w:spacing w:val="0"/>
          <w:w w:val="99"/>
          <w:position w:val="1"/>
          <w:sz w:val="15"/>
          <w:szCs w:val="15"/>
        </w:rPr>
        <w:t>s</w:t>
      </w:r>
      <w:r>
        <w:rPr>
          <w:rFonts w:cs="Arial" w:hAnsi="Arial" w:eastAsia="Arial" w:ascii="Arial"/>
          <w:color w:val="131313"/>
          <w:spacing w:val="14"/>
          <w:w w:val="100"/>
          <w:position w:val="1"/>
          <w:sz w:val="15"/>
          <w:szCs w:val="15"/>
        </w:rPr>
        <w:t> </w:t>
      </w:r>
      <w:r>
        <w:rPr>
          <w:rFonts w:cs="Arial" w:hAnsi="Arial" w:eastAsia="Arial" w:ascii="Arial"/>
          <w:color w:val="131313"/>
          <w:spacing w:val="0"/>
          <w:w w:val="67"/>
          <w:position w:val="1"/>
          <w:sz w:val="15"/>
          <w:szCs w:val="15"/>
        </w:rPr>
        <w:t>(</w:t>
      </w:r>
      <w:r>
        <w:rPr>
          <w:rFonts w:cs="Arial" w:hAnsi="Arial" w:eastAsia="Arial" w:ascii="Arial"/>
          <w:color w:val="131313"/>
          <w:spacing w:val="0"/>
          <w:w w:val="119"/>
          <w:position w:val="1"/>
          <w:sz w:val="15"/>
          <w:szCs w:val="15"/>
        </w:rPr>
        <w:t>A</w:t>
      </w:r>
      <w:r>
        <w:rPr>
          <w:rFonts w:cs="Arial" w:hAnsi="Arial" w:eastAsia="Arial" w:ascii="Arial"/>
          <w:color w:val="131313"/>
          <w:spacing w:val="0"/>
          <w:w w:val="103"/>
          <w:position w:val="1"/>
          <w:sz w:val="15"/>
          <w:szCs w:val="15"/>
        </w:rPr>
        <w:t>D</w:t>
      </w:r>
      <w:r>
        <w:rPr>
          <w:rFonts w:cs="Arial" w:hAnsi="Arial" w:eastAsia="Arial" w:ascii="Arial"/>
          <w:color w:val="131313"/>
          <w:spacing w:val="0"/>
          <w:w w:val="85"/>
          <w:position w:val="1"/>
          <w:sz w:val="15"/>
          <w:szCs w:val="15"/>
        </w:rPr>
        <w:t>E</w:t>
      </w:r>
      <w:r>
        <w:rPr>
          <w:rFonts w:cs="Arial" w:hAnsi="Arial" w:eastAsia="Arial" w:ascii="Arial"/>
          <w:color w:val="131313"/>
          <w:spacing w:val="0"/>
          <w:w w:val="89"/>
          <w:position w:val="1"/>
          <w:sz w:val="15"/>
          <w:szCs w:val="15"/>
        </w:rPr>
        <w:t>F</w:t>
      </w:r>
      <w:r>
        <w:rPr>
          <w:rFonts w:cs="Arial" w:hAnsi="Arial" w:eastAsia="Arial" w:ascii="Arial"/>
          <w:color w:val="131313"/>
          <w:spacing w:val="0"/>
          <w:w w:val="108"/>
          <w:position w:val="1"/>
          <w:sz w:val="15"/>
          <w:szCs w:val="15"/>
        </w:rPr>
        <w:t>A</w:t>
      </w:r>
      <w:r>
        <w:rPr>
          <w:rFonts w:cs="Arial" w:hAnsi="Arial" w:eastAsia="Arial" w:ascii="Arial"/>
          <w:color w:val="131313"/>
          <w:spacing w:val="0"/>
          <w:w w:val="85"/>
          <w:position w:val="1"/>
          <w:sz w:val="15"/>
          <w:szCs w:val="15"/>
        </w:rPr>
        <w:t>S</w:t>
      </w:r>
      <w:r>
        <w:rPr>
          <w:rFonts w:cs="Arial" w:hAnsi="Arial" w:eastAsia="Arial" w:ascii="Arial"/>
          <w:color w:val="131313"/>
          <w:spacing w:val="0"/>
          <w:w w:val="97"/>
          <w:position w:val="1"/>
          <w:sz w:val="15"/>
          <w:szCs w:val="15"/>
        </w:rPr>
        <w:t>)</w:t>
      </w:r>
      <w:r>
        <w:rPr>
          <w:rFonts w:cs="Arial" w:hAnsi="Arial" w:eastAsia="Arial" w:ascii="Arial"/>
          <w:color w:val="131313"/>
          <w:spacing w:val="0"/>
          <w:w w:val="100"/>
          <w:position w:val="1"/>
          <w:sz w:val="15"/>
          <w:szCs w:val="15"/>
        </w:rPr>
        <w:t>                                             </w:t>
      </w:r>
      <w:r>
        <w:rPr>
          <w:rFonts w:cs="Arial" w:hAnsi="Arial" w:eastAsia="Arial" w:ascii="Arial"/>
          <w:color w:val="131313"/>
          <w:spacing w:val="-18"/>
          <w:w w:val="100"/>
          <w:position w:val="1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131313"/>
          <w:spacing w:val="0"/>
          <w:w w:val="100"/>
          <w:position w:val="1"/>
          <w:sz w:val="18"/>
          <w:szCs w:val="18"/>
        </w:rPr>
        <w:t>$</w:t>
      </w:r>
      <w:r>
        <w:rPr>
          <w:rFonts w:cs="Times New Roman" w:hAnsi="Times New Roman" w:eastAsia="Times New Roman" w:ascii="Times New Roman"/>
          <w:color w:val="131313"/>
          <w:spacing w:val="0"/>
          <w:w w:val="100"/>
          <w:position w:val="1"/>
          <w:sz w:val="18"/>
          <w:szCs w:val="18"/>
        </w:rPr>
        <w:t>         </w:t>
      </w:r>
      <w:r>
        <w:rPr>
          <w:rFonts w:cs="Times New Roman" w:hAnsi="Times New Roman" w:eastAsia="Times New Roman" w:ascii="Times New Roman"/>
          <w:color w:val="131313"/>
          <w:spacing w:val="27"/>
          <w:w w:val="100"/>
          <w:position w:val="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131313"/>
          <w:spacing w:val="0"/>
          <w:w w:val="98"/>
          <w:position w:val="2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color w:val="131313"/>
          <w:spacing w:val="0"/>
          <w:w w:val="107"/>
          <w:position w:val="2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color w:val="131313"/>
          <w:spacing w:val="0"/>
          <w:w w:val="102"/>
          <w:position w:val="2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color w:val="131313"/>
          <w:spacing w:val="0"/>
          <w:w w:val="93"/>
          <w:position w:val="2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color w:val="131313"/>
          <w:spacing w:val="0"/>
          <w:w w:val="126"/>
          <w:position w:val="2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color w:val="131313"/>
          <w:spacing w:val="0"/>
          <w:w w:val="107"/>
          <w:position w:val="2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color w:val="131313"/>
          <w:spacing w:val="0"/>
          <w:w w:val="112"/>
          <w:position w:val="2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color w:val="131313"/>
          <w:spacing w:val="0"/>
          <w:w w:val="84"/>
          <w:position w:val="2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color w:val="131313"/>
          <w:spacing w:val="0"/>
          <w:w w:val="116"/>
          <w:position w:val="2"/>
          <w:sz w:val="16"/>
          <w:szCs w:val="16"/>
        </w:rPr>
        <w:t>00</w:t>
      </w:r>
      <w:r>
        <w:rPr>
          <w:rFonts w:cs="Times New Roman" w:hAnsi="Times New Roman" w:eastAsia="Times New Roman" w:ascii="Times New Roman"/>
          <w:color w:val="131313"/>
          <w:spacing w:val="0"/>
          <w:w w:val="100"/>
          <w:position w:val="2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31313"/>
          <w:spacing w:val="2"/>
          <w:w w:val="100"/>
          <w:position w:val="2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31313"/>
          <w:spacing w:val="0"/>
          <w:w w:val="46"/>
          <w:position w:val="1"/>
          <w:sz w:val="28"/>
          <w:szCs w:val="28"/>
        </w:rPr>
        <w:t>...,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8"/>
          <w:szCs w:val="28"/>
        </w:rPr>
      </w:r>
    </w:p>
    <w:p>
      <w:pPr>
        <w:rPr>
          <w:rFonts w:cs="Segoe UI" w:hAnsi="Segoe UI" w:eastAsia="Segoe UI" w:ascii="Segoe UI"/>
          <w:sz w:val="25"/>
          <w:szCs w:val="25"/>
        </w:rPr>
        <w:jc w:val="right"/>
        <w:spacing w:lineRule="exact" w:line="240"/>
        <w:ind w:right="165"/>
      </w:pPr>
      <w:r>
        <w:rPr>
          <w:rFonts w:cs="Times New Roman" w:hAnsi="Times New Roman" w:eastAsia="Times New Roman" w:ascii="Times New Roman"/>
          <w:color w:val="131313"/>
          <w:w w:val="84"/>
          <w:sz w:val="25"/>
          <w:szCs w:val="25"/>
        </w:rPr>
        <w:t>('1</w:t>
      </w:r>
      <w:r>
        <w:rPr>
          <w:rFonts w:cs="Segoe UI" w:hAnsi="Segoe UI" w:eastAsia="Segoe UI" w:ascii="Segoe UI"/>
          <w:color w:val="444444"/>
          <w:w w:val="38"/>
          <w:sz w:val="25"/>
          <w:szCs w:val="25"/>
        </w:rPr>
        <w:t>�</w:t>
      </w:r>
      <w:r>
        <w:rPr>
          <w:rFonts w:cs="Segoe UI" w:hAnsi="Segoe UI" w:eastAsia="Segoe UI" w:ascii="Segoe UI"/>
          <w:color w:val="000000"/>
          <w:w w:val="100"/>
          <w:sz w:val="25"/>
          <w:szCs w:val="25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443"/>
      </w:pPr>
      <w:r>
        <w:pict>
          <v:shape type="#_x0000_t75" style="width:46.2966pt;height:17.9155pt">
            <v:imagedata o:title="" r:id="rId11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"/>
        <w:ind w:left="106"/>
        <w:sectPr>
          <w:type w:val="continuous"/>
          <w:pgSz w:w="11380" w:h="15900"/>
          <w:pgMar w:top="1500" w:bottom="280" w:left="740" w:right="1500"/>
        </w:sectPr>
      </w:pPr>
      <w:r>
        <w:rPr>
          <w:rFonts w:cs="Arial" w:hAnsi="Arial" w:eastAsia="Arial" w:ascii="Arial"/>
          <w:b/>
          <w:spacing w:val="0"/>
          <w:w w:val="100"/>
          <w:sz w:val="44"/>
          <w:szCs w:val="44"/>
        </w:rPr>
        <w:t>42</w:t>
      </w:r>
      <w:r>
        <w:rPr>
          <w:rFonts w:cs="Arial" w:hAnsi="Arial" w:eastAsia="Arial" w:ascii="Arial"/>
          <w:b/>
          <w:spacing w:val="0"/>
          <w:w w:val="100"/>
          <w:sz w:val="44"/>
          <w:szCs w:val="44"/>
        </w:rPr>
        <w:t>          </w:t>
      </w:r>
      <w:r>
        <w:rPr>
          <w:rFonts w:cs="Arial" w:hAnsi="Arial" w:eastAsia="Arial" w:ascii="Arial"/>
          <w:b/>
          <w:spacing w:val="31"/>
          <w:w w:val="100"/>
          <w:sz w:val="44"/>
          <w:szCs w:val="44"/>
        </w:rPr>
        <w:t> </w:t>
      </w:r>
      <w:r>
        <w:rPr>
          <w:rFonts w:cs="Arial" w:hAnsi="Arial" w:eastAsia="Arial" w:ascii="Arial"/>
          <w:spacing w:val="-10"/>
          <w:w w:val="100"/>
          <w:position w:val="1"/>
          <w:sz w:val="20"/>
          <w:szCs w:val="20"/>
        </w:rPr>
        <w:t>Monter</w:t>
      </w:r>
      <w:r>
        <w:rPr>
          <w:rFonts w:cs="Arial" w:hAnsi="Arial" w:eastAsia="Arial" w:ascii="Arial"/>
          <w:spacing w:val="-14"/>
          <w:w w:val="100"/>
          <w:position w:val="1"/>
          <w:sz w:val="20"/>
          <w:szCs w:val="20"/>
        </w:rPr>
        <w:t>r</w:t>
      </w:r>
      <w:r>
        <w:rPr>
          <w:rFonts w:cs="Arial" w:hAnsi="Arial" w:eastAsia="Arial" w:ascii="Arial"/>
          <w:spacing w:val="-10"/>
          <w:w w:val="100"/>
          <w:position w:val="1"/>
          <w:sz w:val="20"/>
          <w:szCs w:val="20"/>
        </w:rPr>
        <w:t>e</w:t>
      </w:r>
      <w:r>
        <w:rPr>
          <w:rFonts w:cs="Arial" w:hAnsi="Arial" w:eastAsia="Arial" w:ascii="Arial"/>
          <w:spacing w:val="-25"/>
          <w:w w:val="100"/>
          <w:position w:val="1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-10"/>
          <w:w w:val="98"/>
          <w:position w:val="1"/>
          <w:sz w:val="20"/>
          <w:szCs w:val="20"/>
        </w:rPr>
        <w:t>Nuev</w:t>
      </w:r>
      <w:r>
        <w:rPr>
          <w:rFonts w:cs="Arial" w:hAnsi="Arial" w:eastAsia="Arial" w:ascii="Arial"/>
          <w:spacing w:val="0"/>
          <w:w w:val="98"/>
          <w:position w:val="1"/>
          <w:sz w:val="20"/>
          <w:szCs w:val="20"/>
        </w:rPr>
        <w:t>o</w:t>
      </w:r>
      <w:r>
        <w:rPr>
          <w:rFonts w:cs="Arial" w:hAnsi="Arial" w:eastAsia="Arial" w:ascii="Arial"/>
          <w:spacing w:val="-14"/>
          <w:w w:val="98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-10"/>
          <w:w w:val="98"/>
          <w:position w:val="1"/>
          <w:sz w:val="20"/>
          <w:szCs w:val="20"/>
        </w:rPr>
        <w:t>Leó</w:t>
      </w:r>
      <w:r>
        <w:rPr>
          <w:rFonts w:cs="Arial" w:hAnsi="Arial" w:eastAsia="Arial" w:ascii="Arial"/>
          <w:spacing w:val="0"/>
          <w:w w:val="98"/>
          <w:position w:val="1"/>
          <w:sz w:val="20"/>
          <w:szCs w:val="20"/>
        </w:rPr>
        <w:t>n</w:t>
      </w:r>
      <w:r>
        <w:rPr>
          <w:rFonts w:cs="Arial" w:hAnsi="Arial" w:eastAsia="Arial" w:ascii="Arial"/>
          <w:spacing w:val="-15"/>
          <w:w w:val="98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-</w:t>
      </w:r>
      <w:r>
        <w:rPr>
          <w:rFonts w:cs="Arial" w:hAnsi="Arial" w:eastAsia="Arial" w:ascii="Arial"/>
          <w:spacing w:val="-9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-13"/>
          <w:w w:val="96"/>
          <w:position w:val="1"/>
          <w:sz w:val="20"/>
          <w:szCs w:val="20"/>
        </w:rPr>
        <w:t>V</w:t>
      </w:r>
      <w:r>
        <w:rPr>
          <w:rFonts w:cs="Arial" w:hAnsi="Arial" w:eastAsia="Arial" w:ascii="Arial"/>
          <w:spacing w:val="-10"/>
          <w:w w:val="96"/>
          <w:position w:val="1"/>
          <w:sz w:val="20"/>
          <w:szCs w:val="20"/>
        </w:rPr>
        <w:t>ie</w:t>
      </w:r>
      <w:r>
        <w:rPr>
          <w:rFonts w:cs="Arial" w:hAnsi="Arial" w:eastAsia="Arial" w:ascii="Arial"/>
          <w:spacing w:val="-6"/>
          <w:w w:val="96"/>
          <w:position w:val="1"/>
          <w:sz w:val="20"/>
          <w:szCs w:val="20"/>
        </w:rPr>
        <w:t>r</w:t>
      </w:r>
      <w:r>
        <w:rPr>
          <w:rFonts w:cs="Arial" w:hAnsi="Arial" w:eastAsia="Arial" w:ascii="Arial"/>
          <w:spacing w:val="-10"/>
          <w:w w:val="96"/>
          <w:position w:val="1"/>
          <w:sz w:val="20"/>
          <w:szCs w:val="20"/>
        </w:rPr>
        <w:t>ne</w:t>
      </w:r>
      <w:r>
        <w:rPr>
          <w:rFonts w:cs="Arial" w:hAnsi="Arial" w:eastAsia="Arial" w:ascii="Arial"/>
          <w:spacing w:val="0"/>
          <w:w w:val="96"/>
          <w:position w:val="1"/>
          <w:sz w:val="20"/>
          <w:szCs w:val="20"/>
        </w:rPr>
        <w:t>s</w:t>
      </w:r>
      <w:r>
        <w:rPr>
          <w:rFonts w:cs="Arial" w:hAnsi="Arial" w:eastAsia="Arial" w:ascii="Arial"/>
          <w:spacing w:val="-16"/>
          <w:w w:val="96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-</w:t>
      </w:r>
      <w:r>
        <w:rPr>
          <w:rFonts w:cs="Arial" w:hAnsi="Arial" w:eastAsia="Arial" w:ascii="Arial"/>
          <w:spacing w:val="-9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7</w:t>
      </w:r>
      <w:r>
        <w:rPr>
          <w:rFonts w:cs="Arial" w:hAnsi="Arial" w:eastAsia="Arial" w:ascii="Arial"/>
          <w:spacing w:val="-20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-10"/>
          <w:w w:val="100"/>
          <w:position w:val="1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e</w:t>
      </w:r>
      <w:r>
        <w:rPr>
          <w:rFonts w:cs="Arial" w:hAnsi="Arial" w:eastAsia="Arial" w:ascii="Arial"/>
          <w:spacing w:val="-18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-10"/>
          <w:w w:val="100"/>
          <w:position w:val="1"/>
          <w:sz w:val="20"/>
          <w:szCs w:val="20"/>
        </w:rPr>
        <w:t>Octub</w:t>
      </w:r>
      <w:r>
        <w:rPr>
          <w:rFonts w:cs="Arial" w:hAnsi="Arial" w:eastAsia="Arial" w:ascii="Arial"/>
          <w:spacing w:val="-14"/>
          <w:w w:val="100"/>
          <w:position w:val="1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-10"/>
          <w:w w:val="100"/>
          <w:position w:val="1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e</w:t>
      </w:r>
      <w:r>
        <w:rPr>
          <w:rFonts w:cs="Arial" w:hAnsi="Arial" w:eastAsia="Arial" w:ascii="Arial"/>
          <w:spacing w:val="-18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-10"/>
          <w:w w:val="100"/>
          <w:position w:val="1"/>
          <w:sz w:val="20"/>
          <w:szCs w:val="20"/>
        </w:rPr>
        <w:t>2016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30"/>
          <w:szCs w:val="30"/>
        </w:rPr>
        <w:jc w:val="center"/>
        <w:spacing w:before="21"/>
        <w:ind w:left="1581" w:right="1718"/>
      </w:pPr>
      <w:r>
        <w:rPr>
          <w:rFonts w:cs="Arial" w:hAnsi="Arial" w:eastAsia="Arial" w:ascii="Arial"/>
          <w:color w:val="3D3D3D"/>
          <w:w w:val="86"/>
          <w:sz w:val="30"/>
          <w:szCs w:val="30"/>
        </w:rPr>
        <w:t>M</w:t>
      </w:r>
      <w:r>
        <w:rPr>
          <w:rFonts w:cs="Arial" w:hAnsi="Arial" w:eastAsia="Arial" w:ascii="Arial"/>
          <w:color w:val="4C4C4C"/>
          <w:w w:val="93"/>
          <w:sz w:val="30"/>
          <w:szCs w:val="30"/>
        </w:rPr>
        <w:t>U</w:t>
      </w:r>
      <w:r>
        <w:rPr>
          <w:rFonts w:cs="Arial" w:hAnsi="Arial" w:eastAsia="Arial" w:ascii="Arial"/>
          <w:color w:val="3D3D3D"/>
          <w:w w:val="98"/>
          <w:sz w:val="30"/>
          <w:szCs w:val="30"/>
        </w:rPr>
        <w:t>N</w:t>
      </w:r>
      <w:r>
        <w:rPr>
          <w:rFonts w:cs="Arial" w:hAnsi="Arial" w:eastAsia="Arial" w:ascii="Arial"/>
          <w:color w:val="4C4C4C"/>
          <w:w w:val="89"/>
          <w:sz w:val="30"/>
          <w:szCs w:val="30"/>
        </w:rPr>
        <w:t>I</w:t>
      </w:r>
      <w:r>
        <w:rPr>
          <w:rFonts w:cs="Arial" w:hAnsi="Arial" w:eastAsia="Arial" w:ascii="Arial"/>
          <w:color w:val="4C4C4C"/>
          <w:w w:val="94"/>
          <w:sz w:val="30"/>
          <w:szCs w:val="30"/>
        </w:rPr>
        <w:t>CI</w:t>
      </w:r>
      <w:r>
        <w:rPr>
          <w:rFonts w:cs="Arial" w:hAnsi="Arial" w:eastAsia="Arial" w:ascii="Arial"/>
          <w:color w:val="4C4C4C"/>
          <w:w w:val="91"/>
          <w:sz w:val="30"/>
          <w:szCs w:val="30"/>
        </w:rPr>
        <w:t>P</w:t>
      </w:r>
      <w:r>
        <w:rPr>
          <w:rFonts w:cs="Arial" w:hAnsi="Arial" w:eastAsia="Arial" w:ascii="Arial"/>
          <w:color w:val="989898"/>
          <w:w w:val="19"/>
          <w:sz w:val="30"/>
          <w:szCs w:val="30"/>
        </w:rPr>
        <w:t>'</w:t>
      </w:r>
      <w:r>
        <w:rPr>
          <w:rFonts w:cs="Arial" w:hAnsi="Arial" w:eastAsia="Arial" w:ascii="Arial"/>
          <w:color w:val="4C4C4C"/>
          <w:w w:val="85"/>
          <w:sz w:val="30"/>
          <w:szCs w:val="30"/>
        </w:rPr>
        <w:t>I</w:t>
      </w:r>
      <w:r>
        <w:rPr>
          <w:rFonts w:cs="Arial" w:hAnsi="Arial" w:eastAsia="Arial" w:ascii="Arial"/>
          <w:color w:val="4C4C4C"/>
          <w:w w:val="96"/>
          <w:sz w:val="30"/>
          <w:szCs w:val="30"/>
        </w:rPr>
        <w:t>O</w:t>
      </w:r>
      <w:r>
        <w:rPr>
          <w:rFonts w:cs="Arial" w:hAnsi="Arial" w:eastAsia="Arial" w:ascii="Arial"/>
          <w:color w:val="4C4C4C"/>
          <w:spacing w:val="10"/>
          <w:w w:val="100"/>
          <w:sz w:val="30"/>
          <w:szCs w:val="30"/>
        </w:rPr>
        <w:t> </w:t>
      </w:r>
      <w:r>
        <w:rPr>
          <w:rFonts w:cs="Arial" w:hAnsi="Arial" w:eastAsia="Arial" w:ascii="Arial"/>
          <w:color w:val="4C4C4C"/>
          <w:spacing w:val="0"/>
          <w:w w:val="88"/>
          <w:sz w:val="30"/>
          <w:szCs w:val="30"/>
        </w:rPr>
        <w:t>D</w:t>
      </w:r>
      <w:r>
        <w:rPr>
          <w:rFonts w:cs="Arial" w:hAnsi="Arial" w:eastAsia="Arial" w:ascii="Arial"/>
          <w:color w:val="4C4C4C"/>
          <w:spacing w:val="0"/>
          <w:w w:val="88"/>
          <w:sz w:val="30"/>
          <w:szCs w:val="30"/>
        </w:rPr>
        <w:t>E</w:t>
      </w:r>
      <w:r>
        <w:rPr>
          <w:rFonts w:cs="Arial" w:hAnsi="Arial" w:eastAsia="Arial" w:ascii="Arial"/>
          <w:color w:val="4C4C4C"/>
          <w:spacing w:val="25"/>
          <w:w w:val="88"/>
          <w:sz w:val="30"/>
          <w:szCs w:val="30"/>
        </w:rPr>
        <w:t> </w:t>
      </w:r>
      <w:r>
        <w:rPr>
          <w:rFonts w:cs="Arial" w:hAnsi="Arial" w:eastAsia="Arial" w:ascii="Arial"/>
          <w:color w:val="4C4C4C"/>
          <w:spacing w:val="0"/>
          <w:w w:val="100"/>
          <w:sz w:val="30"/>
          <w:szCs w:val="30"/>
        </w:rPr>
        <w:t>L</w:t>
      </w:r>
      <w:r>
        <w:rPr>
          <w:rFonts w:cs="Arial" w:hAnsi="Arial" w:eastAsia="Arial" w:ascii="Arial"/>
          <w:color w:val="4C4C4C"/>
          <w:spacing w:val="0"/>
          <w:w w:val="100"/>
          <w:sz w:val="30"/>
          <w:szCs w:val="30"/>
        </w:rPr>
        <w:t>A</w:t>
      </w:r>
      <w:r>
        <w:rPr>
          <w:rFonts w:cs="Arial" w:hAnsi="Arial" w:eastAsia="Arial" w:ascii="Arial"/>
          <w:color w:val="4C4C4C"/>
          <w:spacing w:val="-19"/>
          <w:w w:val="100"/>
          <w:sz w:val="30"/>
          <w:szCs w:val="30"/>
        </w:rPr>
        <w:t> </w:t>
      </w:r>
      <w:r>
        <w:rPr>
          <w:rFonts w:cs="Times New Roman" w:hAnsi="Times New Roman" w:eastAsia="Times New Roman" w:ascii="Times New Roman"/>
          <w:color w:val="4C4C4C"/>
          <w:spacing w:val="0"/>
          <w:w w:val="75"/>
          <w:sz w:val="35"/>
          <w:szCs w:val="35"/>
        </w:rPr>
        <w:t>C</w:t>
      </w:r>
      <w:r>
        <w:rPr>
          <w:rFonts w:cs="Times New Roman" w:hAnsi="Times New Roman" w:eastAsia="Times New Roman" w:ascii="Times New Roman"/>
          <w:color w:val="3D3D3D"/>
          <w:spacing w:val="0"/>
          <w:w w:val="64"/>
          <w:sz w:val="35"/>
          <w:szCs w:val="35"/>
        </w:rPr>
        <w:t>I</w:t>
      </w:r>
      <w:r>
        <w:rPr>
          <w:rFonts w:cs="Times New Roman" w:hAnsi="Times New Roman" w:eastAsia="Times New Roman" w:ascii="Times New Roman"/>
          <w:color w:val="3D3D3D"/>
          <w:spacing w:val="0"/>
          <w:w w:val="81"/>
          <w:sz w:val="35"/>
          <w:szCs w:val="35"/>
        </w:rPr>
        <w:t>U</w:t>
      </w:r>
      <w:r>
        <w:rPr>
          <w:rFonts w:cs="Times New Roman" w:hAnsi="Times New Roman" w:eastAsia="Times New Roman" w:ascii="Times New Roman"/>
          <w:color w:val="3D3D3D"/>
          <w:spacing w:val="0"/>
          <w:w w:val="82"/>
          <w:sz w:val="35"/>
          <w:szCs w:val="35"/>
        </w:rPr>
        <w:t>D</w:t>
      </w:r>
      <w:r>
        <w:rPr>
          <w:rFonts w:cs="Times New Roman" w:hAnsi="Times New Roman" w:eastAsia="Times New Roman" w:ascii="Times New Roman"/>
          <w:color w:val="3D3D3D"/>
          <w:spacing w:val="0"/>
          <w:w w:val="79"/>
          <w:sz w:val="35"/>
          <w:szCs w:val="35"/>
        </w:rPr>
        <w:t>A</w:t>
      </w:r>
      <w:r>
        <w:rPr>
          <w:rFonts w:cs="Times New Roman" w:hAnsi="Times New Roman" w:eastAsia="Times New Roman" w:ascii="Times New Roman"/>
          <w:color w:val="3D3D3D"/>
          <w:spacing w:val="0"/>
          <w:w w:val="75"/>
          <w:sz w:val="35"/>
          <w:szCs w:val="35"/>
        </w:rPr>
        <w:t>D</w:t>
      </w:r>
      <w:r>
        <w:rPr>
          <w:rFonts w:cs="Times New Roman" w:hAnsi="Times New Roman" w:eastAsia="Times New Roman" w:ascii="Times New Roman"/>
          <w:color w:val="3D3D3D"/>
          <w:spacing w:val="32"/>
          <w:w w:val="100"/>
          <w:sz w:val="35"/>
          <w:szCs w:val="35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75"/>
          <w:sz w:val="35"/>
          <w:szCs w:val="35"/>
        </w:rPr>
        <w:t>D</w:t>
      </w:r>
      <w:r>
        <w:rPr>
          <w:rFonts w:cs="Times New Roman" w:hAnsi="Times New Roman" w:eastAsia="Times New Roman" w:ascii="Times New Roman"/>
          <w:color w:val="3D3D3D"/>
          <w:spacing w:val="0"/>
          <w:w w:val="75"/>
          <w:sz w:val="35"/>
          <w:szCs w:val="35"/>
        </w:rPr>
        <w:t>E</w:t>
      </w:r>
      <w:r>
        <w:rPr>
          <w:rFonts w:cs="Times New Roman" w:hAnsi="Times New Roman" w:eastAsia="Times New Roman" w:ascii="Times New Roman"/>
          <w:color w:val="3D3D3D"/>
          <w:spacing w:val="46"/>
          <w:w w:val="75"/>
          <w:sz w:val="35"/>
          <w:szCs w:val="35"/>
        </w:rPr>
        <w:t> </w:t>
      </w:r>
      <w:r>
        <w:rPr>
          <w:rFonts w:cs="Arial" w:hAnsi="Arial" w:eastAsia="Arial" w:ascii="Arial"/>
          <w:b/>
          <w:color w:val="3D3D3D"/>
          <w:spacing w:val="0"/>
          <w:w w:val="80"/>
          <w:sz w:val="30"/>
          <w:szCs w:val="30"/>
        </w:rPr>
        <w:t>M</w:t>
      </w:r>
      <w:r>
        <w:rPr>
          <w:rFonts w:cs="Arial" w:hAnsi="Arial" w:eastAsia="Arial" w:ascii="Arial"/>
          <w:b/>
          <w:color w:val="3D3D3D"/>
          <w:spacing w:val="0"/>
          <w:w w:val="96"/>
          <w:sz w:val="30"/>
          <w:szCs w:val="30"/>
        </w:rPr>
        <w:t>O</w:t>
      </w:r>
      <w:r>
        <w:rPr>
          <w:rFonts w:cs="Arial" w:hAnsi="Arial" w:eastAsia="Arial" w:ascii="Arial"/>
          <w:b/>
          <w:color w:val="3D3D3D"/>
          <w:spacing w:val="0"/>
          <w:w w:val="91"/>
          <w:sz w:val="30"/>
          <w:szCs w:val="30"/>
        </w:rPr>
        <w:t>N</w:t>
      </w:r>
      <w:r>
        <w:rPr>
          <w:rFonts w:cs="Arial" w:hAnsi="Arial" w:eastAsia="Arial" w:ascii="Arial"/>
          <w:b/>
          <w:color w:val="3D3D3D"/>
          <w:spacing w:val="0"/>
          <w:w w:val="99"/>
          <w:sz w:val="30"/>
          <w:szCs w:val="30"/>
        </w:rPr>
        <w:t>T</w:t>
      </w:r>
      <w:r>
        <w:rPr>
          <w:rFonts w:cs="Arial" w:hAnsi="Arial" w:eastAsia="Arial" w:ascii="Arial"/>
          <w:b/>
          <w:color w:val="3D3D3D"/>
          <w:spacing w:val="0"/>
          <w:w w:val="91"/>
          <w:sz w:val="30"/>
          <w:szCs w:val="30"/>
        </w:rPr>
        <w:t>E</w:t>
      </w:r>
      <w:r>
        <w:rPr>
          <w:rFonts w:cs="Arial" w:hAnsi="Arial" w:eastAsia="Arial" w:ascii="Arial"/>
          <w:b/>
          <w:color w:val="3D3D3D"/>
          <w:spacing w:val="0"/>
          <w:w w:val="94"/>
          <w:sz w:val="30"/>
          <w:szCs w:val="30"/>
        </w:rPr>
        <w:t>RR</w:t>
      </w:r>
      <w:r>
        <w:rPr>
          <w:rFonts w:cs="Arial" w:hAnsi="Arial" w:eastAsia="Arial" w:ascii="Arial"/>
          <w:b/>
          <w:color w:val="3D3D3D"/>
          <w:spacing w:val="0"/>
          <w:w w:val="89"/>
          <w:sz w:val="30"/>
          <w:szCs w:val="30"/>
        </w:rPr>
        <w:t>E</w:t>
      </w:r>
      <w:r>
        <w:rPr>
          <w:rFonts w:cs="Arial" w:hAnsi="Arial" w:eastAsia="Arial" w:ascii="Arial"/>
          <w:b/>
          <w:color w:val="3D3D3D"/>
          <w:spacing w:val="0"/>
          <w:w w:val="100"/>
          <w:sz w:val="30"/>
          <w:szCs w:val="30"/>
        </w:rPr>
        <w:t>Y</w:t>
      </w:r>
      <w:r>
        <w:rPr>
          <w:rFonts w:cs="Arial" w:hAnsi="Arial" w:eastAsia="Arial" w:ascii="Arial"/>
          <w:color w:val="000000"/>
          <w:spacing w:val="0"/>
          <w:w w:val="100"/>
          <w:sz w:val="30"/>
          <w:szCs w:val="3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lineRule="exact" w:line="280"/>
        <w:ind w:left="3276" w:right="3424"/>
      </w:pPr>
      <w:r>
        <w:rPr>
          <w:rFonts w:cs="Arial" w:hAnsi="Arial" w:eastAsia="Arial" w:ascii="Arial"/>
          <w:color w:val="4C4C4C"/>
          <w:w w:val="91"/>
          <w:sz w:val="24"/>
          <w:szCs w:val="24"/>
        </w:rPr>
        <w:t>T</w:t>
      </w:r>
      <w:r>
        <w:rPr>
          <w:rFonts w:cs="Arial" w:hAnsi="Arial" w:eastAsia="Arial" w:ascii="Arial"/>
          <w:color w:val="4C4C4C"/>
          <w:w w:val="109"/>
          <w:sz w:val="24"/>
          <w:szCs w:val="24"/>
        </w:rPr>
        <w:t>l:</w:t>
      </w:r>
      <w:r>
        <w:rPr>
          <w:rFonts w:cs="Arial" w:hAnsi="Arial" w:eastAsia="Arial" w:ascii="Arial"/>
          <w:color w:val="4C4C4C"/>
          <w:w w:val="93"/>
          <w:sz w:val="24"/>
          <w:szCs w:val="24"/>
        </w:rPr>
        <w:t>S</w:t>
      </w:r>
      <w:r>
        <w:rPr>
          <w:rFonts w:cs="Arial" w:hAnsi="Arial" w:eastAsia="Arial" w:ascii="Arial"/>
          <w:color w:val="4C4C4C"/>
          <w:w w:val="90"/>
          <w:sz w:val="24"/>
          <w:szCs w:val="24"/>
        </w:rPr>
        <w:t>OR</w:t>
      </w:r>
      <w:r>
        <w:rPr>
          <w:rFonts w:cs="Arial" w:hAnsi="Arial" w:eastAsia="Arial" w:ascii="Arial"/>
          <w:color w:val="4C4C4C"/>
          <w:w w:val="88"/>
          <w:sz w:val="24"/>
          <w:szCs w:val="24"/>
        </w:rPr>
        <w:t>E</w:t>
      </w:r>
      <w:r>
        <w:rPr>
          <w:rFonts w:cs="Segoe UI" w:hAnsi="Segoe UI" w:eastAsia="Segoe UI" w:ascii="Segoe UI"/>
          <w:color w:val="4C4C4C"/>
          <w:w w:val="75"/>
          <w:sz w:val="24"/>
          <w:szCs w:val="24"/>
        </w:rPr>
        <w:t>�</w:t>
      </w:r>
      <w:r>
        <w:rPr>
          <w:rFonts w:cs="Arial" w:hAnsi="Arial" w:eastAsia="Arial" w:ascii="Arial"/>
          <w:color w:val="3D3D3D"/>
          <w:w w:val="84"/>
          <w:sz w:val="24"/>
          <w:szCs w:val="24"/>
        </w:rPr>
        <w:t>Í</w:t>
      </w:r>
      <w:r>
        <w:rPr>
          <w:rFonts w:cs="Segoe UI" w:hAnsi="Segoe UI" w:eastAsia="Segoe UI" w:ascii="Segoe UI"/>
          <w:color w:val="4C4C4C"/>
          <w:w w:val="68"/>
          <w:sz w:val="24"/>
          <w:szCs w:val="24"/>
        </w:rPr>
        <w:t>�</w:t>
      </w:r>
      <w:r>
        <w:rPr>
          <w:rFonts w:cs="Arial" w:hAnsi="Arial" w:eastAsia="Arial" w:ascii="Arial"/>
          <w:color w:val="3D3D3D"/>
          <w:w w:val="115"/>
          <w:sz w:val="24"/>
          <w:szCs w:val="24"/>
        </w:rPr>
        <w:t>M</w:t>
      </w:r>
      <w:r>
        <w:rPr>
          <w:rFonts w:cs="Arial" w:hAnsi="Arial" w:eastAsia="Arial" w:ascii="Arial"/>
          <w:color w:val="3D3D3D"/>
          <w:w w:val="88"/>
          <w:sz w:val="24"/>
          <w:szCs w:val="24"/>
        </w:rPr>
        <w:t>U</w:t>
      </w:r>
      <w:r>
        <w:rPr>
          <w:rFonts w:cs="Arial" w:hAnsi="Arial" w:eastAsia="Arial" w:ascii="Arial"/>
          <w:color w:val="3D3D3D"/>
          <w:w w:val="92"/>
          <w:sz w:val="24"/>
          <w:szCs w:val="24"/>
        </w:rPr>
        <w:t>N</w:t>
      </w:r>
      <w:r>
        <w:rPr>
          <w:rFonts w:cs="Arial" w:hAnsi="Arial" w:eastAsia="Arial" w:ascii="Arial"/>
          <w:color w:val="3D3D3D"/>
          <w:w w:val="112"/>
          <w:sz w:val="24"/>
          <w:szCs w:val="24"/>
        </w:rPr>
        <w:t>l</w:t>
      </w:r>
      <w:r>
        <w:rPr>
          <w:rFonts w:cs="Arial" w:hAnsi="Arial" w:eastAsia="Arial" w:ascii="Arial"/>
          <w:color w:val="4C4C4C"/>
          <w:w w:val="125"/>
          <w:sz w:val="24"/>
          <w:szCs w:val="24"/>
        </w:rPr>
        <w:t>9</w:t>
      </w:r>
      <w:r>
        <w:rPr>
          <w:rFonts w:cs="Arial" w:hAnsi="Arial" w:eastAsia="Arial" w:ascii="Arial"/>
          <w:color w:val="1C1C1C"/>
          <w:w w:val="39"/>
          <w:sz w:val="24"/>
          <w:szCs w:val="24"/>
        </w:rPr>
        <w:t>1</w:t>
      </w:r>
      <w:r>
        <w:rPr>
          <w:rFonts w:cs="Arial" w:hAnsi="Arial" w:eastAsia="Arial" w:ascii="Arial"/>
          <w:color w:val="3D3D3D"/>
          <w:w w:val="72"/>
          <w:sz w:val="24"/>
          <w:szCs w:val="24"/>
        </w:rPr>
        <w:t>f&gt;</w:t>
      </w:r>
      <w:r>
        <w:rPr>
          <w:rFonts w:cs="Arial" w:hAnsi="Arial" w:eastAsia="Arial" w:ascii="Arial"/>
          <w:color w:val="3D3D3D"/>
          <w:w w:val="88"/>
          <w:sz w:val="24"/>
          <w:szCs w:val="24"/>
        </w:rPr>
        <w:t>A</w:t>
      </w:r>
      <w:r>
        <w:rPr>
          <w:rFonts w:cs="Arial" w:hAnsi="Arial" w:eastAsia="Arial" w:ascii="Arial"/>
          <w:color w:val="3D3D3D"/>
          <w:w w:val="97"/>
          <w:sz w:val="24"/>
          <w:szCs w:val="24"/>
        </w:rPr>
        <w:t>L</w:t>
      </w:r>
      <w:r>
        <w:rPr>
          <w:rFonts w:cs="Arial" w:hAnsi="Arial" w:eastAsia="Arial" w:ascii="Arial"/>
          <w:color w:val="00000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3"/>
          <w:szCs w:val="23"/>
        </w:rPr>
        <w:jc w:val="center"/>
        <w:spacing w:lineRule="exact" w:line="240"/>
        <w:ind w:left="1560" w:right="1716"/>
      </w:pPr>
      <w:r>
        <w:rPr>
          <w:rFonts w:cs="Arial" w:hAnsi="Arial" w:eastAsia="Arial" w:ascii="Arial"/>
          <w:color w:val="4C4C4C"/>
          <w:w w:val="92"/>
          <w:position w:val="1"/>
          <w:sz w:val="23"/>
          <w:szCs w:val="23"/>
        </w:rPr>
        <w:t>S</w:t>
      </w:r>
      <w:r>
        <w:rPr>
          <w:rFonts w:cs="Arial" w:hAnsi="Arial" w:eastAsia="Arial" w:ascii="Arial"/>
          <w:color w:val="4C4C4C"/>
          <w:w w:val="97"/>
          <w:position w:val="1"/>
          <w:sz w:val="23"/>
          <w:szCs w:val="23"/>
        </w:rPr>
        <w:t>E</w:t>
      </w:r>
      <w:r>
        <w:rPr>
          <w:rFonts w:cs="Arial" w:hAnsi="Arial" w:eastAsia="Arial" w:ascii="Arial"/>
          <w:color w:val="4C4C4C"/>
          <w:w w:val="99"/>
          <w:position w:val="1"/>
          <w:sz w:val="23"/>
          <w:szCs w:val="23"/>
        </w:rPr>
        <w:t>X</w:t>
      </w:r>
      <w:r>
        <w:rPr>
          <w:rFonts w:cs="Arial" w:hAnsi="Arial" w:eastAsia="Arial" w:ascii="Arial"/>
          <w:color w:val="4C4C4C"/>
          <w:w w:val="87"/>
          <w:position w:val="1"/>
          <w:sz w:val="23"/>
          <w:szCs w:val="23"/>
        </w:rPr>
        <w:t>TA</w:t>
      </w:r>
      <w:r>
        <w:rPr>
          <w:rFonts w:cs="Arial" w:hAnsi="Arial" w:eastAsia="Arial" w:ascii="Arial"/>
          <w:color w:val="989898"/>
          <w:w w:val="17"/>
          <w:position w:val="1"/>
          <w:sz w:val="23"/>
          <w:szCs w:val="23"/>
        </w:rPr>
        <w:t>.</w:t>
      </w:r>
      <w:r>
        <w:rPr>
          <w:rFonts w:cs="Arial" w:hAnsi="Arial" w:eastAsia="Arial" w:ascii="Arial"/>
          <w:color w:val="989898"/>
          <w:w w:val="100"/>
          <w:position w:val="1"/>
          <w:sz w:val="23"/>
          <w:szCs w:val="23"/>
        </w:rPr>
        <w:t> </w:t>
      </w:r>
      <w:r>
        <w:rPr>
          <w:rFonts w:cs="Arial" w:hAnsi="Arial" w:eastAsia="Arial" w:ascii="Arial"/>
          <w:color w:val="4C4C4C"/>
          <w:w w:val="87"/>
          <w:position w:val="1"/>
          <w:sz w:val="24"/>
          <w:szCs w:val="24"/>
        </w:rPr>
        <w:t>M</w:t>
      </w:r>
      <w:r>
        <w:rPr>
          <w:rFonts w:cs="Arial" w:hAnsi="Arial" w:eastAsia="Arial" w:ascii="Arial"/>
          <w:color w:val="4C4C4C"/>
          <w:w w:val="94"/>
          <w:position w:val="1"/>
          <w:sz w:val="24"/>
          <w:szCs w:val="24"/>
        </w:rPr>
        <w:t>O</w:t>
      </w:r>
      <w:r>
        <w:rPr>
          <w:rFonts w:cs="Arial" w:hAnsi="Arial" w:eastAsia="Arial" w:ascii="Arial"/>
          <w:color w:val="4C4C4C"/>
          <w:w w:val="90"/>
          <w:position w:val="1"/>
          <w:sz w:val="24"/>
          <w:szCs w:val="24"/>
        </w:rPr>
        <w:t>D</w:t>
      </w:r>
      <w:r>
        <w:rPr>
          <w:rFonts w:cs="Arial" w:hAnsi="Arial" w:eastAsia="Arial" w:ascii="Arial"/>
          <w:color w:val="4C4C4C"/>
          <w:w w:val="78"/>
          <w:position w:val="1"/>
          <w:sz w:val="24"/>
          <w:szCs w:val="24"/>
        </w:rPr>
        <w:t>I</w:t>
      </w:r>
      <w:r>
        <w:rPr>
          <w:rFonts w:cs="Arial" w:hAnsi="Arial" w:eastAsia="Arial" w:ascii="Arial"/>
          <w:color w:val="4C4C4C"/>
          <w:w w:val="94"/>
          <w:position w:val="1"/>
          <w:sz w:val="24"/>
          <w:szCs w:val="24"/>
        </w:rPr>
        <w:t>F</w:t>
      </w:r>
      <w:r>
        <w:rPr>
          <w:rFonts w:cs="Arial" w:hAnsi="Arial" w:eastAsia="Arial" w:ascii="Arial"/>
          <w:color w:val="4C4C4C"/>
          <w:w w:val="84"/>
          <w:position w:val="1"/>
          <w:sz w:val="24"/>
          <w:szCs w:val="24"/>
        </w:rPr>
        <w:t>I</w:t>
      </w:r>
      <w:r>
        <w:rPr>
          <w:rFonts w:cs="Arial" w:hAnsi="Arial" w:eastAsia="Arial" w:ascii="Arial"/>
          <w:color w:val="4C4C4C"/>
          <w:w w:val="90"/>
          <w:position w:val="1"/>
          <w:sz w:val="24"/>
          <w:szCs w:val="24"/>
        </w:rPr>
        <w:t>C</w:t>
      </w:r>
      <w:r>
        <w:rPr>
          <w:rFonts w:cs="Arial" w:hAnsi="Arial" w:eastAsia="Arial" w:ascii="Arial"/>
          <w:color w:val="4C4C4C"/>
          <w:w w:val="112"/>
          <w:position w:val="1"/>
          <w:sz w:val="24"/>
          <w:szCs w:val="24"/>
        </w:rPr>
        <w:t>A</w:t>
      </w:r>
      <w:r>
        <w:rPr>
          <w:rFonts w:cs="Arial" w:hAnsi="Arial" w:eastAsia="Arial" w:ascii="Arial"/>
          <w:color w:val="4C4C4C"/>
          <w:w w:val="71"/>
          <w:position w:val="1"/>
          <w:sz w:val="24"/>
          <w:szCs w:val="24"/>
        </w:rPr>
        <w:t>C</w:t>
      </w:r>
      <w:r>
        <w:rPr>
          <w:rFonts w:cs="Arial" w:hAnsi="Arial" w:eastAsia="Arial" w:ascii="Arial"/>
          <w:color w:val="4C4C4C"/>
          <w:w w:val="62"/>
          <w:position w:val="1"/>
          <w:sz w:val="24"/>
          <w:szCs w:val="24"/>
        </w:rPr>
        <w:t>J</w:t>
      </w:r>
      <w:r>
        <w:rPr>
          <w:rFonts w:cs="Arial" w:hAnsi="Arial" w:eastAsia="Arial" w:ascii="Arial"/>
          <w:color w:val="4C4C4C"/>
          <w:w w:val="84"/>
          <w:position w:val="1"/>
          <w:sz w:val="24"/>
          <w:szCs w:val="24"/>
        </w:rPr>
        <w:t>Ó</w:t>
      </w:r>
      <w:r>
        <w:rPr>
          <w:rFonts w:cs="Arial" w:hAnsi="Arial" w:eastAsia="Arial" w:ascii="Arial"/>
          <w:color w:val="4C4C4C"/>
          <w:w w:val="90"/>
          <w:position w:val="1"/>
          <w:sz w:val="24"/>
          <w:szCs w:val="24"/>
        </w:rPr>
        <w:t>N</w:t>
      </w:r>
      <w:r>
        <w:rPr>
          <w:rFonts w:cs="Arial" w:hAnsi="Arial" w:eastAsia="Arial" w:ascii="Arial"/>
          <w:color w:val="4C4C4C"/>
          <w:spacing w:val="-3"/>
          <w:w w:val="100"/>
          <w:position w:val="1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91"/>
          <w:position w:val="1"/>
          <w:sz w:val="24"/>
          <w:szCs w:val="24"/>
        </w:rPr>
        <w:t>A</w:t>
      </w:r>
      <w:r>
        <w:rPr>
          <w:rFonts w:cs="Arial" w:hAnsi="Arial" w:eastAsia="Arial" w:ascii="Arial"/>
          <w:color w:val="3D3D3D"/>
          <w:spacing w:val="0"/>
          <w:w w:val="103"/>
          <w:position w:val="1"/>
          <w:sz w:val="24"/>
          <w:szCs w:val="24"/>
        </w:rPr>
        <w:t>L</w:t>
      </w:r>
      <w:r>
        <w:rPr>
          <w:rFonts w:cs="Arial" w:hAnsi="Arial" w:eastAsia="Arial" w:ascii="Arial"/>
          <w:color w:val="4C4C4C"/>
          <w:spacing w:val="0"/>
          <w:w w:val="95"/>
          <w:position w:val="1"/>
          <w:sz w:val="24"/>
          <w:szCs w:val="24"/>
        </w:rPr>
        <w:t>.</w:t>
      </w:r>
      <w:r>
        <w:rPr>
          <w:rFonts w:cs="Segoe UI" w:hAnsi="Segoe UI" w:eastAsia="Segoe UI" w:ascii="Segoe UI"/>
          <w:color w:val="3D3D3D"/>
          <w:spacing w:val="0"/>
          <w:w w:val="60"/>
          <w:position w:val="1"/>
          <w:sz w:val="24"/>
          <w:szCs w:val="24"/>
        </w:rPr>
        <w:t>�</w:t>
      </w:r>
      <w:r>
        <w:rPr>
          <w:rFonts w:cs="Arial" w:hAnsi="Arial" w:eastAsia="Arial" w:ascii="Arial"/>
          <w:color w:val="3D3D3D"/>
          <w:spacing w:val="0"/>
          <w:w w:val="63"/>
          <w:position w:val="1"/>
          <w:sz w:val="24"/>
          <w:szCs w:val="24"/>
        </w:rPr>
        <w:t>ffl.</w:t>
      </w:r>
      <w:r>
        <w:rPr>
          <w:rFonts w:cs="Segoe UI" w:hAnsi="Segoe UI" w:eastAsia="Segoe UI" w:ascii="Segoe UI"/>
          <w:color w:val="4C4C4C"/>
          <w:spacing w:val="0"/>
          <w:w w:val="62"/>
          <w:position w:val="1"/>
          <w:sz w:val="24"/>
          <w:szCs w:val="24"/>
        </w:rPr>
        <w:t>�</w:t>
      </w:r>
      <w:r>
        <w:rPr>
          <w:rFonts w:cs="Arial" w:hAnsi="Arial" w:eastAsia="Arial" w:ascii="Arial"/>
          <w:color w:val="4C4C4C"/>
          <w:spacing w:val="0"/>
          <w:w w:val="109"/>
          <w:position w:val="1"/>
          <w:sz w:val="24"/>
          <w:szCs w:val="24"/>
        </w:rPr>
        <w:t>§</w:t>
      </w:r>
      <w:r>
        <w:rPr>
          <w:rFonts w:cs="Arial" w:hAnsi="Arial" w:eastAsia="Arial" w:ascii="Arial"/>
          <w:color w:val="989898"/>
          <w:spacing w:val="0"/>
          <w:w w:val="28"/>
          <w:position w:val="1"/>
          <w:sz w:val="24"/>
          <w:szCs w:val="24"/>
        </w:rPr>
        <w:t>.</w:t>
      </w:r>
      <w:r>
        <w:rPr>
          <w:rFonts w:cs="Segoe UI" w:hAnsi="Segoe UI" w:eastAsia="Segoe UI" w:ascii="Segoe UI"/>
          <w:color w:val="3D3D3D"/>
          <w:spacing w:val="0"/>
          <w:w w:val="62"/>
          <w:position w:val="1"/>
          <w:sz w:val="24"/>
          <w:szCs w:val="24"/>
        </w:rPr>
        <w:t>�</w:t>
      </w:r>
      <w:r>
        <w:rPr>
          <w:rFonts w:cs="Segoe UI" w:hAnsi="Segoe UI" w:eastAsia="Segoe UI" w:ascii="Segoe UI"/>
          <w:color w:val="3D3D3D"/>
          <w:spacing w:val="0"/>
          <w:w w:val="67"/>
          <w:position w:val="1"/>
          <w:sz w:val="24"/>
          <w:szCs w:val="24"/>
        </w:rPr>
        <w:t>�</w:t>
      </w:r>
      <w:r>
        <w:rPr>
          <w:rFonts w:cs="Arial" w:hAnsi="Arial" w:eastAsia="Arial" w:ascii="Arial"/>
          <w:color w:val="3D3D3D"/>
          <w:spacing w:val="0"/>
          <w:w w:val="68"/>
          <w:position w:val="1"/>
          <w:sz w:val="24"/>
          <w:szCs w:val="24"/>
        </w:rPr>
        <w:t>l.J</w:t>
      </w:r>
      <w:r>
        <w:rPr>
          <w:rFonts w:cs="Arial" w:hAnsi="Arial" w:eastAsia="Arial" w:ascii="Arial"/>
          <w:color w:val="3D3D3D"/>
          <w:spacing w:val="0"/>
          <w:w w:val="86"/>
          <w:position w:val="1"/>
          <w:sz w:val="24"/>
          <w:szCs w:val="24"/>
        </w:rPr>
        <w:t>E</w:t>
      </w:r>
      <w:r>
        <w:rPr>
          <w:rFonts w:cs="Arial" w:hAnsi="Arial" w:eastAsia="Arial" w:ascii="Arial"/>
          <w:color w:val="3D3D3D"/>
          <w:spacing w:val="0"/>
          <w:w w:val="88"/>
          <w:position w:val="1"/>
          <w:sz w:val="24"/>
          <w:szCs w:val="24"/>
        </w:rPr>
        <w:t>S</w:t>
      </w:r>
      <w:r>
        <w:rPr>
          <w:rFonts w:cs="Arial" w:hAnsi="Arial" w:eastAsia="Arial" w:ascii="Arial"/>
          <w:color w:val="3D3D3D"/>
          <w:spacing w:val="0"/>
          <w:w w:val="99"/>
          <w:position w:val="1"/>
          <w:sz w:val="24"/>
          <w:szCs w:val="24"/>
        </w:rPr>
        <w:t>T</w:t>
      </w:r>
      <w:r>
        <w:rPr>
          <w:rFonts w:cs="Arial" w:hAnsi="Arial" w:eastAsia="Arial" w:ascii="Arial"/>
          <w:color w:val="3D3D3D"/>
          <w:spacing w:val="0"/>
          <w:w w:val="86"/>
          <w:position w:val="1"/>
          <w:sz w:val="24"/>
          <w:szCs w:val="24"/>
        </w:rPr>
        <w:t>O</w:t>
      </w:r>
      <w:r>
        <w:rPr>
          <w:rFonts w:cs="Arial" w:hAnsi="Arial" w:eastAsia="Arial" w:ascii="Arial"/>
          <w:color w:val="3D3D3D"/>
          <w:spacing w:val="19"/>
          <w:w w:val="100"/>
          <w:position w:val="1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75"/>
          <w:position w:val="1"/>
          <w:sz w:val="23"/>
          <w:szCs w:val="23"/>
        </w:rPr>
        <w:t>O</w:t>
      </w:r>
      <w:r>
        <w:rPr>
          <w:rFonts w:cs="Arial" w:hAnsi="Arial" w:eastAsia="Arial" w:ascii="Arial"/>
          <w:color w:val="3D3D3D"/>
          <w:spacing w:val="0"/>
          <w:w w:val="65"/>
          <w:position w:val="1"/>
          <w:sz w:val="23"/>
          <w:szCs w:val="23"/>
        </w:rPr>
        <w:t>E</w:t>
      </w:r>
      <w:r>
        <w:rPr>
          <w:rFonts w:cs="Arial" w:hAnsi="Arial" w:eastAsia="Arial" w:ascii="Arial"/>
          <w:color w:val="4C4C4C"/>
          <w:spacing w:val="0"/>
          <w:w w:val="140"/>
          <w:position w:val="1"/>
          <w:sz w:val="23"/>
          <w:szCs w:val="23"/>
        </w:rPr>
        <w:t>:</w:t>
      </w:r>
      <w:r>
        <w:rPr>
          <w:rFonts w:cs="Arial" w:hAnsi="Arial" w:eastAsia="Arial" w:ascii="Arial"/>
          <w:color w:val="4C4C4C"/>
          <w:spacing w:val="0"/>
          <w:w w:val="104"/>
          <w:position w:val="1"/>
          <w:sz w:val="23"/>
          <w:szCs w:val="23"/>
        </w:rPr>
        <w:t>E</w:t>
      </w:r>
      <w:r>
        <w:rPr>
          <w:rFonts w:cs="Arial" w:hAnsi="Arial" w:eastAsia="Arial" w:ascii="Arial"/>
          <w:color w:val="3D3D3D"/>
          <w:spacing w:val="0"/>
          <w:w w:val="93"/>
          <w:position w:val="1"/>
          <w:sz w:val="23"/>
          <w:szCs w:val="23"/>
        </w:rPr>
        <w:t>G</w:t>
      </w:r>
      <w:r>
        <w:rPr>
          <w:rFonts w:cs="Arial" w:hAnsi="Arial" w:eastAsia="Arial" w:ascii="Arial"/>
          <w:color w:val="3D3D3D"/>
          <w:spacing w:val="0"/>
          <w:w w:val="101"/>
          <w:position w:val="1"/>
          <w:sz w:val="23"/>
          <w:szCs w:val="23"/>
        </w:rPr>
        <w:t>R</w:t>
      </w:r>
      <w:r>
        <w:rPr>
          <w:rFonts w:cs="Arial" w:hAnsi="Arial" w:eastAsia="Arial" w:ascii="Arial"/>
          <w:color w:val="3D3D3D"/>
          <w:spacing w:val="0"/>
          <w:w w:val="90"/>
          <w:position w:val="1"/>
          <w:sz w:val="23"/>
          <w:szCs w:val="23"/>
        </w:rPr>
        <w:t>E</w:t>
      </w:r>
      <w:r>
        <w:rPr>
          <w:rFonts w:cs="Arial" w:hAnsi="Arial" w:eastAsia="Arial" w:ascii="Arial"/>
          <w:color w:val="3D3D3D"/>
          <w:spacing w:val="0"/>
          <w:w w:val="92"/>
          <w:position w:val="1"/>
          <w:sz w:val="23"/>
          <w:szCs w:val="23"/>
        </w:rPr>
        <w:t>S</w:t>
      </w:r>
      <w:r>
        <w:rPr>
          <w:rFonts w:cs="Arial" w:hAnsi="Arial" w:eastAsia="Arial" w:ascii="Arial"/>
          <w:color w:val="3D3D3D"/>
          <w:spacing w:val="0"/>
          <w:w w:val="100"/>
          <w:position w:val="1"/>
          <w:sz w:val="23"/>
          <w:szCs w:val="23"/>
        </w:rPr>
        <w:t>O</w:t>
      </w:r>
      <w:r>
        <w:rPr>
          <w:rFonts w:cs="Arial" w:hAnsi="Arial" w:eastAsia="Arial" w:ascii="Arial"/>
          <w:color w:val="3D3D3D"/>
          <w:spacing w:val="0"/>
          <w:w w:val="92"/>
          <w:position w:val="1"/>
          <w:sz w:val="23"/>
          <w:szCs w:val="23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3"/>
          <w:szCs w:val="23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lineRule="exact" w:line="240"/>
        <w:ind w:left="3537" w:right="3682"/>
      </w:pPr>
      <w:r>
        <w:rPr>
          <w:rFonts w:cs="Arial" w:hAnsi="Arial" w:eastAsia="Arial" w:ascii="Arial"/>
          <w:color w:val="3D3D3D"/>
          <w:w w:val="77"/>
          <w:sz w:val="24"/>
          <w:szCs w:val="24"/>
        </w:rPr>
        <w:t>P</w:t>
      </w:r>
      <w:r>
        <w:rPr>
          <w:rFonts w:cs="Arial" w:hAnsi="Arial" w:eastAsia="Arial" w:ascii="Arial"/>
          <w:color w:val="3D3D3D"/>
          <w:w w:val="84"/>
          <w:sz w:val="24"/>
          <w:szCs w:val="24"/>
        </w:rPr>
        <w:t>A</w:t>
      </w:r>
      <w:r>
        <w:rPr>
          <w:rFonts w:cs="Arial" w:hAnsi="Arial" w:eastAsia="Arial" w:ascii="Arial"/>
          <w:color w:val="4C4C4C"/>
          <w:w w:val="96"/>
          <w:sz w:val="24"/>
          <w:szCs w:val="24"/>
        </w:rPr>
        <w:t>RA</w:t>
      </w:r>
      <w:r>
        <w:rPr>
          <w:rFonts w:cs="Arial" w:hAnsi="Arial" w:eastAsia="Arial" w:ascii="Arial"/>
          <w:color w:val="696969"/>
          <w:w w:val="35"/>
          <w:sz w:val="24"/>
          <w:szCs w:val="24"/>
        </w:rPr>
        <w:t>•</w:t>
      </w:r>
      <w:r>
        <w:rPr>
          <w:rFonts w:cs="Arial" w:hAnsi="Arial" w:eastAsia="Arial" w:ascii="Arial"/>
          <w:color w:val="696969"/>
          <w:w w:val="28"/>
          <w:sz w:val="24"/>
          <w:szCs w:val="24"/>
        </w:rPr>
        <w:t>·</w:t>
      </w:r>
      <w:r>
        <w:rPr>
          <w:rFonts w:cs="Arial" w:hAnsi="Arial" w:eastAsia="Arial" w:ascii="Arial"/>
          <w:color w:val="696969"/>
          <w:w w:val="9"/>
          <w:sz w:val="24"/>
          <w:szCs w:val="24"/>
        </w:rPr>
        <w:t>·</w:t>
      </w:r>
      <w:r>
        <w:rPr>
          <w:rFonts w:cs="Arial" w:hAnsi="Arial" w:eastAsia="Arial" w:ascii="Arial"/>
          <w:color w:val="3D3D3D"/>
          <w:w w:val="91"/>
          <w:sz w:val="24"/>
          <w:szCs w:val="24"/>
        </w:rPr>
        <w:t>E</w:t>
      </w:r>
      <w:r>
        <w:rPr>
          <w:rFonts w:cs="Arial" w:hAnsi="Arial" w:eastAsia="Arial" w:ascii="Arial"/>
          <w:color w:val="1C1C1C"/>
          <w:w w:val="67"/>
          <w:sz w:val="24"/>
          <w:szCs w:val="24"/>
        </w:rPr>
        <w:t>L.</w:t>
      </w:r>
      <w:r>
        <w:rPr>
          <w:rFonts w:cs="Arial" w:hAnsi="Arial" w:eastAsia="Arial" w:ascii="Arial"/>
          <w:color w:val="3D3D3D"/>
          <w:w w:val="123"/>
          <w:sz w:val="24"/>
          <w:szCs w:val="24"/>
        </w:rPr>
        <w:t>A</w:t>
      </w:r>
      <w:r>
        <w:rPr>
          <w:rFonts w:cs="Arial" w:hAnsi="Arial" w:eastAsia="Arial" w:ascii="Arial"/>
          <w:color w:val="3D3D3D"/>
          <w:w w:val="121"/>
          <w:sz w:val="24"/>
          <w:szCs w:val="24"/>
        </w:rPr>
        <w:t>ti</w:t>
      </w:r>
      <w:r>
        <w:rPr>
          <w:rFonts w:cs="Arial" w:hAnsi="Arial" w:eastAsia="Arial" w:ascii="Arial"/>
          <w:color w:val="3D3D3D"/>
          <w:w w:val="96"/>
          <w:sz w:val="24"/>
          <w:szCs w:val="24"/>
        </w:rPr>
        <w:t>O</w:t>
      </w:r>
      <w:r>
        <w:rPr>
          <w:rFonts w:cs="Arial" w:hAnsi="Arial" w:eastAsia="Arial" w:ascii="Arial"/>
          <w:color w:val="3D3D3D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78"/>
          <w:sz w:val="24"/>
          <w:szCs w:val="24"/>
        </w:rPr>
        <w:t>2</w:t>
      </w:r>
      <w:r>
        <w:rPr>
          <w:rFonts w:cs="Arial" w:hAnsi="Arial" w:eastAsia="Arial" w:ascii="Arial"/>
          <w:color w:val="1C1C1C"/>
          <w:spacing w:val="0"/>
          <w:w w:val="89"/>
          <w:sz w:val="24"/>
          <w:szCs w:val="24"/>
        </w:rPr>
        <w:t>0</w:t>
      </w:r>
      <w:r>
        <w:rPr>
          <w:rFonts w:cs="Arial" w:hAnsi="Arial" w:eastAsia="Arial" w:ascii="Arial"/>
          <w:color w:val="1C1C1C"/>
          <w:spacing w:val="0"/>
          <w:w w:val="72"/>
          <w:sz w:val="24"/>
          <w:szCs w:val="24"/>
        </w:rPr>
        <w:t>1</w:t>
      </w:r>
      <w:r>
        <w:rPr>
          <w:rFonts w:cs="Arial" w:hAnsi="Arial" w:eastAsia="Arial" w:ascii="Arial"/>
          <w:color w:val="3D3D3D"/>
          <w:spacing w:val="0"/>
          <w:w w:val="109"/>
          <w:sz w:val="24"/>
          <w:szCs w:val="24"/>
        </w:rPr>
        <w:t>6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19"/>
          <w:szCs w:val="19"/>
        </w:rPr>
        <w:jc w:val="center"/>
        <w:spacing w:lineRule="exact" w:line="180"/>
        <w:ind w:left="4198" w:right="4353"/>
        <w:sectPr>
          <w:pgSz w:w="11400" w:h="15920"/>
          <w:pgMar w:top="1500" w:bottom="280" w:left="1300" w:right="820"/>
        </w:sectPr>
      </w:pPr>
      <w:r>
        <w:pict>
          <v:group style="position:absolute;margin-left:88.7827pt;margin-top:94.0422pt;width:367.068pt;height:247.794pt;mso-position-horizontal-relative:page;mso-position-vertical-relative:page;z-index:-807" coordorigin="1776,1881" coordsize="7341,4956">
            <v:shape type="#_x0000_t75" style="position:absolute;left:7886;top:5086;width:955;height:369">
              <v:imagedata o:title="" r:id="rId12"/>
            </v:shape>
            <v:shape type="#_x0000_t75" style="position:absolute;left:1776;top:1881;width:7341;height:4956">
              <v:imagedata o:title="" r:id="rId13"/>
            </v:shape>
            <w10:wrap type="none"/>
          </v:group>
        </w:pict>
      </w:r>
      <w:r>
        <w:rPr>
          <w:rFonts w:cs="Arial" w:hAnsi="Arial" w:eastAsia="Arial" w:ascii="Arial"/>
          <w:color w:val="4C4C4C"/>
          <w:w w:val="64"/>
          <w:sz w:val="19"/>
          <w:szCs w:val="19"/>
        </w:rPr>
        <w:t>{</w:t>
      </w:r>
      <w:r>
        <w:rPr>
          <w:rFonts w:cs="Arial" w:hAnsi="Arial" w:eastAsia="Arial" w:ascii="Arial"/>
          <w:color w:val="3D3D3D"/>
          <w:w w:val="88"/>
          <w:sz w:val="19"/>
          <w:szCs w:val="19"/>
        </w:rPr>
        <w:t>P</w:t>
      </w:r>
      <w:r>
        <w:rPr>
          <w:rFonts w:cs="Arial" w:hAnsi="Arial" w:eastAsia="Arial" w:ascii="Arial"/>
          <w:color w:val="4C4C4C"/>
          <w:w w:val="85"/>
          <w:sz w:val="19"/>
          <w:szCs w:val="19"/>
        </w:rPr>
        <w:t>E</w:t>
      </w:r>
      <w:r>
        <w:rPr>
          <w:rFonts w:cs="Arial" w:hAnsi="Arial" w:eastAsia="Arial" w:ascii="Arial"/>
          <w:color w:val="4C4C4C"/>
          <w:w w:val="88"/>
          <w:sz w:val="19"/>
          <w:szCs w:val="19"/>
        </w:rPr>
        <w:t>S</w:t>
      </w:r>
      <w:r>
        <w:rPr>
          <w:rFonts w:cs="Arial" w:hAnsi="Arial" w:eastAsia="Arial" w:ascii="Arial"/>
          <w:color w:val="4C4C4C"/>
          <w:w w:val="85"/>
          <w:sz w:val="19"/>
          <w:szCs w:val="19"/>
        </w:rPr>
        <w:t>OS</w:t>
      </w:r>
      <w:r>
        <w:rPr>
          <w:rFonts w:cs="Arial" w:hAnsi="Arial" w:eastAsia="Arial" w:ascii="Arial"/>
          <w:color w:val="1C1C1C"/>
          <w:w w:val="82"/>
          <w:sz w:val="19"/>
          <w:szCs w:val="19"/>
        </w:rPr>
        <w:t>)</w:t>
      </w:r>
      <w:r>
        <w:rPr>
          <w:rFonts w:cs="Arial" w:hAnsi="Arial" w:eastAsia="Arial" w:ascii="Arial"/>
          <w:color w:val="000000"/>
          <w:w w:val="100"/>
          <w:sz w:val="19"/>
          <w:szCs w:val="19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4"/>
          <w:szCs w:val="14"/>
        </w:rPr>
        <w:jc w:val="center"/>
        <w:ind w:left="1493" w:right="827"/>
      </w:pPr>
      <w:r>
        <w:rPr>
          <w:rFonts w:cs="Arial" w:hAnsi="Arial" w:eastAsia="Arial" w:ascii="Arial"/>
          <w:color w:val="1C1C1C"/>
          <w:spacing w:val="0"/>
          <w:w w:val="128"/>
          <w:sz w:val="14"/>
          <w:szCs w:val="14"/>
        </w:rPr>
        <w:t>M</w:t>
      </w:r>
      <w:r>
        <w:rPr>
          <w:rFonts w:cs="Arial" w:hAnsi="Arial" w:eastAsia="Arial" w:ascii="Arial"/>
          <w:color w:val="0A0A0A"/>
          <w:spacing w:val="0"/>
          <w:w w:val="128"/>
          <w:sz w:val="14"/>
          <w:szCs w:val="14"/>
        </w:rPr>
        <w:t>u</w:t>
      </w:r>
      <w:r>
        <w:rPr>
          <w:rFonts w:cs="Arial" w:hAnsi="Arial" w:eastAsia="Arial" w:ascii="Arial"/>
          <w:color w:val="1C1C1C"/>
          <w:spacing w:val="0"/>
          <w:w w:val="128"/>
          <w:sz w:val="14"/>
          <w:szCs w:val="14"/>
        </w:rPr>
        <w:t>n</w:t>
      </w:r>
      <w:r>
        <w:rPr>
          <w:rFonts w:cs="Arial" w:hAnsi="Arial" w:eastAsia="Arial" w:ascii="Arial"/>
          <w:color w:val="1C1C1C"/>
          <w:spacing w:val="0"/>
          <w:w w:val="128"/>
          <w:sz w:val="14"/>
          <w:szCs w:val="14"/>
        </w:rPr>
        <w:t>i</w:t>
      </w:r>
      <w:r>
        <w:rPr>
          <w:rFonts w:cs="Arial" w:hAnsi="Arial" w:eastAsia="Arial" w:ascii="Arial"/>
          <w:color w:val="1C1C1C"/>
          <w:spacing w:val="0"/>
          <w:w w:val="128"/>
          <w:sz w:val="14"/>
          <w:szCs w:val="14"/>
        </w:rPr>
        <w:t>c</w:t>
      </w:r>
      <w:r>
        <w:rPr>
          <w:rFonts w:cs="Arial" w:hAnsi="Arial" w:eastAsia="Arial" w:ascii="Arial"/>
          <w:color w:val="1C1C1C"/>
          <w:spacing w:val="0"/>
          <w:w w:val="128"/>
          <w:sz w:val="14"/>
          <w:szCs w:val="14"/>
        </w:rPr>
        <w:t>i</w:t>
      </w:r>
      <w:r>
        <w:rPr>
          <w:rFonts w:cs="Arial" w:hAnsi="Arial" w:eastAsia="Arial" w:ascii="Arial"/>
          <w:color w:val="1C1C1C"/>
          <w:spacing w:val="0"/>
          <w:w w:val="128"/>
          <w:sz w:val="14"/>
          <w:szCs w:val="14"/>
        </w:rPr>
        <w:t>p</w:t>
      </w:r>
      <w:r>
        <w:rPr>
          <w:rFonts w:cs="Arial" w:hAnsi="Arial" w:eastAsia="Arial" w:ascii="Arial"/>
          <w:color w:val="1C1C1C"/>
          <w:spacing w:val="0"/>
          <w:w w:val="128"/>
          <w:sz w:val="14"/>
          <w:szCs w:val="14"/>
        </w:rPr>
        <w:t>i</w:t>
      </w:r>
      <w:r>
        <w:rPr>
          <w:rFonts w:cs="Arial" w:hAnsi="Arial" w:eastAsia="Arial" w:ascii="Arial"/>
          <w:color w:val="1C1C1C"/>
          <w:spacing w:val="0"/>
          <w:w w:val="128"/>
          <w:sz w:val="14"/>
          <w:szCs w:val="14"/>
        </w:rPr>
        <w:t>o</w:t>
      </w:r>
      <w:r>
        <w:rPr>
          <w:rFonts w:cs="Arial" w:hAnsi="Arial" w:eastAsia="Arial" w:ascii="Arial"/>
          <w:color w:val="1C1C1C"/>
          <w:spacing w:val="0"/>
          <w:w w:val="128"/>
          <w:sz w:val="14"/>
          <w:szCs w:val="14"/>
        </w:rPr>
        <w:t> </w:t>
      </w:r>
      <w:r>
        <w:rPr>
          <w:rFonts w:cs="Arial" w:hAnsi="Arial" w:eastAsia="Arial" w:ascii="Arial"/>
          <w:color w:val="1C1C1C"/>
          <w:spacing w:val="0"/>
          <w:w w:val="100"/>
          <w:sz w:val="14"/>
          <w:szCs w:val="14"/>
        </w:rPr>
        <w:t>d</w:t>
      </w:r>
      <w:r>
        <w:rPr>
          <w:rFonts w:cs="Arial" w:hAnsi="Arial" w:eastAsia="Arial" w:ascii="Arial"/>
          <w:color w:val="1C1C1C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color w:val="1C1C1C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1C1C1C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1C1C1C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color w:val="1C1C1C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color w:val="1C1C1C"/>
          <w:spacing w:val="23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1C1C1C"/>
          <w:spacing w:val="0"/>
          <w:w w:val="88"/>
          <w:sz w:val="14"/>
          <w:szCs w:val="14"/>
        </w:rPr>
        <w:t>C</w:t>
      </w:r>
      <w:r>
        <w:rPr>
          <w:rFonts w:cs="Arial" w:hAnsi="Arial" w:eastAsia="Arial" w:ascii="Arial"/>
          <w:color w:val="1C1C1C"/>
          <w:spacing w:val="0"/>
          <w:w w:val="120"/>
          <w:sz w:val="14"/>
          <w:szCs w:val="14"/>
        </w:rPr>
        <w:t>i</w:t>
      </w:r>
      <w:r>
        <w:rPr>
          <w:rFonts w:cs="Arial" w:hAnsi="Arial" w:eastAsia="Arial" w:ascii="Arial"/>
          <w:color w:val="1C1C1C"/>
          <w:spacing w:val="0"/>
          <w:w w:val="129"/>
          <w:sz w:val="14"/>
          <w:szCs w:val="14"/>
        </w:rPr>
        <w:t>u</w:t>
      </w:r>
      <w:r>
        <w:rPr>
          <w:rFonts w:cs="Arial" w:hAnsi="Arial" w:eastAsia="Arial" w:ascii="Arial"/>
          <w:color w:val="1C1C1C"/>
          <w:spacing w:val="0"/>
          <w:w w:val="124"/>
          <w:sz w:val="14"/>
          <w:szCs w:val="14"/>
        </w:rPr>
        <w:t>d</w:t>
      </w:r>
      <w:r>
        <w:rPr>
          <w:rFonts w:cs="Arial" w:hAnsi="Arial" w:eastAsia="Arial" w:ascii="Arial"/>
          <w:color w:val="1C1C1C"/>
          <w:spacing w:val="0"/>
          <w:w w:val="115"/>
          <w:sz w:val="14"/>
          <w:szCs w:val="14"/>
        </w:rPr>
        <w:t>a</w:t>
      </w:r>
      <w:r>
        <w:rPr>
          <w:rFonts w:cs="Arial" w:hAnsi="Arial" w:eastAsia="Arial" w:ascii="Arial"/>
          <w:color w:val="1C1C1C"/>
          <w:spacing w:val="0"/>
          <w:w w:val="124"/>
          <w:sz w:val="14"/>
          <w:szCs w:val="14"/>
        </w:rPr>
        <w:t>d</w:t>
      </w:r>
      <w:r>
        <w:rPr>
          <w:rFonts w:cs="Arial" w:hAnsi="Arial" w:eastAsia="Arial" w:ascii="Arial"/>
          <w:color w:val="1C1C1C"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1C1C1C"/>
          <w:spacing w:val="0"/>
          <w:w w:val="100"/>
          <w:sz w:val="14"/>
          <w:szCs w:val="14"/>
        </w:rPr>
        <w:t>d</w:t>
      </w:r>
      <w:r>
        <w:rPr>
          <w:rFonts w:cs="Arial" w:hAnsi="Arial" w:eastAsia="Arial" w:ascii="Arial"/>
          <w:color w:val="0A0A0A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color w:val="0A0A0A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0A0A0A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1C1C1C"/>
          <w:spacing w:val="0"/>
          <w:w w:val="115"/>
          <w:sz w:val="14"/>
          <w:szCs w:val="14"/>
        </w:rPr>
        <w:t>M</w:t>
      </w:r>
      <w:r>
        <w:rPr>
          <w:rFonts w:cs="Arial" w:hAnsi="Arial" w:eastAsia="Arial" w:ascii="Arial"/>
          <w:color w:val="1C1C1C"/>
          <w:spacing w:val="0"/>
          <w:w w:val="129"/>
          <w:sz w:val="14"/>
          <w:szCs w:val="14"/>
        </w:rPr>
        <w:t>o</w:t>
      </w:r>
      <w:r>
        <w:rPr>
          <w:rFonts w:cs="Arial" w:hAnsi="Arial" w:eastAsia="Arial" w:ascii="Arial"/>
          <w:color w:val="1C1C1C"/>
          <w:spacing w:val="0"/>
          <w:w w:val="119"/>
          <w:sz w:val="14"/>
          <w:szCs w:val="14"/>
        </w:rPr>
        <w:t>n</w:t>
      </w:r>
      <w:r>
        <w:rPr>
          <w:rFonts w:cs="Arial" w:hAnsi="Arial" w:eastAsia="Arial" w:ascii="Arial"/>
          <w:color w:val="1C1C1C"/>
          <w:spacing w:val="0"/>
          <w:w w:val="173"/>
          <w:sz w:val="14"/>
          <w:szCs w:val="14"/>
        </w:rPr>
        <w:t>t</w:t>
      </w:r>
      <w:r>
        <w:rPr>
          <w:rFonts w:cs="Arial" w:hAnsi="Arial" w:eastAsia="Arial" w:ascii="Arial"/>
          <w:color w:val="0A0A0A"/>
          <w:spacing w:val="0"/>
          <w:w w:val="115"/>
          <w:sz w:val="14"/>
          <w:szCs w:val="14"/>
        </w:rPr>
        <w:t>e</w:t>
      </w:r>
      <w:r>
        <w:rPr>
          <w:rFonts w:cs="Arial" w:hAnsi="Arial" w:eastAsia="Arial" w:ascii="Arial"/>
          <w:color w:val="1C1C1C"/>
          <w:spacing w:val="0"/>
          <w:w w:val="152"/>
          <w:sz w:val="14"/>
          <w:szCs w:val="14"/>
        </w:rPr>
        <w:t>r</w:t>
      </w:r>
      <w:r>
        <w:rPr>
          <w:rFonts w:cs="Arial" w:hAnsi="Arial" w:eastAsia="Arial" w:ascii="Arial"/>
          <w:color w:val="1C1C1C"/>
          <w:spacing w:val="0"/>
          <w:w w:val="136"/>
          <w:sz w:val="14"/>
          <w:szCs w:val="14"/>
        </w:rPr>
        <w:t>r</w:t>
      </w:r>
      <w:r>
        <w:rPr>
          <w:rFonts w:cs="Arial" w:hAnsi="Arial" w:eastAsia="Arial" w:ascii="Arial"/>
          <w:color w:val="0A0A0A"/>
          <w:spacing w:val="0"/>
          <w:w w:val="110"/>
          <w:sz w:val="14"/>
          <w:szCs w:val="14"/>
        </w:rPr>
        <w:t>e</w:t>
      </w:r>
      <w:r>
        <w:rPr>
          <w:rFonts w:cs="Arial" w:hAnsi="Arial" w:eastAsia="Arial" w:ascii="Arial"/>
          <w:color w:val="1C1C1C"/>
          <w:spacing w:val="0"/>
          <w:w w:val="133"/>
          <w:sz w:val="14"/>
          <w:szCs w:val="14"/>
        </w:rPr>
        <w:t>y</w:t>
      </w:r>
      <w:r>
        <w:rPr>
          <w:rFonts w:cs="Arial" w:hAnsi="Arial" w:eastAsia="Arial" w:ascii="Arial"/>
          <w:color w:val="1C1C1C"/>
          <w:spacing w:val="0"/>
          <w:w w:val="105"/>
          <w:sz w:val="14"/>
          <w:szCs w:val="14"/>
        </w:rPr>
        <w:t>,</w:t>
      </w:r>
      <w:r>
        <w:rPr>
          <w:rFonts w:cs="Arial" w:hAnsi="Arial" w:eastAsia="Arial" w:ascii="Arial"/>
          <w:color w:val="1C1C1C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1C1C1C"/>
          <w:spacing w:val="-18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1C1C1C"/>
          <w:spacing w:val="0"/>
          <w:w w:val="95"/>
          <w:sz w:val="14"/>
          <w:szCs w:val="14"/>
        </w:rPr>
        <w:t>N</w:t>
      </w:r>
      <w:r>
        <w:rPr>
          <w:rFonts w:cs="Arial" w:hAnsi="Arial" w:eastAsia="Arial" w:ascii="Arial"/>
          <w:color w:val="1C1C1C"/>
          <w:spacing w:val="0"/>
          <w:w w:val="129"/>
          <w:sz w:val="14"/>
          <w:szCs w:val="14"/>
        </w:rPr>
        <w:t>u</w:t>
      </w:r>
      <w:r>
        <w:rPr>
          <w:rFonts w:cs="Arial" w:hAnsi="Arial" w:eastAsia="Arial" w:ascii="Arial"/>
          <w:color w:val="0A0A0A"/>
          <w:spacing w:val="0"/>
          <w:w w:val="119"/>
          <w:sz w:val="14"/>
          <w:szCs w:val="14"/>
        </w:rPr>
        <w:t>e</w:t>
      </w:r>
      <w:r>
        <w:rPr>
          <w:rFonts w:cs="Arial" w:hAnsi="Arial" w:eastAsia="Arial" w:ascii="Arial"/>
          <w:color w:val="1C1C1C"/>
          <w:spacing w:val="0"/>
          <w:w w:val="138"/>
          <w:sz w:val="14"/>
          <w:szCs w:val="14"/>
        </w:rPr>
        <w:t>v</w:t>
      </w:r>
      <w:r>
        <w:rPr>
          <w:rFonts w:cs="Arial" w:hAnsi="Arial" w:eastAsia="Arial" w:ascii="Arial"/>
          <w:color w:val="1C1C1C"/>
          <w:spacing w:val="0"/>
          <w:w w:val="119"/>
          <w:sz w:val="14"/>
          <w:szCs w:val="14"/>
        </w:rPr>
        <w:t>o</w:t>
      </w:r>
      <w:r>
        <w:rPr>
          <w:rFonts w:cs="Arial" w:hAnsi="Arial" w:eastAsia="Arial" w:ascii="Arial"/>
          <w:color w:val="1C1C1C"/>
          <w:spacing w:val="17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1C1C1C"/>
          <w:spacing w:val="0"/>
          <w:w w:val="86"/>
          <w:sz w:val="14"/>
          <w:szCs w:val="14"/>
        </w:rPr>
        <w:t>L</w:t>
      </w:r>
      <w:r>
        <w:rPr>
          <w:rFonts w:cs="Arial" w:hAnsi="Arial" w:eastAsia="Arial" w:ascii="Arial"/>
          <w:color w:val="0A0A0A"/>
          <w:spacing w:val="0"/>
          <w:w w:val="105"/>
          <w:sz w:val="14"/>
          <w:szCs w:val="14"/>
        </w:rPr>
        <w:t>e</w:t>
      </w:r>
      <w:r>
        <w:rPr>
          <w:rFonts w:cs="Arial" w:hAnsi="Arial" w:eastAsia="Arial" w:ascii="Arial"/>
          <w:color w:val="1C1C1C"/>
          <w:spacing w:val="0"/>
          <w:w w:val="134"/>
          <w:sz w:val="14"/>
          <w:szCs w:val="14"/>
        </w:rPr>
        <w:t>ó</w:t>
      </w:r>
      <w:r>
        <w:rPr>
          <w:rFonts w:cs="Arial" w:hAnsi="Arial" w:eastAsia="Arial" w:ascii="Arial"/>
          <w:color w:val="1C1C1C"/>
          <w:spacing w:val="0"/>
          <w:w w:val="119"/>
          <w:sz w:val="14"/>
          <w:szCs w:val="14"/>
        </w:rPr>
        <w:t>n</w:t>
      </w:r>
      <w:r>
        <w:rPr>
          <w:rFonts w:cs="Arial" w:hAnsi="Arial" w:eastAsia="Arial" w:ascii="Arial"/>
          <w:color w:val="000000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center"/>
        <w:spacing w:before="66" w:lineRule="exact" w:line="100"/>
        <w:ind w:left="642" w:right="-31"/>
      </w:pPr>
      <w:r>
        <w:rPr>
          <w:rFonts w:cs="Arial" w:hAnsi="Arial" w:eastAsia="Arial" w:ascii="Arial"/>
          <w:color w:val="1C1C1C"/>
          <w:w w:val="80"/>
          <w:position w:val="-4"/>
          <w:sz w:val="14"/>
          <w:szCs w:val="14"/>
        </w:rPr>
        <w:t>S</w:t>
      </w:r>
      <w:r>
        <w:rPr>
          <w:rFonts w:cs="Arial" w:hAnsi="Arial" w:eastAsia="Arial" w:ascii="Arial"/>
          <w:color w:val="0A0A0A"/>
          <w:w w:val="119"/>
          <w:position w:val="-4"/>
          <w:sz w:val="14"/>
          <w:szCs w:val="14"/>
        </w:rPr>
        <w:t>e</w:t>
      </w:r>
      <w:r>
        <w:rPr>
          <w:rFonts w:cs="Arial" w:hAnsi="Arial" w:eastAsia="Arial" w:ascii="Arial"/>
          <w:color w:val="1C1C1C"/>
          <w:w w:val="127"/>
          <w:position w:val="-4"/>
          <w:sz w:val="14"/>
          <w:szCs w:val="14"/>
        </w:rPr>
        <w:t>x</w:t>
      </w:r>
      <w:r>
        <w:rPr>
          <w:rFonts w:cs="Arial" w:hAnsi="Arial" w:eastAsia="Arial" w:ascii="Arial"/>
          <w:color w:val="1C1C1C"/>
          <w:w w:val="173"/>
          <w:position w:val="-4"/>
          <w:sz w:val="14"/>
          <w:szCs w:val="14"/>
        </w:rPr>
        <w:t>t</w:t>
      </w:r>
      <w:r>
        <w:rPr>
          <w:rFonts w:cs="Arial" w:hAnsi="Arial" w:eastAsia="Arial" w:ascii="Arial"/>
          <w:color w:val="1C1C1C"/>
          <w:w w:val="100"/>
          <w:position w:val="-4"/>
          <w:sz w:val="14"/>
          <w:szCs w:val="14"/>
        </w:rPr>
        <w:t>a</w:t>
      </w:r>
      <w:r>
        <w:rPr>
          <w:rFonts w:cs="Arial" w:hAnsi="Arial" w:eastAsia="Arial" w:ascii="Arial"/>
          <w:color w:val="1C1C1C"/>
          <w:spacing w:val="-1"/>
          <w:w w:val="100"/>
          <w:position w:val="-4"/>
          <w:sz w:val="14"/>
          <w:szCs w:val="14"/>
        </w:rPr>
        <w:t> </w:t>
      </w:r>
      <w:r>
        <w:rPr>
          <w:rFonts w:cs="Arial" w:hAnsi="Arial" w:eastAsia="Arial" w:ascii="Arial"/>
          <w:color w:val="1C1C1C"/>
          <w:spacing w:val="0"/>
          <w:w w:val="134"/>
          <w:position w:val="-4"/>
          <w:sz w:val="14"/>
          <w:szCs w:val="14"/>
        </w:rPr>
        <w:t>M</w:t>
      </w:r>
      <w:r>
        <w:rPr>
          <w:rFonts w:cs="Arial" w:hAnsi="Arial" w:eastAsia="Arial" w:ascii="Arial"/>
          <w:color w:val="1C1C1C"/>
          <w:spacing w:val="0"/>
          <w:w w:val="129"/>
          <w:position w:val="-4"/>
          <w:sz w:val="14"/>
          <w:szCs w:val="14"/>
        </w:rPr>
        <w:t>o</w:t>
      </w:r>
      <w:r>
        <w:rPr>
          <w:rFonts w:cs="Arial" w:hAnsi="Arial" w:eastAsia="Arial" w:ascii="Arial"/>
          <w:color w:val="1C1C1C"/>
          <w:spacing w:val="0"/>
          <w:w w:val="124"/>
          <w:position w:val="-4"/>
          <w:sz w:val="14"/>
          <w:szCs w:val="14"/>
        </w:rPr>
        <w:t>d</w:t>
      </w:r>
      <w:r>
        <w:rPr>
          <w:rFonts w:cs="Arial" w:hAnsi="Arial" w:eastAsia="Arial" w:ascii="Arial"/>
          <w:color w:val="0A0A0A"/>
          <w:spacing w:val="0"/>
          <w:w w:val="144"/>
          <w:position w:val="-4"/>
          <w:sz w:val="14"/>
          <w:szCs w:val="14"/>
        </w:rPr>
        <w:t>i</w:t>
      </w:r>
      <w:r>
        <w:rPr>
          <w:rFonts w:cs="Arial" w:hAnsi="Arial" w:eastAsia="Arial" w:ascii="Arial"/>
          <w:color w:val="1C1C1C"/>
          <w:spacing w:val="0"/>
          <w:w w:val="154"/>
          <w:position w:val="-4"/>
          <w:sz w:val="14"/>
          <w:szCs w:val="14"/>
        </w:rPr>
        <w:t>fi</w:t>
      </w:r>
      <w:r>
        <w:rPr>
          <w:rFonts w:cs="Arial" w:hAnsi="Arial" w:eastAsia="Arial" w:ascii="Arial"/>
          <w:color w:val="1C1C1C"/>
          <w:spacing w:val="0"/>
          <w:w w:val="122"/>
          <w:position w:val="-4"/>
          <w:sz w:val="14"/>
          <w:szCs w:val="14"/>
        </w:rPr>
        <w:t>c</w:t>
      </w:r>
      <w:r>
        <w:rPr>
          <w:rFonts w:cs="Arial" w:hAnsi="Arial" w:eastAsia="Arial" w:ascii="Arial"/>
          <w:color w:val="1C1C1C"/>
          <w:spacing w:val="0"/>
          <w:w w:val="105"/>
          <w:position w:val="-4"/>
          <w:sz w:val="14"/>
          <w:szCs w:val="14"/>
        </w:rPr>
        <w:t>a</w:t>
      </w:r>
      <w:r>
        <w:rPr>
          <w:rFonts w:cs="Arial" w:hAnsi="Arial" w:eastAsia="Arial" w:ascii="Arial"/>
          <w:color w:val="1C1C1C"/>
          <w:spacing w:val="0"/>
          <w:w w:val="111"/>
          <w:position w:val="-4"/>
          <w:sz w:val="14"/>
          <w:szCs w:val="14"/>
        </w:rPr>
        <w:t>c</w:t>
      </w:r>
      <w:r>
        <w:rPr>
          <w:rFonts w:cs="Arial" w:hAnsi="Arial" w:eastAsia="Arial" w:ascii="Arial"/>
          <w:color w:val="1C1C1C"/>
          <w:spacing w:val="0"/>
          <w:w w:val="120"/>
          <w:position w:val="-4"/>
          <w:sz w:val="14"/>
          <w:szCs w:val="14"/>
        </w:rPr>
        <w:t>i</w:t>
      </w:r>
      <w:r>
        <w:rPr>
          <w:rFonts w:cs="Arial" w:hAnsi="Arial" w:eastAsia="Arial" w:ascii="Arial"/>
          <w:color w:val="1C1C1C"/>
          <w:spacing w:val="0"/>
          <w:w w:val="134"/>
          <w:position w:val="-4"/>
          <w:sz w:val="14"/>
          <w:szCs w:val="14"/>
        </w:rPr>
        <w:t>ó</w:t>
      </w:r>
      <w:r>
        <w:rPr>
          <w:rFonts w:cs="Arial" w:hAnsi="Arial" w:eastAsia="Arial" w:ascii="Arial"/>
          <w:color w:val="1C1C1C"/>
          <w:spacing w:val="0"/>
          <w:w w:val="124"/>
          <w:position w:val="-4"/>
          <w:sz w:val="14"/>
          <w:szCs w:val="14"/>
        </w:rPr>
        <w:t>n</w:t>
      </w:r>
      <w:r>
        <w:rPr>
          <w:rFonts w:cs="Arial" w:hAnsi="Arial" w:eastAsia="Arial" w:ascii="Arial"/>
          <w:color w:val="1C1C1C"/>
          <w:spacing w:val="13"/>
          <w:w w:val="100"/>
          <w:position w:val="-4"/>
          <w:sz w:val="14"/>
          <w:szCs w:val="14"/>
        </w:rPr>
        <w:t> </w:t>
      </w:r>
      <w:r>
        <w:rPr>
          <w:rFonts w:cs="Arial" w:hAnsi="Arial" w:eastAsia="Arial" w:ascii="Arial"/>
          <w:color w:val="1C1C1C"/>
          <w:spacing w:val="0"/>
          <w:w w:val="95"/>
          <w:position w:val="-4"/>
          <w:sz w:val="14"/>
          <w:szCs w:val="14"/>
        </w:rPr>
        <w:t>a</w:t>
      </w:r>
      <w:r>
        <w:rPr>
          <w:rFonts w:cs="Arial" w:hAnsi="Arial" w:eastAsia="Arial" w:ascii="Arial"/>
          <w:color w:val="1C1C1C"/>
          <w:spacing w:val="0"/>
          <w:w w:val="132"/>
          <w:position w:val="-4"/>
          <w:sz w:val="14"/>
          <w:szCs w:val="14"/>
        </w:rPr>
        <w:t>l</w:t>
      </w:r>
      <w:r>
        <w:rPr>
          <w:rFonts w:cs="Arial" w:hAnsi="Arial" w:eastAsia="Arial" w:ascii="Arial"/>
          <w:color w:val="1C1C1C"/>
          <w:spacing w:val="0"/>
          <w:w w:val="100"/>
          <w:position w:val="-4"/>
          <w:sz w:val="14"/>
          <w:szCs w:val="14"/>
        </w:rPr>
        <w:t> </w:t>
      </w:r>
      <w:r>
        <w:rPr>
          <w:rFonts w:cs="Arial" w:hAnsi="Arial" w:eastAsia="Arial" w:ascii="Arial"/>
          <w:color w:val="1C1C1C"/>
          <w:spacing w:val="-14"/>
          <w:w w:val="100"/>
          <w:position w:val="-4"/>
          <w:sz w:val="14"/>
          <w:szCs w:val="14"/>
        </w:rPr>
        <w:t> </w:t>
      </w:r>
      <w:r>
        <w:rPr>
          <w:rFonts w:cs="Arial" w:hAnsi="Arial" w:eastAsia="Arial" w:ascii="Arial"/>
          <w:color w:val="1C1C1C"/>
          <w:spacing w:val="0"/>
          <w:w w:val="88"/>
          <w:position w:val="-4"/>
          <w:sz w:val="14"/>
          <w:szCs w:val="14"/>
        </w:rPr>
        <w:t>P</w:t>
      </w:r>
      <w:r>
        <w:rPr>
          <w:rFonts w:cs="Arial" w:hAnsi="Arial" w:eastAsia="Arial" w:ascii="Arial"/>
          <w:color w:val="1C1C1C"/>
          <w:spacing w:val="0"/>
          <w:w w:val="152"/>
          <w:position w:val="-4"/>
          <w:sz w:val="14"/>
          <w:szCs w:val="14"/>
        </w:rPr>
        <w:t>r</w:t>
      </w:r>
      <w:r>
        <w:rPr>
          <w:rFonts w:cs="Arial" w:hAnsi="Arial" w:eastAsia="Arial" w:ascii="Arial"/>
          <w:color w:val="1C1C1C"/>
          <w:spacing w:val="0"/>
          <w:w w:val="110"/>
          <w:position w:val="-4"/>
          <w:sz w:val="14"/>
          <w:szCs w:val="14"/>
        </w:rPr>
        <w:t>e</w:t>
      </w:r>
      <w:r>
        <w:rPr>
          <w:rFonts w:cs="Arial" w:hAnsi="Arial" w:eastAsia="Arial" w:ascii="Arial"/>
          <w:color w:val="1C1C1C"/>
          <w:spacing w:val="0"/>
          <w:w w:val="117"/>
          <w:position w:val="-4"/>
          <w:sz w:val="14"/>
          <w:szCs w:val="14"/>
        </w:rPr>
        <w:t>s</w:t>
      </w:r>
      <w:r>
        <w:rPr>
          <w:rFonts w:cs="Arial" w:hAnsi="Arial" w:eastAsia="Arial" w:ascii="Arial"/>
          <w:color w:val="1C1C1C"/>
          <w:spacing w:val="0"/>
          <w:w w:val="119"/>
          <w:position w:val="-4"/>
          <w:sz w:val="14"/>
          <w:szCs w:val="14"/>
        </w:rPr>
        <w:t>u</w:t>
      </w:r>
      <w:r>
        <w:rPr>
          <w:rFonts w:cs="Arial" w:hAnsi="Arial" w:eastAsia="Arial" w:ascii="Arial"/>
          <w:color w:val="1C1C1C"/>
          <w:spacing w:val="0"/>
          <w:w w:val="129"/>
          <w:position w:val="-4"/>
          <w:sz w:val="14"/>
          <w:szCs w:val="14"/>
        </w:rPr>
        <w:t>p</w:t>
      </w:r>
      <w:r>
        <w:rPr>
          <w:rFonts w:cs="Arial" w:hAnsi="Arial" w:eastAsia="Arial" w:ascii="Arial"/>
          <w:color w:val="1C1C1C"/>
          <w:spacing w:val="0"/>
          <w:w w:val="119"/>
          <w:position w:val="-4"/>
          <w:sz w:val="14"/>
          <w:szCs w:val="14"/>
        </w:rPr>
        <w:t>u</w:t>
      </w:r>
      <w:r>
        <w:rPr>
          <w:rFonts w:cs="Arial" w:hAnsi="Arial" w:eastAsia="Arial" w:ascii="Arial"/>
          <w:color w:val="1C1C1C"/>
          <w:spacing w:val="0"/>
          <w:w w:val="124"/>
          <w:position w:val="-4"/>
          <w:sz w:val="14"/>
          <w:szCs w:val="14"/>
        </w:rPr>
        <w:t>e</w:t>
      </w:r>
      <w:r>
        <w:rPr>
          <w:rFonts w:cs="Arial" w:hAnsi="Arial" w:eastAsia="Arial" w:ascii="Arial"/>
          <w:color w:val="1C1C1C"/>
          <w:spacing w:val="0"/>
          <w:w w:val="117"/>
          <w:position w:val="-4"/>
          <w:sz w:val="14"/>
          <w:szCs w:val="14"/>
        </w:rPr>
        <w:t>s</w:t>
      </w:r>
      <w:r>
        <w:rPr>
          <w:rFonts w:cs="Arial" w:hAnsi="Arial" w:eastAsia="Arial" w:ascii="Arial"/>
          <w:color w:val="1C1C1C"/>
          <w:spacing w:val="0"/>
          <w:w w:val="153"/>
          <w:position w:val="-4"/>
          <w:sz w:val="14"/>
          <w:szCs w:val="14"/>
        </w:rPr>
        <w:t>t</w:t>
      </w:r>
      <w:r>
        <w:rPr>
          <w:rFonts w:cs="Arial" w:hAnsi="Arial" w:eastAsia="Arial" w:ascii="Arial"/>
          <w:color w:val="1C1C1C"/>
          <w:spacing w:val="0"/>
          <w:w w:val="124"/>
          <w:position w:val="-4"/>
          <w:sz w:val="14"/>
          <w:szCs w:val="14"/>
        </w:rPr>
        <w:t>o</w:t>
      </w:r>
      <w:r>
        <w:rPr>
          <w:rFonts w:cs="Arial" w:hAnsi="Arial" w:eastAsia="Arial" w:ascii="Arial"/>
          <w:color w:val="1C1C1C"/>
          <w:spacing w:val="10"/>
          <w:w w:val="100"/>
          <w:position w:val="-4"/>
          <w:sz w:val="14"/>
          <w:szCs w:val="14"/>
        </w:rPr>
        <w:t> </w:t>
      </w:r>
      <w:r>
        <w:rPr>
          <w:rFonts w:cs="Arial" w:hAnsi="Arial" w:eastAsia="Arial" w:ascii="Arial"/>
          <w:color w:val="1C1C1C"/>
          <w:spacing w:val="0"/>
          <w:w w:val="100"/>
          <w:position w:val="-4"/>
          <w:sz w:val="14"/>
          <w:szCs w:val="14"/>
        </w:rPr>
        <w:t>d</w:t>
      </w:r>
      <w:r>
        <w:rPr>
          <w:rFonts w:cs="Arial" w:hAnsi="Arial" w:eastAsia="Arial" w:ascii="Arial"/>
          <w:color w:val="1C1C1C"/>
          <w:spacing w:val="0"/>
          <w:w w:val="100"/>
          <w:position w:val="-4"/>
          <w:sz w:val="14"/>
          <w:szCs w:val="14"/>
        </w:rPr>
        <w:t>e</w:t>
      </w:r>
      <w:r>
        <w:rPr>
          <w:rFonts w:cs="Arial" w:hAnsi="Arial" w:eastAsia="Arial" w:ascii="Arial"/>
          <w:color w:val="1C1C1C"/>
          <w:spacing w:val="32"/>
          <w:w w:val="100"/>
          <w:position w:val="-4"/>
          <w:sz w:val="14"/>
          <w:szCs w:val="14"/>
        </w:rPr>
        <w:t> </w:t>
      </w:r>
      <w:r>
        <w:rPr>
          <w:rFonts w:cs="Arial" w:hAnsi="Arial" w:eastAsia="Arial" w:ascii="Arial"/>
          <w:color w:val="1C1C1C"/>
          <w:spacing w:val="0"/>
          <w:w w:val="84"/>
          <w:position w:val="-4"/>
          <w:sz w:val="14"/>
          <w:szCs w:val="14"/>
        </w:rPr>
        <w:t>E</w:t>
      </w:r>
      <w:r>
        <w:rPr>
          <w:rFonts w:cs="Arial" w:hAnsi="Arial" w:eastAsia="Arial" w:ascii="Arial"/>
          <w:color w:val="0A0A0A"/>
          <w:spacing w:val="0"/>
          <w:w w:val="110"/>
          <w:position w:val="-4"/>
          <w:sz w:val="14"/>
          <w:szCs w:val="14"/>
        </w:rPr>
        <w:t>g</w:t>
      </w:r>
      <w:r>
        <w:rPr>
          <w:rFonts w:cs="Arial" w:hAnsi="Arial" w:eastAsia="Arial" w:ascii="Arial"/>
          <w:color w:val="1C1C1C"/>
          <w:spacing w:val="0"/>
          <w:w w:val="136"/>
          <w:position w:val="-4"/>
          <w:sz w:val="14"/>
          <w:szCs w:val="14"/>
        </w:rPr>
        <w:t>r</w:t>
      </w:r>
      <w:r>
        <w:rPr>
          <w:rFonts w:cs="Arial" w:hAnsi="Arial" w:eastAsia="Arial" w:ascii="Arial"/>
          <w:color w:val="0A0A0A"/>
          <w:spacing w:val="0"/>
          <w:w w:val="105"/>
          <w:position w:val="-4"/>
          <w:sz w:val="14"/>
          <w:szCs w:val="14"/>
        </w:rPr>
        <w:t>e</w:t>
      </w:r>
      <w:r>
        <w:rPr>
          <w:rFonts w:cs="Arial" w:hAnsi="Arial" w:eastAsia="Arial" w:ascii="Arial"/>
          <w:color w:val="1C1C1C"/>
          <w:spacing w:val="0"/>
          <w:w w:val="117"/>
          <w:position w:val="-4"/>
          <w:sz w:val="14"/>
          <w:szCs w:val="14"/>
        </w:rPr>
        <w:t>s</w:t>
      </w:r>
      <w:r>
        <w:rPr>
          <w:rFonts w:cs="Arial" w:hAnsi="Arial" w:eastAsia="Arial" w:ascii="Arial"/>
          <w:color w:val="1C1C1C"/>
          <w:spacing w:val="0"/>
          <w:w w:val="124"/>
          <w:position w:val="-4"/>
          <w:sz w:val="14"/>
          <w:szCs w:val="14"/>
        </w:rPr>
        <w:t>o</w:t>
      </w:r>
      <w:r>
        <w:rPr>
          <w:rFonts w:cs="Arial" w:hAnsi="Arial" w:eastAsia="Arial" w:ascii="Arial"/>
          <w:color w:val="1C1C1C"/>
          <w:spacing w:val="0"/>
          <w:w w:val="106"/>
          <w:position w:val="-4"/>
          <w:sz w:val="14"/>
          <w:szCs w:val="14"/>
        </w:rPr>
        <w:t>s</w:t>
      </w:r>
      <w:r>
        <w:rPr>
          <w:rFonts w:cs="Arial" w:hAnsi="Arial" w:eastAsia="Arial" w:ascii="Arial"/>
          <w:color w:val="1C1C1C"/>
          <w:spacing w:val="10"/>
          <w:w w:val="100"/>
          <w:position w:val="-4"/>
          <w:sz w:val="14"/>
          <w:szCs w:val="14"/>
        </w:rPr>
        <w:t> </w:t>
      </w:r>
      <w:r>
        <w:rPr>
          <w:rFonts w:cs="Arial" w:hAnsi="Arial" w:eastAsia="Arial" w:ascii="Arial"/>
          <w:color w:val="1C1C1C"/>
          <w:spacing w:val="0"/>
          <w:w w:val="105"/>
          <w:position w:val="-4"/>
          <w:sz w:val="14"/>
          <w:szCs w:val="14"/>
        </w:rPr>
        <w:t>p</w:t>
      </w:r>
      <w:r>
        <w:rPr>
          <w:rFonts w:cs="Arial" w:hAnsi="Arial" w:eastAsia="Arial" w:ascii="Arial"/>
          <w:color w:val="1C1C1C"/>
          <w:spacing w:val="0"/>
          <w:w w:val="110"/>
          <w:position w:val="-4"/>
          <w:sz w:val="14"/>
          <w:szCs w:val="14"/>
        </w:rPr>
        <w:t>a</w:t>
      </w:r>
      <w:r>
        <w:rPr>
          <w:rFonts w:cs="Arial" w:hAnsi="Arial" w:eastAsia="Arial" w:ascii="Arial"/>
          <w:color w:val="1C1C1C"/>
          <w:spacing w:val="0"/>
          <w:w w:val="144"/>
          <w:position w:val="-4"/>
          <w:sz w:val="14"/>
          <w:szCs w:val="14"/>
        </w:rPr>
        <w:t>r</w:t>
      </w:r>
      <w:r>
        <w:rPr>
          <w:rFonts w:cs="Arial" w:hAnsi="Arial" w:eastAsia="Arial" w:ascii="Arial"/>
          <w:color w:val="0A0A0A"/>
          <w:spacing w:val="0"/>
          <w:w w:val="100"/>
          <w:position w:val="-4"/>
          <w:sz w:val="14"/>
          <w:szCs w:val="14"/>
        </w:rPr>
        <w:t>a</w:t>
      </w:r>
      <w:r>
        <w:rPr>
          <w:rFonts w:cs="Arial" w:hAnsi="Arial" w:eastAsia="Arial" w:ascii="Arial"/>
          <w:color w:val="0A0A0A"/>
          <w:spacing w:val="10"/>
          <w:w w:val="100"/>
          <w:position w:val="-4"/>
          <w:sz w:val="14"/>
          <w:szCs w:val="14"/>
        </w:rPr>
        <w:t> </w:t>
      </w:r>
      <w:r>
        <w:rPr>
          <w:rFonts w:cs="Arial" w:hAnsi="Arial" w:eastAsia="Arial" w:ascii="Arial"/>
          <w:color w:val="1C1C1C"/>
          <w:spacing w:val="0"/>
          <w:w w:val="116"/>
          <w:position w:val="-4"/>
          <w:sz w:val="14"/>
          <w:szCs w:val="14"/>
        </w:rPr>
        <w:t>e</w:t>
      </w:r>
      <w:r>
        <w:rPr>
          <w:rFonts w:cs="Arial" w:hAnsi="Arial" w:eastAsia="Arial" w:ascii="Arial"/>
          <w:color w:val="1C1C1C"/>
          <w:spacing w:val="0"/>
          <w:w w:val="116"/>
          <w:position w:val="-4"/>
          <w:sz w:val="14"/>
          <w:szCs w:val="14"/>
        </w:rPr>
        <w:t>l</w:t>
      </w:r>
      <w:r>
        <w:rPr>
          <w:rFonts w:cs="Arial" w:hAnsi="Arial" w:eastAsia="Arial" w:ascii="Arial"/>
          <w:color w:val="1C1C1C"/>
          <w:spacing w:val="19"/>
          <w:w w:val="116"/>
          <w:position w:val="-4"/>
          <w:sz w:val="14"/>
          <w:szCs w:val="14"/>
        </w:rPr>
        <w:t> </w:t>
      </w:r>
      <w:r>
        <w:rPr>
          <w:rFonts w:cs="Arial" w:hAnsi="Arial" w:eastAsia="Arial" w:ascii="Arial"/>
          <w:color w:val="1C1C1C"/>
          <w:spacing w:val="0"/>
          <w:w w:val="72"/>
          <w:position w:val="-4"/>
          <w:sz w:val="14"/>
          <w:szCs w:val="14"/>
        </w:rPr>
        <w:t>E</w:t>
      </w:r>
      <w:r>
        <w:rPr>
          <w:rFonts w:cs="Arial" w:hAnsi="Arial" w:eastAsia="Arial" w:ascii="Arial"/>
          <w:color w:val="1C1C1C"/>
          <w:spacing w:val="0"/>
          <w:w w:val="144"/>
          <w:position w:val="-4"/>
          <w:sz w:val="14"/>
          <w:szCs w:val="14"/>
        </w:rPr>
        <w:t>i</w:t>
      </w:r>
      <w:r>
        <w:rPr>
          <w:rFonts w:cs="Arial" w:hAnsi="Arial" w:eastAsia="Arial" w:ascii="Arial"/>
          <w:color w:val="0A0A0A"/>
          <w:spacing w:val="0"/>
          <w:w w:val="124"/>
          <w:position w:val="-4"/>
          <w:sz w:val="14"/>
          <w:szCs w:val="14"/>
        </w:rPr>
        <w:t>e</w:t>
      </w:r>
      <w:r>
        <w:rPr>
          <w:rFonts w:cs="Arial" w:hAnsi="Arial" w:eastAsia="Arial" w:ascii="Arial"/>
          <w:color w:val="1C1C1C"/>
          <w:spacing w:val="0"/>
          <w:w w:val="160"/>
          <w:position w:val="-4"/>
          <w:sz w:val="14"/>
          <w:szCs w:val="14"/>
        </w:rPr>
        <w:t>r</w:t>
      </w:r>
      <w:r>
        <w:rPr>
          <w:rFonts w:cs="Arial" w:hAnsi="Arial" w:eastAsia="Arial" w:ascii="Arial"/>
          <w:color w:val="1C1C1C"/>
          <w:spacing w:val="0"/>
          <w:w w:val="107"/>
          <w:position w:val="-4"/>
          <w:sz w:val="14"/>
          <w:szCs w:val="14"/>
        </w:rPr>
        <w:t>ci</w:t>
      </w:r>
      <w:r>
        <w:rPr>
          <w:rFonts w:cs="Arial" w:hAnsi="Arial" w:eastAsia="Arial" w:ascii="Arial"/>
          <w:color w:val="1C1C1C"/>
          <w:spacing w:val="0"/>
          <w:w w:val="122"/>
          <w:position w:val="-4"/>
          <w:sz w:val="14"/>
          <w:szCs w:val="14"/>
        </w:rPr>
        <w:t>c</w:t>
      </w:r>
      <w:r>
        <w:rPr>
          <w:rFonts w:cs="Arial" w:hAnsi="Arial" w:eastAsia="Arial" w:ascii="Arial"/>
          <w:color w:val="1C1C1C"/>
          <w:spacing w:val="0"/>
          <w:w w:val="120"/>
          <w:position w:val="-4"/>
          <w:sz w:val="14"/>
          <w:szCs w:val="14"/>
        </w:rPr>
        <w:t>i</w:t>
      </w:r>
      <w:r>
        <w:rPr>
          <w:rFonts w:cs="Arial" w:hAnsi="Arial" w:eastAsia="Arial" w:ascii="Arial"/>
          <w:color w:val="1C1C1C"/>
          <w:spacing w:val="0"/>
          <w:w w:val="134"/>
          <w:position w:val="-4"/>
          <w:sz w:val="14"/>
          <w:szCs w:val="14"/>
        </w:rPr>
        <w:t>o</w:t>
      </w:r>
      <w:r>
        <w:rPr>
          <w:rFonts w:cs="Arial" w:hAnsi="Arial" w:eastAsia="Arial" w:ascii="Arial"/>
          <w:color w:val="1C1C1C"/>
          <w:spacing w:val="13"/>
          <w:w w:val="100"/>
          <w:position w:val="-4"/>
          <w:sz w:val="14"/>
          <w:szCs w:val="14"/>
        </w:rPr>
        <w:t> </w:t>
      </w:r>
      <w:r>
        <w:rPr>
          <w:rFonts w:cs="Arial" w:hAnsi="Arial" w:eastAsia="Arial" w:ascii="Arial"/>
          <w:color w:val="1C1C1C"/>
          <w:spacing w:val="0"/>
          <w:w w:val="78"/>
          <w:position w:val="-4"/>
          <w:sz w:val="14"/>
          <w:szCs w:val="14"/>
        </w:rPr>
        <w:t>F</w:t>
      </w:r>
      <w:r>
        <w:rPr>
          <w:rFonts w:cs="Arial" w:hAnsi="Arial" w:eastAsia="Arial" w:ascii="Arial"/>
          <w:color w:val="1C1C1C"/>
          <w:spacing w:val="0"/>
          <w:w w:val="144"/>
          <w:position w:val="-4"/>
          <w:sz w:val="14"/>
          <w:szCs w:val="14"/>
        </w:rPr>
        <w:t>i</w:t>
      </w:r>
      <w:r>
        <w:rPr>
          <w:rFonts w:cs="Arial" w:hAnsi="Arial" w:eastAsia="Arial" w:ascii="Arial"/>
          <w:color w:val="1C1C1C"/>
          <w:spacing w:val="0"/>
          <w:w w:val="117"/>
          <w:position w:val="-4"/>
          <w:sz w:val="14"/>
          <w:szCs w:val="14"/>
        </w:rPr>
        <w:t>s</w:t>
      </w:r>
      <w:r>
        <w:rPr>
          <w:rFonts w:cs="Arial" w:hAnsi="Arial" w:eastAsia="Arial" w:ascii="Arial"/>
          <w:color w:val="1C1C1C"/>
          <w:spacing w:val="0"/>
          <w:w w:val="106"/>
          <w:position w:val="-4"/>
          <w:sz w:val="14"/>
          <w:szCs w:val="14"/>
        </w:rPr>
        <w:t>c</w:t>
      </w:r>
      <w:r>
        <w:rPr>
          <w:rFonts w:cs="Arial" w:hAnsi="Arial" w:eastAsia="Arial" w:ascii="Arial"/>
          <w:color w:val="0A0A0A"/>
          <w:spacing w:val="0"/>
          <w:w w:val="105"/>
          <w:position w:val="-4"/>
          <w:sz w:val="14"/>
          <w:szCs w:val="14"/>
        </w:rPr>
        <w:t>a</w:t>
      </w:r>
      <w:r>
        <w:rPr>
          <w:rFonts w:cs="Arial" w:hAnsi="Arial" w:eastAsia="Arial" w:ascii="Arial"/>
          <w:color w:val="1C1C1C"/>
          <w:spacing w:val="0"/>
          <w:w w:val="120"/>
          <w:position w:val="-4"/>
          <w:sz w:val="14"/>
          <w:szCs w:val="14"/>
        </w:rPr>
        <w:t>l</w:t>
      </w:r>
      <w:r>
        <w:rPr>
          <w:rFonts w:cs="Arial" w:hAnsi="Arial" w:eastAsia="Arial" w:ascii="Arial"/>
          <w:color w:val="1C1C1C"/>
          <w:spacing w:val="0"/>
          <w:w w:val="100"/>
          <w:position w:val="-4"/>
          <w:sz w:val="14"/>
          <w:szCs w:val="14"/>
        </w:rPr>
        <w:t> </w:t>
      </w:r>
      <w:r>
        <w:rPr>
          <w:rFonts w:cs="Arial" w:hAnsi="Arial" w:eastAsia="Arial" w:ascii="Arial"/>
          <w:color w:val="1C1C1C"/>
          <w:spacing w:val="-18"/>
          <w:w w:val="100"/>
          <w:position w:val="-4"/>
          <w:sz w:val="14"/>
          <w:szCs w:val="14"/>
        </w:rPr>
        <w:t> </w:t>
      </w:r>
      <w:r>
        <w:rPr>
          <w:rFonts w:cs="Arial" w:hAnsi="Arial" w:eastAsia="Arial" w:ascii="Arial"/>
          <w:color w:val="1C1C1C"/>
          <w:spacing w:val="0"/>
          <w:w w:val="110"/>
          <w:position w:val="-4"/>
          <w:sz w:val="14"/>
          <w:szCs w:val="14"/>
        </w:rPr>
        <w:t>2</w:t>
      </w:r>
      <w:r>
        <w:rPr>
          <w:rFonts w:cs="Arial" w:hAnsi="Arial" w:eastAsia="Arial" w:ascii="Arial"/>
          <w:color w:val="1C1C1C"/>
          <w:spacing w:val="0"/>
          <w:w w:val="110"/>
          <w:position w:val="-4"/>
          <w:sz w:val="14"/>
          <w:szCs w:val="14"/>
        </w:rPr>
        <w:t>0</w:t>
      </w:r>
      <w:r>
        <w:rPr>
          <w:rFonts w:cs="Arial" w:hAnsi="Arial" w:eastAsia="Arial" w:ascii="Arial"/>
          <w:color w:val="1C1C1C"/>
          <w:spacing w:val="0"/>
          <w:w w:val="110"/>
          <w:position w:val="-4"/>
          <w:sz w:val="14"/>
          <w:szCs w:val="14"/>
        </w:rPr>
        <w:t>1</w:t>
      </w:r>
      <w:r>
        <w:rPr>
          <w:rFonts w:cs="Arial" w:hAnsi="Arial" w:eastAsia="Arial" w:ascii="Arial"/>
          <w:color w:val="1C1C1C"/>
          <w:spacing w:val="0"/>
          <w:w w:val="110"/>
          <w:position w:val="-4"/>
          <w:sz w:val="14"/>
          <w:szCs w:val="14"/>
        </w:rPr>
        <w:t>6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br w:type="column"/>
      </w: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ectPr>
          <w:type w:val="continuous"/>
          <w:pgSz w:w="11400" w:h="15920"/>
          <w:pgMar w:top="1500" w:bottom="280" w:left="1300" w:right="820"/>
          <w:cols w:num="2" w:equalWidth="off">
            <w:col w:w="6184" w:space="414"/>
            <w:col w:w="2682"/>
          </w:cols>
        </w:sectPr>
      </w:pPr>
      <w:r>
        <w:rPr>
          <w:rFonts w:cs="Arial" w:hAnsi="Arial" w:eastAsia="Arial" w:ascii="Arial"/>
          <w:color w:val="1C1C1C"/>
          <w:w w:val="84"/>
          <w:sz w:val="14"/>
          <w:szCs w:val="14"/>
        </w:rPr>
        <w:t>P</w:t>
      </w:r>
      <w:r>
        <w:rPr>
          <w:rFonts w:cs="Arial" w:hAnsi="Arial" w:eastAsia="Arial" w:ascii="Arial"/>
          <w:color w:val="1C1C1C"/>
          <w:w w:val="152"/>
          <w:sz w:val="14"/>
          <w:szCs w:val="14"/>
        </w:rPr>
        <w:t>r</w:t>
      </w:r>
      <w:r>
        <w:rPr>
          <w:rFonts w:cs="Arial" w:hAnsi="Arial" w:eastAsia="Arial" w:ascii="Arial"/>
          <w:color w:val="1C1C1C"/>
          <w:w w:val="105"/>
          <w:sz w:val="14"/>
          <w:szCs w:val="14"/>
        </w:rPr>
        <w:t>e</w:t>
      </w:r>
      <w:r>
        <w:rPr>
          <w:rFonts w:cs="Arial" w:hAnsi="Arial" w:eastAsia="Arial" w:ascii="Arial"/>
          <w:color w:val="1C1C1C"/>
          <w:w w:val="117"/>
          <w:sz w:val="14"/>
          <w:szCs w:val="14"/>
        </w:rPr>
        <w:t>s</w:t>
      </w:r>
      <w:r>
        <w:rPr>
          <w:rFonts w:cs="Arial" w:hAnsi="Arial" w:eastAsia="Arial" w:ascii="Arial"/>
          <w:color w:val="1C1C1C"/>
          <w:w w:val="119"/>
          <w:sz w:val="14"/>
          <w:szCs w:val="14"/>
        </w:rPr>
        <w:t>u</w:t>
      </w:r>
      <w:r>
        <w:rPr>
          <w:rFonts w:cs="Arial" w:hAnsi="Arial" w:eastAsia="Arial" w:ascii="Arial"/>
          <w:color w:val="1C1C1C"/>
          <w:w w:val="129"/>
          <w:sz w:val="14"/>
          <w:szCs w:val="14"/>
        </w:rPr>
        <w:t>p</w:t>
      </w:r>
      <w:r>
        <w:rPr>
          <w:rFonts w:cs="Arial" w:hAnsi="Arial" w:eastAsia="Arial" w:ascii="Arial"/>
          <w:color w:val="1C1C1C"/>
          <w:w w:val="119"/>
          <w:sz w:val="14"/>
          <w:szCs w:val="14"/>
        </w:rPr>
        <w:t>u</w:t>
      </w:r>
      <w:r>
        <w:rPr>
          <w:rFonts w:cs="Arial" w:hAnsi="Arial" w:eastAsia="Arial" w:ascii="Arial"/>
          <w:color w:val="1C1C1C"/>
          <w:w w:val="124"/>
          <w:sz w:val="14"/>
          <w:szCs w:val="14"/>
        </w:rPr>
        <w:t>e</w:t>
      </w:r>
      <w:r>
        <w:rPr>
          <w:rFonts w:cs="Arial" w:hAnsi="Arial" w:eastAsia="Arial" w:ascii="Arial"/>
          <w:color w:val="1C1C1C"/>
          <w:w w:val="122"/>
          <w:sz w:val="14"/>
          <w:szCs w:val="14"/>
        </w:rPr>
        <w:t>s</w:t>
      </w:r>
      <w:r>
        <w:rPr>
          <w:rFonts w:cs="Arial" w:hAnsi="Arial" w:eastAsia="Arial" w:ascii="Arial"/>
          <w:color w:val="1C1C1C"/>
          <w:w w:val="153"/>
          <w:sz w:val="14"/>
          <w:szCs w:val="14"/>
        </w:rPr>
        <w:t>t</w:t>
      </w:r>
      <w:r>
        <w:rPr>
          <w:rFonts w:cs="Arial" w:hAnsi="Arial" w:eastAsia="Arial" w:ascii="Arial"/>
          <w:color w:val="1C1C1C"/>
          <w:w w:val="119"/>
          <w:sz w:val="14"/>
          <w:szCs w:val="14"/>
        </w:rPr>
        <w:t>o</w:t>
      </w:r>
      <w:r>
        <w:rPr>
          <w:rFonts w:cs="Arial" w:hAnsi="Arial" w:eastAsia="Arial" w:ascii="Arial"/>
          <w:color w:val="00000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260"/>
        <w:ind w:left="1319"/>
      </w:pPr>
      <w:r>
        <w:rPr>
          <w:rFonts w:cs="Times New Roman" w:hAnsi="Times New Roman" w:eastAsia="Times New Roman" w:ascii="Times New Roman"/>
          <w:color w:val="989898"/>
          <w:w w:val="11"/>
          <w:position w:val="2"/>
          <w:sz w:val="9"/>
          <w:szCs w:val="9"/>
        </w:rPr>
        <w:t>•</w:t>
      </w:r>
      <w:r>
        <w:rPr>
          <w:rFonts w:cs="Times New Roman" w:hAnsi="Times New Roman" w:eastAsia="Times New Roman" w:ascii="Times New Roman"/>
          <w:color w:val="989898"/>
          <w:w w:val="37"/>
          <w:position w:val="2"/>
          <w:sz w:val="9"/>
          <w:szCs w:val="9"/>
        </w:rPr>
        <w:t>·</w:t>
      </w:r>
      <w:r>
        <w:rPr>
          <w:rFonts w:cs="Times New Roman" w:hAnsi="Times New Roman" w:eastAsia="Times New Roman" w:ascii="Times New Roman"/>
          <w:color w:val="989898"/>
          <w:w w:val="49"/>
          <w:position w:val="2"/>
          <w:sz w:val="9"/>
          <w:szCs w:val="9"/>
        </w:rPr>
        <w:t>·</w:t>
      </w:r>
      <w:r>
        <w:rPr>
          <w:rFonts w:cs="Times New Roman" w:hAnsi="Times New Roman" w:eastAsia="Times New Roman" w:ascii="Times New Roman"/>
          <w:color w:val="989898"/>
          <w:w w:val="37"/>
          <w:position w:val="2"/>
          <w:sz w:val="9"/>
          <w:szCs w:val="9"/>
        </w:rPr>
        <w:t>··</w:t>
      </w:r>
      <w:r>
        <w:rPr>
          <w:rFonts w:cs="Times New Roman" w:hAnsi="Times New Roman" w:eastAsia="Times New Roman" w:ascii="Times New Roman"/>
          <w:color w:val="989898"/>
          <w:w w:val="12"/>
          <w:position w:val="2"/>
          <w:sz w:val="9"/>
          <w:szCs w:val="9"/>
        </w:rPr>
        <w:t>·</w:t>
      </w:r>
      <w:r>
        <w:rPr>
          <w:rFonts w:cs="Times New Roman" w:hAnsi="Times New Roman" w:eastAsia="Times New Roman" w:ascii="Times New Roman"/>
          <w:color w:val="989898"/>
          <w:w w:val="59"/>
          <w:position w:val="2"/>
          <w:sz w:val="9"/>
          <w:szCs w:val="9"/>
        </w:rPr>
        <w:t>•</w:t>
      </w:r>
      <w:r>
        <w:rPr>
          <w:rFonts w:cs="Times New Roman" w:hAnsi="Times New Roman" w:eastAsia="Times New Roman" w:ascii="Times New Roman"/>
          <w:color w:val="989898"/>
          <w:w w:val="100"/>
          <w:position w:val="2"/>
          <w:sz w:val="9"/>
          <w:szCs w:val="9"/>
        </w:rPr>
        <w:t>  </w:t>
      </w:r>
      <w:r>
        <w:rPr>
          <w:rFonts w:cs="Times New Roman" w:hAnsi="Times New Roman" w:eastAsia="Times New Roman" w:ascii="Times New Roman"/>
          <w:color w:val="989898"/>
          <w:spacing w:val="-4"/>
          <w:w w:val="100"/>
          <w:position w:val="2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989898"/>
          <w:spacing w:val="0"/>
          <w:w w:val="100"/>
          <w:position w:val="2"/>
          <w:sz w:val="9"/>
          <w:szCs w:val="9"/>
        </w:rPr>
        <w:t>&lt;</w:t>
      </w:r>
      <w:r>
        <w:rPr>
          <w:rFonts w:cs="Times New Roman" w:hAnsi="Times New Roman" w:eastAsia="Times New Roman" w:ascii="Times New Roman"/>
          <w:color w:val="989898"/>
          <w:spacing w:val="0"/>
          <w:w w:val="100"/>
          <w:position w:val="2"/>
          <w:sz w:val="9"/>
          <w:szCs w:val="9"/>
        </w:rPr>
        <w:t>           </w:t>
      </w:r>
      <w:r>
        <w:rPr>
          <w:rFonts w:cs="Times New Roman" w:hAnsi="Times New Roman" w:eastAsia="Times New Roman" w:ascii="Times New Roman"/>
          <w:color w:val="989898"/>
          <w:spacing w:val="19"/>
          <w:w w:val="100"/>
          <w:position w:val="2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989898"/>
          <w:spacing w:val="0"/>
          <w:w w:val="37"/>
          <w:position w:val="7"/>
          <w:sz w:val="8"/>
          <w:szCs w:val="8"/>
        </w:rPr>
        <w:t>1</w:t>
      </w:r>
      <w:r>
        <w:rPr>
          <w:rFonts w:cs="Times New Roman" w:hAnsi="Times New Roman" w:eastAsia="Times New Roman" w:ascii="Times New Roman"/>
          <w:color w:val="989898"/>
          <w:spacing w:val="0"/>
          <w:w w:val="37"/>
          <w:position w:val="7"/>
          <w:sz w:val="8"/>
          <w:szCs w:val="8"/>
        </w:rPr>
        <w:t>                                                                  </w:t>
      </w:r>
      <w:r>
        <w:rPr>
          <w:rFonts w:cs="Times New Roman" w:hAnsi="Times New Roman" w:eastAsia="Times New Roman" w:ascii="Times New Roman"/>
          <w:color w:val="989898"/>
          <w:spacing w:val="4"/>
          <w:w w:val="37"/>
          <w:position w:val="7"/>
          <w:sz w:val="8"/>
          <w:szCs w:val="8"/>
        </w:rPr>
        <w:t> </w:t>
      </w:r>
      <w:r>
        <w:rPr>
          <w:rFonts w:cs="Arial" w:hAnsi="Arial" w:eastAsia="Arial" w:ascii="Arial"/>
          <w:color w:val="4C4C4C"/>
          <w:spacing w:val="0"/>
          <w:w w:val="32"/>
          <w:position w:val="-2"/>
          <w:sz w:val="14"/>
          <w:szCs w:val="14"/>
        </w:rPr>
        <w:t>·</w:t>
      </w:r>
      <w:r>
        <w:rPr>
          <w:rFonts w:cs="Arial" w:hAnsi="Arial" w:eastAsia="Arial" w:ascii="Arial"/>
          <w:color w:val="4C4C4C"/>
          <w:spacing w:val="0"/>
          <w:w w:val="48"/>
          <w:position w:val="-2"/>
          <w:sz w:val="14"/>
          <w:szCs w:val="14"/>
        </w:rPr>
        <w:t>·</w:t>
      </w:r>
      <w:r>
        <w:rPr>
          <w:rFonts w:cs="Arial" w:hAnsi="Arial" w:eastAsia="Arial" w:ascii="Arial"/>
          <w:color w:val="4C4C4C"/>
          <w:spacing w:val="6"/>
          <w:w w:val="100"/>
          <w:position w:val="-2"/>
          <w:sz w:val="14"/>
          <w:szCs w:val="14"/>
        </w:rPr>
        <w:t> </w:t>
      </w:r>
      <w:r>
        <w:rPr>
          <w:rFonts w:cs="Arial" w:hAnsi="Arial" w:eastAsia="Arial" w:ascii="Arial"/>
          <w:color w:val="1C1C1C"/>
          <w:spacing w:val="0"/>
          <w:w w:val="84"/>
          <w:position w:val="-2"/>
          <w:sz w:val="14"/>
          <w:szCs w:val="14"/>
        </w:rPr>
        <w:t>C</w:t>
      </w:r>
      <w:r>
        <w:rPr>
          <w:rFonts w:cs="Arial" w:hAnsi="Arial" w:eastAsia="Arial" w:ascii="Arial"/>
          <w:color w:val="1C1C1C"/>
          <w:spacing w:val="0"/>
          <w:w w:val="132"/>
          <w:position w:val="-2"/>
          <w:sz w:val="14"/>
          <w:szCs w:val="14"/>
        </w:rPr>
        <w:t>l</w:t>
      </w:r>
      <w:r>
        <w:rPr>
          <w:rFonts w:cs="Arial" w:hAnsi="Arial" w:eastAsia="Arial" w:ascii="Arial"/>
          <w:color w:val="1C1C1C"/>
          <w:spacing w:val="0"/>
          <w:w w:val="119"/>
          <w:position w:val="-2"/>
          <w:sz w:val="14"/>
          <w:szCs w:val="14"/>
        </w:rPr>
        <w:t>a</w:t>
      </w:r>
      <w:r>
        <w:rPr>
          <w:rFonts w:cs="Arial" w:hAnsi="Arial" w:eastAsia="Arial" w:ascii="Arial"/>
          <w:color w:val="1C1C1C"/>
          <w:spacing w:val="0"/>
          <w:w w:val="117"/>
          <w:position w:val="-2"/>
          <w:sz w:val="14"/>
          <w:szCs w:val="14"/>
        </w:rPr>
        <w:t>s</w:t>
      </w:r>
      <w:r>
        <w:rPr>
          <w:rFonts w:cs="Arial" w:hAnsi="Arial" w:eastAsia="Arial" w:ascii="Arial"/>
          <w:color w:val="0A0A0A"/>
          <w:spacing w:val="0"/>
          <w:w w:val="120"/>
          <w:position w:val="-2"/>
          <w:sz w:val="14"/>
          <w:szCs w:val="14"/>
        </w:rPr>
        <w:t>i</w:t>
      </w:r>
      <w:r>
        <w:rPr>
          <w:rFonts w:cs="Arial" w:hAnsi="Arial" w:eastAsia="Arial" w:ascii="Arial"/>
          <w:color w:val="1C1C1C"/>
          <w:spacing w:val="0"/>
          <w:w w:val="154"/>
          <w:position w:val="-2"/>
          <w:sz w:val="14"/>
          <w:szCs w:val="14"/>
        </w:rPr>
        <w:t>fi</w:t>
      </w:r>
      <w:r>
        <w:rPr>
          <w:rFonts w:cs="Arial" w:hAnsi="Arial" w:eastAsia="Arial" w:ascii="Arial"/>
          <w:color w:val="1C1C1C"/>
          <w:spacing w:val="0"/>
          <w:w w:val="122"/>
          <w:position w:val="-2"/>
          <w:sz w:val="14"/>
          <w:szCs w:val="14"/>
        </w:rPr>
        <w:t>c</w:t>
      </w:r>
      <w:r>
        <w:rPr>
          <w:rFonts w:cs="Arial" w:hAnsi="Arial" w:eastAsia="Arial" w:ascii="Arial"/>
          <w:color w:val="1C1C1C"/>
          <w:spacing w:val="0"/>
          <w:w w:val="105"/>
          <w:position w:val="-2"/>
          <w:sz w:val="14"/>
          <w:szCs w:val="14"/>
        </w:rPr>
        <w:t>a</w:t>
      </w:r>
      <w:r>
        <w:rPr>
          <w:rFonts w:cs="Arial" w:hAnsi="Arial" w:eastAsia="Arial" w:ascii="Arial"/>
          <w:color w:val="1C1C1C"/>
          <w:spacing w:val="0"/>
          <w:w w:val="114"/>
          <w:position w:val="-2"/>
          <w:sz w:val="14"/>
          <w:szCs w:val="14"/>
        </w:rPr>
        <w:t>ci</w:t>
      </w:r>
      <w:r>
        <w:rPr>
          <w:rFonts w:cs="Arial" w:hAnsi="Arial" w:eastAsia="Arial" w:ascii="Arial"/>
          <w:color w:val="1C1C1C"/>
          <w:spacing w:val="0"/>
          <w:w w:val="134"/>
          <w:position w:val="-2"/>
          <w:sz w:val="14"/>
          <w:szCs w:val="14"/>
        </w:rPr>
        <w:t>ó</w:t>
      </w:r>
      <w:r>
        <w:rPr>
          <w:rFonts w:cs="Arial" w:hAnsi="Arial" w:eastAsia="Arial" w:ascii="Arial"/>
          <w:color w:val="1C1C1C"/>
          <w:spacing w:val="0"/>
          <w:w w:val="124"/>
          <w:position w:val="-2"/>
          <w:sz w:val="14"/>
          <w:szCs w:val="14"/>
        </w:rPr>
        <w:t>n</w:t>
      </w:r>
      <w:r>
        <w:rPr>
          <w:rFonts w:cs="Arial" w:hAnsi="Arial" w:eastAsia="Arial" w:ascii="Arial"/>
          <w:color w:val="1C1C1C"/>
          <w:spacing w:val="10"/>
          <w:w w:val="100"/>
          <w:position w:val="-2"/>
          <w:sz w:val="14"/>
          <w:szCs w:val="14"/>
        </w:rPr>
        <w:t> </w:t>
      </w:r>
      <w:r>
        <w:rPr>
          <w:rFonts w:cs="Arial" w:hAnsi="Arial" w:eastAsia="Arial" w:ascii="Arial"/>
          <w:color w:val="1C1C1C"/>
          <w:spacing w:val="0"/>
          <w:w w:val="112"/>
          <w:position w:val="-2"/>
          <w:sz w:val="14"/>
          <w:szCs w:val="14"/>
        </w:rPr>
        <w:t>A</w:t>
      </w:r>
      <w:r>
        <w:rPr>
          <w:rFonts w:cs="Arial" w:hAnsi="Arial" w:eastAsia="Arial" w:ascii="Arial"/>
          <w:color w:val="1C1C1C"/>
          <w:spacing w:val="0"/>
          <w:w w:val="115"/>
          <w:position w:val="-2"/>
          <w:sz w:val="14"/>
          <w:szCs w:val="14"/>
        </w:rPr>
        <w:t>d</w:t>
      </w:r>
      <w:r>
        <w:rPr>
          <w:rFonts w:cs="Arial" w:hAnsi="Arial" w:eastAsia="Arial" w:ascii="Arial"/>
          <w:color w:val="1C1C1C"/>
          <w:spacing w:val="0"/>
          <w:w w:val="124"/>
          <w:position w:val="-2"/>
          <w:sz w:val="14"/>
          <w:szCs w:val="14"/>
        </w:rPr>
        <w:t>m</w:t>
      </w:r>
      <w:r>
        <w:rPr>
          <w:rFonts w:cs="Arial" w:hAnsi="Arial" w:eastAsia="Arial" w:ascii="Arial"/>
          <w:color w:val="1C1C1C"/>
          <w:spacing w:val="0"/>
          <w:w w:val="132"/>
          <w:position w:val="-2"/>
          <w:sz w:val="14"/>
          <w:szCs w:val="14"/>
        </w:rPr>
        <w:t>i</w:t>
      </w:r>
      <w:r>
        <w:rPr>
          <w:rFonts w:cs="Arial" w:hAnsi="Arial" w:eastAsia="Arial" w:ascii="Arial"/>
          <w:color w:val="1C1C1C"/>
          <w:spacing w:val="0"/>
          <w:w w:val="134"/>
          <w:position w:val="-2"/>
          <w:sz w:val="14"/>
          <w:szCs w:val="14"/>
        </w:rPr>
        <w:t>n</w:t>
      </w:r>
      <w:r>
        <w:rPr>
          <w:rFonts w:cs="Arial" w:hAnsi="Arial" w:eastAsia="Arial" w:ascii="Arial"/>
          <w:color w:val="1C1C1C"/>
          <w:spacing w:val="0"/>
          <w:w w:val="132"/>
          <w:position w:val="-2"/>
          <w:sz w:val="14"/>
          <w:szCs w:val="14"/>
        </w:rPr>
        <w:t>i</w:t>
      </w:r>
      <w:r>
        <w:rPr>
          <w:rFonts w:cs="Arial" w:hAnsi="Arial" w:eastAsia="Arial" w:ascii="Arial"/>
          <w:color w:val="1C1C1C"/>
          <w:spacing w:val="0"/>
          <w:w w:val="117"/>
          <w:position w:val="-2"/>
          <w:sz w:val="14"/>
          <w:szCs w:val="14"/>
        </w:rPr>
        <w:t>s</w:t>
      </w:r>
      <w:r>
        <w:rPr>
          <w:rFonts w:cs="Arial" w:hAnsi="Arial" w:eastAsia="Arial" w:ascii="Arial"/>
          <w:color w:val="1C1C1C"/>
          <w:spacing w:val="0"/>
          <w:w w:val="163"/>
          <w:position w:val="-2"/>
          <w:sz w:val="14"/>
          <w:szCs w:val="14"/>
        </w:rPr>
        <w:t>t</w:t>
      </w:r>
      <w:r>
        <w:rPr>
          <w:rFonts w:cs="Arial" w:hAnsi="Arial" w:eastAsia="Arial" w:ascii="Arial"/>
          <w:color w:val="1C1C1C"/>
          <w:spacing w:val="0"/>
          <w:w w:val="136"/>
          <w:position w:val="-2"/>
          <w:sz w:val="14"/>
          <w:szCs w:val="14"/>
        </w:rPr>
        <w:t>r</w:t>
      </w:r>
      <w:r>
        <w:rPr>
          <w:rFonts w:cs="Arial" w:hAnsi="Arial" w:eastAsia="Arial" w:ascii="Arial"/>
          <w:color w:val="1C1C1C"/>
          <w:spacing w:val="0"/>
          <w:w w:val="105"/>
          <w:position w:val="-2"/>
          <w:sz w:val="14"/>
          <w:szCs w:val="14"/>
        </w:rPr>
        <w:t>a</w:t>
      </w:r>
      <w:r>
        <w:rPr>
          <w:rFonts w:cs="Arial" w:hAnsi="Arial" w:eastAsia="Arial" w:ascii="Arial"/>
          <w:color w:val="1C1C1C"/>
          <w:spacing w:val="0"/>
          <w:w w:val="163"/>
          <w:position w:val="-2"/>
          <w:sz w:val="14"/>
          <w:szCs w:val="14"/>
        </w:rPr>
        <w:t>t</w:t>
      </w:r>
      <w:r>
        <w:rPr>
          <w:rFonts w:cs="Arial" w:hAnsi="Arial" w:eastAsia="Arial" w:ascii="Arial"/>
          <w:color w:val="1C1C1C"/>
          <w:spacing w:val="0"/>
          <w:w w:val="120"/>
          <w:position w:val="-2"/>
          <w:sz w:val="14"/>
          <w:szCs w:val="14"/>
        </w:rPr>
        <w:t>i</w:t>
      </w:r>
      <w:r>
        <w:rPr>
          <w:rFonts w:cs="Arial" w:hAnsi="Arial" w:eastAsia="Arial" w:ascii="Arial"/>
          <w:color w:val="1C1C1C"/>
          <w:spacing w:val="0"/>
          <w:w w:val="138"/>
          <w:position w:val="-2"/>
          <w:sz w:val="14"/>
          <w:szCs w:val="14"/>
        </w:rPr>
        <w:t>v</w:t>
      </w:r>
      <w:r>
        <w:rPr>
          <w:rFonts w:cs="Arial" w:hAnsi="Arial" w:eastAsia="Arial" w:ascii="Arial"/>
          <w:color w:val="1C1C1C"/>
          <w:spacing w:val="0"/>
          <w:w w:val="105"/>
          <w:position w:val="-2"/>
          <w:sz w:val="14"/>
          <w:szCs w:val="14"/>
        </w:rPr>
        <w:t>a</w:t>
      </w:r>
      <w:r>
        <w:rPr>
          <w:rFonts w:cs="Arial" w:hAnsi="Arial" w:eastAsia="Arial" w:ascii="Arial"/>
          <w:color w:val="1C1C1C"/>
          <w:spacing w:val="0"/>
          <w:w w:val="100"/>
          <w:position w:val="-2"/>
          <w:sz w:val="14"/>
          <w:szCs w:val="14"/>
        </w:rPr>
        <w:t>                                                      </w:t>
      </w:r>
      <w:r>
        <w:rPr>
          <w:rFonts w:cs="Arial" w:hAnsi="Arial" w:eastAsia="Arial" w:ascii="Arial"/>
          <w:color w:val="1C1C1C"/>
          <w:spacing w:val="16"/>
          <w:w w:val="100"/>
          <w:position w:val="-2"/>
          <w:sz w:val="14"/>
          <w:szCs w:val="14"/>
        </w:rPr>
        <w:t> </w:t>
      </w:r>
      <w:r>
        <w:rPr>
          <w:rFonts w:cs="Arial" w:hAnsi="Arial" w:eastAsia="Arial" w:ascii="Arial"/>
          <w:color w:val="1C1C1C"/>
          <w:spacing w:val="0"/>
          <w:w w:val="118"/>
          <w:position w:val="10"/>
          <w:sz w:val="14"/>
          <w:szCs w:val="14"/>
        </w:rPr>
        <w:t>M</w:t>
      </w:r>
      <w:r>
        <w:rPr>
          <w:rFonts w:cs="Arial" w:hAnsi="Arial" w:eastAsia="Arial" w:ascii="Arial"/>
          <w:color w:val="1C1C1C"/>
          <w:spacing w:val="0"/>
          <w:w w:val="129"/>
          <w:position w:val="10"/>
          <w:sz w:val="14"/>
          <w:szCs w:val="14"/>
        </w:rPr>
        <w:t>o</w:t>
      </w:r>
      <w:r>
        <w:rPr>
          <w:rFonts w:cs="Arial" w:hAnsi="Arial" w:eastAsia="Arial" w:ascii="Arial"/>
          <w:color w:val="1C1C1C"/>
          <w:spacing w:val="0"/>
          <w:w w:val="124"/>
          <w:position w:val="10"/>
          <w:sz w:val="14"/>
          <w:szCs w:val="14"/>
        </w:rPr>
        <w:t>d</w:t>
      </w:r>
      <w:r>
        <w:rPr>
          <w:rFonts w:cs="Arial" w:hAnsi="Arial" w:eastAsia="Arial" w:ascii="Arial"/>
          <w:color w:val="1C1C1C"/>
          <w:spacing w:val="0"/>
          <w:w w:val="144"/>
          <w:position w:val="10"/>
          <w:sz w:val="14"/>
          <w:szCs w:val="14"/>
        </w:rPr>
        <w:t>i</w:t>
      </w:r>
      <w:r>
        <w:rPr>
          <w:rFonts w:cs="Arial" w:hAnsi="Arial" w:eastAsia="Arial" w:ascii="Arial"/>
          <w:color w:val="1C1C1C"/>
          <w:spacing w:val="0"/>
          <w:w w:val="154"/>
          <w:position w:val="10"/>
          <w:sz w:val="14"/>
          <w:szCs w:val="14"/>
        </w:rPr>
        <w:t>fi</w:t>
      </w:r>
      <w:r>
        <w:rPr>
          <w:rFonts w:cs="Arial" w:hAnsi="Arial" w:eastAsia="Arial" w:ascii="Arial"/>
          <w:color w:val="1C1C1C"/>
          <w:spacing w:val="0"/>
          <w:w w:val="117"/>
          <w:position w:val="10"/>
          <w:sz w:val="14"/>
          <w:szCs w:val="14"/>
        </w:rPr>
        <w:t>c</w:t>
      </w:r>
      <w:r>
        <w:rPr>
          <w:rFonts w:cs="Arial" w:hAnsi="Arial" w:eastAsia="Arial" w:ascii="Arial"/>
          <w:color w:val="1C1C1C"/>
          <w:spacing w:val="0"/>
          <w:w w:val="105"/>
          <w:position w:val="10"/>
          <w:sz w:val="14"/>
          <w:szCs w:val="14"/>
        </w:rPr>
        <w:t>a</w:t>
      </w:r>
      <w:r>
        <w:rPr>
          <w:rFonts w:cs="Arial" w:hAnsi="Arial" w:eastAsia="Arial" w:ascii="Arial"/>
          <w:color w:val="1C1C1C"/>
          <w:spacing w:val="0"/>
          <w:w w:val="129"/>
          <w:position w:val="10"/>
          <w:sz w:val="14"/>
          <w:szCs w:val="14"/>
        </w:rPr>
        <w:t>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63"/>
        <w:ind w:left="5885"/>
      </w:pPr>
      <w:r>
        <w:rPr>
          <w:rFonts w:cs="Arial" w:hAnsi="Arial" w:eastAsia="Arial" w:ascii="Arial"/>
          <w:color w:val="1C1C1C"/>
          <w:w w:val="104"/>
          <w:sz w:val="14"/>
          <w:szCs w:val="14"/>
        </w:rPr>
        <w:t>T</w:t>
      </w:r>
      <w:r>
        <w:rPr>
          <w:rFonts w:cs="Arial" w:hAnsi="Arial" w:eastAsia="Arial" w:ascii="Arial"/>
          <w:color w:val="1C1C1C"/>
          <w:w w:val="115"/>
          <w:sz w:val="14"/>
          <w:szCs w:val="14"/>
        </w:rPr>
        <w:t>o</w:t>
      </w:r>
      <w:r>
        <w:rPr>
          <w:rFonts w:cs="Arial" w:hAnsi="Arial" w:eastAsia="Arial" w:ascii="Arial"/>
          <w:color w:val="1C1C1C"/>
          <w:w w:val="163"/>
          <w:sz w:val="14"/>
          <w:szCs w:val="14"/>
        </w:rPr>
        <w:t>t</w:t>
      </w:r>
      <w:r>
        <w:rPr>
          <w:rFonts w:cs="Arial" w:hAnsi="Arial" w:eastAsia="Arial" w:ascii="Arial"/>
          <w:color w:val="1C1C1C"/>
          <w:w w:val="105"/>
          <w:sz w:val="14"/>
          <w:szCs w:val="14"/>
        </w:rPr>
        <w:t>a</w:t>
      </w:r>
      <w:r>
        <w:rPr>
          <w:rFonts w:cs="Arial" w:hAnsi="Arial" w:eastAsia="Arial" w:ascii="Arial"/>
          <w:color w:val="1C1C1C"/>
          <w:w w:val="132"/>
          <w:sz w:val="14"/>
          <w:szCs w:val="14"/>
        </w:rPr>
        <w:t>l</w:t>
      </w:r>
      <w:r>
        <w:rPr>
          <w:rFonts w:cs="Arial" w:hAnsi="Arial" w:eastAsia="Arial" w:ascii="Arial"/>
          <w:color w:val="1C1C1C"/>
          <w:w w:val="100"/>
          <w:sz w:val="14"/>
          <w:szCs w:val="14"/>
        </w:rPr>
        <w:t>   </w:t>
      </w:r>
      <w:r>
        <w:rPr>
          <w:rFonts w:cs="Arial" w:hAnsi="Arial" w:eastAsia="Arial" w:ascii="Arial"/>
          <w:color w:val="1C1C1C"/>
          <w:spacing w:val="-10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1C1C1C"/>
          <w:spacing w:val="0"/>
          <w:w w:val="100"/>
          <w:sz w:val="14"/>
          <w:szCs w:val="14"/>
        </w:rPr>
        <w:t>$</w:t>
      </w:r>
      <w:r>
        <w:rPr>
          <w:rFonts w:cs="Arial" w:hAnsi="Arial" w:eastAsia="Arial" w:ascii="Arial"/>
          <w:color w:val="1C1C1C"/>
          <w:spacing w:val="0"/>
          <w:w w:val="110"/>
          <w:sz w:val="14"/>
          <w:szCs w:val="14"/>
        </w:rPr>
        <w:t>5</w:t>
      </w:r>
      <w:r>
        <w:rPr>
          <w:rFonts w:cs="Arial" w:hAnsi="Arial" w:eastAsia="Arial" w:ascii="Arial"/>
          <w:color w:val="1C1C1C"/>
          <w:spacing w:val="0"/>
          <w:w w:val="96"/>
          <w:sz w:val="14"/>
          <w:szCs w:val="14"/>
        </w:rPr>
        <w:t>,</w:t>
      </w:r>
      <w:r>
        <w:rPr>
          <w:rFonts w:cs="Arial" w:hAnsi="Arial" w:eastAsia="Arial" w:ascii="Arial"/>
          <w:color w:val="1C1C1C"/>
          <w:spacing w:val="0"/>
          <w:w w:val="119"/>
          <w:sz w:val="14"/>
          <w:szCs w:val="14"/>
        </w:rPr>
        <w:t>3</w:t>
      </w:r>
      <w:r>
        <w:rPr>
          <w:rFonts w:cs="Arial" w:hAnsi="Arial" w:eastAsia="Arial" w:ascii="Arial"/>
          <w:color w:val="1C1C1C"/>
          <w:spacing w:val="0"/>
          <w:w w:val="115"/>
          <w:sz w:val="14"/>
          <w:szCs w:val="14"/>
        </w:rPr>
        <w:t>8</w:t>
      </w:r>
      <w:r>
        <w:rPr>
          <w:rFonts w:cs="Arial" w:hAnsi="Arial" w:eastAsia="Arial" w:ascii="Arial"/>
          <w:color w:val="1C1C1C"/>
          <w:spacing w:val="0"/>
          <w:w w:val="110"/>
          <w:sz w:val="14"/>
          <w:szCs w:val="14"/>
        </w:rPr>
        <w:t>9</w:t>
      </w:r>
      <w:r>
        <w:rPr>
          <w:rFonts w:cs="Arial" w:hAnsi="Arial" w:eastAsia="Arial" w:ascii="Arial"/>
          <w:color w:val="0A0A0A"/>
          <w:spacing w:val="0"/>
          <w:w w:val="96"/>
          <w:sz w:val="14"/>
          <w:szCs w:val="14"/>
        </w:rPr>
        <w:t>,</w:t>
      </w:r>
      <w:r>
        <w:rPr>
          <w:rFonts w:cs="Arial" w:hAnsi="Arial" w:eastAsia="Arial" w:ascii="Arial"/>
          <w:color w:val="1C1C1C"/>
          <w:spacing w:val="0"/>
          <w:w w:val="124"/>
          <w:sz w:val="14"/>
          <w:szCs w:val="14"/>
        </w:rPr>
        <w:t>9</w:t>
      </w:r>
      <w:r>
        <w:rPr>
          <w:rFonts w:cs="Arial" w:hAnsi="Arial" w:eastAsia="Arial" w:ascii="Arial"/>
          <w:color w:val="1C1C1C"/>
          <w:spacing w:val="0"/>
          <w:w w:val="110"/>
          <w:sz w:val="14"/>
          <w:szCs w:val="14"/>
        </w:rPr>
        <w:t>0</w:t>
      </w:r>
      <w:r>
        <w:rPr>
          <w:rFonts w:cs="Arial" w:hAnsi="Arial" w:eastAsia="Arial" w:ascii="Arial"/>
          <w:color w:val="1C1C1C"/>
          <w:spacing w:val="0"/>
          <w:w w:val="105"/>
          <w:sz w:val="14"/>
          <w:szCs w:val="14"/>
        </w:rPr>
        <w:t>3</w:t>
      </w:r>
      <w:r>
        <w:rPr>
          <w:rFonts w:cs="Arial" w:hAnsi="Arial" w:eastAsia="Arial" w:ascii="Arial"/>
          <w:color w:val="1C1C1C"/>
          <w:spacing w:val="0"/>
          <w:w w:val="96"/>
          <w:sz w:val="14"/>
          <w:szCs w:val="14"/>
        </w:rPr>
        <w:t>,</w:t>
      </w:r>
      <w:r>
        <w:rPr>
          <w:rFonts w:cs="Arial" w:hAnsi="Arial" w:eastAsia="Arial" w:ascii="Arial"/>
          <w:color w:val="1C1C1C"/>
          <w:spacing w:val="0"/>
          <w:w w:val="124"/>
          <w:sz w:val="14"/>
          <w:szCs w:val="14"/>
        </w:rPr>
        <w:t>04</w:t>
      </w:r>
      <w:r>
        <w:rPr>
          <w:rFonts w:cs="Arial" w:hAnsi="Arial" w:eastAsia="Arial" w:ascii="Arial"/>
          <w:color w:val="1C1C1C"/>
          <w:spacing w:val="0"/>
          <w:w w:val="105"/>
          <w:sz w:val="14"/>
          <w:szCs w:val="14"/>
        </w:rPr>
        <w:t>1</w:t>
      </w:r>
      <w:r>
        <w:rPr>
          <w:rFonts w:cs="Arial" w:hAnsi="Arial" w:eastAsia="Arial" w:ascii="Arial"/>
          <w:color w:val="0A0A0A"/>
          <w:spacing w:val="0"/>
          <w:w w:val="96"/>
          <w:sz w:val="14"/>
          <w:szCs w:val="14"/>
        </w:rPr>
        <w:t>.</w:t>
      </w:r>
      <w:r>
        <w:rPr>
          <w:rFonts w:cs="Arial" w:hAnsi="Arial" w:eastAsia="Arial" w:ascii="Arial"/>
          <w:color w:val="1C1C1C"/>
          <w:spacing w:val="0"/>
          <w:w w:val="124"/>
          <w:sz w:val="14"/>
          <w:szCs w:val="14"/>
        </w:rPr>
        <w:t>9</w:t>
      </w:r>
      <w:r>
        <w:rPr>
          <w:rFonts w:cs="Arial" w:hAnsi="Arial" w:eastAsia="Arial" w:ascii="Arial"/>
          <w:color w:val="1C1C1C"/>
          <w:spacing w:val="0"/>
          <w:w w:val="115"/>
          <w:sz w:val="14"/>
          <w:szCs w:val="14"/>
        </w:rPr>
        <w:t>4</w:t>
      </w:r>
      <w:r>
        <w:rPr>
          <w:rFonts w:cs="Arial" w:hAnsi="Arial" w:eastAsia="Arial" w:ascii="Arial"/>
          <w:color w:val="000000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48"/>
        <w:ind w:left="588"/>
      </w:pPr>
      <w:r>
        <w:rPr>
          <w:rFonts w:cs="Arial" w:hAnsi="Arial" w:eastAsia="Arial" w:ascii="Arial"/>
          <w:color w:val="0A0A0A"/>
          <w:w w:val="99"/>
          <w:sz w:val="14"/>
          <w:szCs w:val="14"/>
        </w:rPr>
        <w:t>Ó</w:t>
      </w:r>
      <w:r>
        <w:rPr>
          <w:rFonts w:cs="Arial" w:hAnsi="Arial" w:eastAsia="Arial" w:ascii="Arial"/>
          <w:color w:val="0A0A0A"/>
          <w:w w:val="144"/>
          <w:sz w:val="14"/>
          <w:szCs w:val="14"/>
        </w:rPr>
        <w:t>r</w:t>
      </w:r>
      <w:r>
        <w:rPr>
          <w:rFonts w:cs="Arial" w:hAnsi="Arial" w:eastAsia="Arial" w:ascii="Arial"/>
          <w:color w:val="0A0A0A"/>
          <w:w w:val="105"/>
          <w:sz w:val="14"/>
          <w:szCs w:val="14"/>
        </w:rPr>
        <w:t>g</w:t>
      </w:r>
      <w:r>
        <w:rPr>
          <w:rFonts w:cs="Arial" w:hAnsi="Arial" w:eastAsia="Arial" w:ascii="Arial"/>
          <w:color w:val="1C1C1C"/>
          <w:w w:val="100"/>
          <w:sz w:val="14"/>
          <w:szCs w:val="14"/>
        </w:rPr>
        <w:t>a</w:t>
      </w:r>
      <w:r>
        <w:rPr>
          <w:rFonts w:cs="Arial" w:hAnsi="Arial" w:eastAsia="Arial" w:ascii="Arial"/>
          <w:color w:val="0A0A0A"/>
          <w:w w:val="119"/>
          <w:sz w:val="14"/>
          <w:szCs w:val="14"/>
        </w:rPr>
        <w:t>n</w:t>
      </w:r>
      <w:r>
        <w:rPr>
          <w:rFonts w:cs="Arial" w:hAnsi="Arial" w:eastAsia="Arial" w:ascii="Arial"/>
          <w:color w:val="0A0A0A"/>
          <w:w w:val="134"/>
          <w:sz w:val="14"/>
          <w:szCs w:val="14"/>
        </w:rPr>
        <w:t>o</w:t>
      </w:r>
      <w:r>
        <w:rPr>
          <w:rFonts w:cs="Arial" w:hAnsi="Arial" w:eastAsia="Arial" w:ascii="Arial"/>
          <w:color w:val="0A0A0A"/>
          <w:spacing w:val="17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1C1C1C"/>
          <w:spacing w:val="0"/>
          <w:w w:val="76"/>
          <w:sz w:val="14"/>
          <w:szCs w:val="14"/>
        </w:rPr>
        <w:t>E</w:t>
      </w:r>
      <w:r>
        <w:rPr>
          <w:rFonts w:cs="Arial" w:hAnsi="Arial" w:eastAsia="Arial" w:ascii="Arial"/>
          <w:color w:val="0A0A0A"/>
          <w:spacing w:val="0"/>
          <w:w w:val="120"/>
          <w:sz w:val="14"/>
          <w:szCs w:val="14"/>
        </w:rPr>
        <w:t>j</w:t>
      </w:r>
      <w:r>
        <w:rPr>
          <w:rFonts w:cs="Arial" w:hAnsi="Arial" w:eastAsia="Arial" w:ascii="Arial"/>
          <w:color w:val="0A0A0A"/>
          <w:spacing w:val="0"/>
          <w:w w:val="124"/>
          <w:sz w:val="14"/>
          <w:szCs w:val="14"/>
        </w:rPr>
        <w:t>e</w:t>
      </w:r>
      <w:r>
        <w:rPr>
          <w:rFonts w:cs="Arial" w:hAnsi="Arial" w:eastAsia="Arial" w:ascii="Arial"/>
          <w:color w:val="1C1C1C"/>
          <w:spacing w:val="0"/>
          <w:w w:val="127"/>
          <w:sz w:val="14"/>
          <w:szCs w:val="14"/>
        </w:rPr>
        <w:t>c</w:t>
      </w:r>
      <w:r>
        <w:rPr>
          <w:rFonts w:cs="Arial" w:hAnsi="Arial" w:eastAsia="Arial" w:ascii="Arial"/>
          <w:color w:val="0A0A0A"/>
          <w:spacing w:val="0"/>
          <w:w w:val="110"/>
          <w:sz w:val="14"/>
          <w:szCs w:val="14"/>
        </w:rPr>
        <w:t>u</w:t>
      </w:r>
      <w:r>
        <w:rPr>
          <w:rFonts w:cs="Arial" w:hAnsi="Arial" w:eastAsia="Arial" w:ascii="Arial"/>
          <w:color w:val="1C1C1C"/>
          <w:spacing w:val="0"/>
          <w:w w:val="182"/>
          <w:sz w:val="14"/>
          <w:szCs w:val="14"/>
        </w:rPr>
        <w:t>t</w:t>
      </w:r>
      <w:r>
        <w:rPr>
          <w:rFonts w:cs="Arial" w:hAnsi="Arial" w:eastAsia="Arial" w:ascii="Arial"/>
          <w:color w:val="0A0A0A"/>
          <w:spacing w:val="0"/>
          <w:w w:val="120"/>
          <w:sz w:val="14"/>
          <w:szCs w:val="14"/>
        </w:rPr>
        <w:t>i</w:t>
      </w:r>
      <w:r>
        <w:rPr>
          <w:rFonts w:cs="Arial" w:hAnsi="Arial" w:eastAsia="Arial" w:ascii="Arial"/>
          <w:color w:val="0A0A0A"/>
          <w:spacing w:val="0"/>
          <w:w w:val="133"/>
          <w:sz w:val="14"/>
          <w:szCs w:val="14"/>
        </w:rPr>
        <w:t>v</w:t>
      </w:r>
      <w:r>
        <w:rPr>
          <w:rFonts w:cs="Arial" w:hAnsi="Arial" w:eastAsia="Arial" w:ascii="Arial"/>
          <w:color w:val="0A0A0A"/>
          <w:spacing w:val="0"/>
          <w:w w:val="124"/>
          <w:sz w:val="14"/>
          <w:szCs w:val="14"/>
        </w:rPr>
        <w:t>o</w:t>
      </w:r>
      <w:r>
        <w:rPr>
          <w:rFonts w:cs="Arial" w:hAnsi="Arial" w:eastAsia="Arial" w:ascii="Arial"/>
          <w:color w:val="0A0A0A"/>
          <w:spacing w:val="17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0A0A0A"/>
          <w:spacing w:val="0"/>
          <w:w w:val="122"/>
          <w:sz w:val="14"/>
          <w:szCs w:val="14"/>
        </w:rPr>
        <w:t>Mu</w:t>
      </w:r>
      <w:r>
        <w:rPr>
          <w:rFonts w:cs="Arial" w:hAnsi="Arial" w:eastAsia="Arial" w:ascii="Arial"/>
          <w:color w:val="0A0A0A"/>
          <w:spacing w:val="0"/>
          <w:w w:val="122"/>
          <w:sz w:val="14"/>
          <w:szCs w:val="14"/>
        </w:rPr>
        <w:t>n</w:t>
      </w:r>
      <w:r>
        <w:rPr>
          <w:rFonts w:cs="Arial" w:hAnsi="Arial" w:eastAsia="Arial" w:ascii="Arial"/>
          <w:color w:val="0A0A0A"/>
          <w:spacing w:val="0"/>
          <w:w w:val="122"/>
          <w:sz w:val="14"/>
          <w:szCs w:val="14"/>
        </w:rPr>
        <w:t>i</w:t>
      </w:r>
      <w:r>
        <w:rPr>
          <w:rFonts w:cs="Arial" w:hAnsi="Arial" w:eastAsia="Arial" w:ascii="Arial"/>
          <w:color w:val="0A0A0A"/>
          <w:spacing w:val="0"/>
          <w:w w:val="122"/>
          <w:sz w:val="14"/>
          <w:szCs w:val="14"/>
        </w:rPr>
        <w:t>ci</w:t>
      </w:r>
      <w:r>
        <w:rPr>
          <w:rFonts w:cs="Arial" w:hAnsi="Arial" w:eastAsia="Arial" w:ascii="Arial"/>
          <w:color w:val="0A0A0A"/>
          <w:spacing w:val="0"/>
          <w:w w:val="122"/>
          <w:sz w:val="14"/>
          <w:szCs w:val="14"/>
        </w:rPr>
        <w:t>p</w:t>
      </w:r>
      <w:r>
        <w:rPr>
          <w:rFonts w:cs="Arial" w:hAnsi="Arial" w:eastAsia="Arial" w:ascii="Arial"/>
          <w:color w:val="0A0A0A"/>
          <w:spacing w:val="0"/>
          <w:w w:val="122"/>
          <w:sz w:val="14"/>
          <w:szCs w:val="14"/>
        </w:rPr>
        <w:t>a</w:t>
      </w:r>
      <w:r>
        <w:rPr>
          <w:rFonts w:cs="Arial" w:hAnsi="Arial" w:eastAsia="Arial" w:ascii="Arial"/>
          <w:color w:val="0A0A0A"/>
          <w:spacing w:val="0"/>
          <w:w w:val="122"/>
          <w:sz w:val="14"/>
          <w:szCs w:val="14"/>
        </w:rPr>
        <w:t>l</w:t>
      </w:r>
      <w:r>
        <w:rPr>
          <w:rFonts w:cs="Arial" w:hAnsi="Arial" w:eastAsia="Arial" w:ascii="Arial"/>
          <w:color w:val="0A0A0A"/>
          <w:spacing w:val="0"/>
          <w:w w:val="122"/>
          <w:sz w:val="14"/>
          <w:szCs w:val="14"/>
        </w:rPr>
        <w:t>                                                                             </w:t>
      </w:r>
      <w:r>
        <w:rPr>
          <w:rFonts w:cs="Arial" w:hAnsi="Arial" w:eastAsia="Arial" w:ascii="Arial"/>
          <w:color w:val="0A0A0A"/>
          <w:spacing w:val="44"/>
          <w:w w:val="12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1C1C1C"/>
          <w:spacing w:val="0"/>
          <w:w w:val="100"/>
          <w:sz w:val="16"/>
          <w:szCs w:val="16"/>
        </w:rPr>
        <w:t>$</w:t>
      </w:r>
      <w:r>
        <w:rPr>
          <w:rFonts w:cs="Times New Roman" w:hAnsi="Times New Roman" w:eastAsia="Times New Roman" w:ascii="Times New Roman"/>
          <w:color w:val="1C1C1C"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C1C1C"/>
          <w:spacing w:val="0"/>
          <w:w w:val="93"/>
          <w:sz w:val="16"/>
          <w:szCs w:val="16"/>
        </w:rPr>
        <w:t>5,</w:t>
      </w:r>
      <w:r>
        <w:rPr>
          <w:rFonts w:cs="Times New Roman" w:hAnsi="Times New Roman" w:eastAsia="Times New Roman" w:ascii="Times New Roman"/>
          <w:color w:val="0A0A0A"/>
          <w:spacing w:val="0"/>
          <w:w w:val="121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color w:val="1C1C1C"/>
          <w:spacing w:val="0"/>
          <w:w w:val="107"/>
          <w:sz w:val="16"/>
          <w:szCs w:val="16"/>
        </w:rPr>
        <w:t>72</w:t>
      </w:r>
      <w:r>
        <w:rPr>
          <w:rFonts w:cs="Times New Roman" w:hAnsi="Times New Roman" w:eastAsia="Times New Roman" w:ascii="Times New Roman"/>
          <w:color w:val="1C1C1C"/>
          <w:spacing w:val="0"/>
          <w:w w:val="83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color w:val="1C1C1C"/>
          <w:spacing w:val="0"/>
          <w:w w:val="125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color w:val="1C1C1C"/>
          <w:spacing w:val="0"/>
          <w:w w:val="111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color w:val="0A0A0A"/>
          <w:spacing w:val="0"/>
          <w:w w:val="107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color w:val="1C1C1C"/>
          <w:spacing w:val="0"/>
          <w:w w:val="74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color w:val="0A0A0A"/>
          <w:spacing w:val="0"/>
          <w:w w:val="121"/>
          <w:sz w:val="16"/>
          <w:szCs w:val="16"/>
        </w:rPr>
        <w:t>5</w:t>
      </w:r>
      <w:r>
        <w:rPr>
          <w:rFonts w:cs="Times New Roman" w:hAnsi="Times New Roman" w:eastAsia="Times New Roman" w:ascii="Times New Roman"/>
          <w:color w:val="0A0A0A"/>
          <w:spacing w:val="0"/>
          <w:w w:val="125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color w:val="0A0A0A"/>
          <w:spacing w:val="0"/>
          <w:w w:val="102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color w:val="0A0A0A"/>
          <w:spacing w:val="0"/>
          <w:w w:val="74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color w:val="0A0A0A"/>
          <w:spacing w:val="0"/>
          <w:w w:val="125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color w:val="1C1C1C"/>
          <w:spacing w:val="0"/>
          <w:w w:val="111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36" w:lineRule="exact" w:line="180"/>
        <w:ind w:left="588"/>
      </w:pPr>
      <w:r>
        <w:rPr>
          <w:rFonts w:cs="Arial" w:hAnsi="Arial" w:eastAsia="Arial" w:ascii="Arial"/>
          <w:color w:val="0A0A0A"/>
          <w:w w:val="96"/>
          <w:sz w:val="14"/>
          <w:szCs w:val="14"/>
        </w:rPr>
        <w:t>O</w:t>
      </w:r>
      <w:r>
        <w:rPr>
          <w:rFonts w:cs="Arial" w:hAnsi="Arial" w:eastAsia="Arial" w:ascii="Arial"/>
          <w:color w:val="0A0A0A"/>
          <w:w w:val="173"/>
          <w:sz w:val="14"/>
          <w:szCs w:val="14"/>
        </w:rPr>
        <w:t>t</w:t>
      </w:r>
      <w:r>
        <w:rPr>
          <w:rFonts w:cs="Arial" w:hAnsi="Arial" w:eastAsia="Arial" w:ascii="Arial"/>
          <w:color w:val="1C1C1C"/>
          <w:w w:val="136"/>
          <w:sz w:val="14"/>
          <w:szCs w:val="14"/>
        </w:rPr>
        <w:t>r</w:t>
      </w:r>
      <w:r>
        <w:rPr>
          <w:rFonts w:cs="Arial" w:hAnsi="Arial" w:eastAsia="Arial" w:ascii="Arial"/>
          <w:color w:val="0A0A0A"/>
          <w:w w:val="95"/>
          <w:sz w:val="14"/>
          <w:szCs w:val="14"/>
        </w:rPr>
        <w:t>a</w:t>
      </w:r>
      <w:r>
        <w:rPr>
          <w:rFonts w:cs="Arial" w:hAnsi="Arial" w:eastAsia="Arial" w:ascii="Arial"/>
          <w:color w:val="0A0A0A"/>
          <w:w w:val="106"/>
          <w:sz w:val="14"/>
          <w:szCs w:val="14"/>
        </w:rPr>
        <w:t>s</w:t>
      </w:r>
      <w:r>
        <w:rPr>
          <w:rFonts w:cs="Arial" w:hAnsi="Arial" w:eastAsia="Arial" w:ascii="Arial"/>
          <w:color w:val="0A0A0A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0A0A0A"/>
          <w:spacing w:val="-18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1C1C1C"/>
          <w:spacing w:val="0"/>
          <w:w w:val="72"/>
          <w:sz w:val="14"/>
          <w:szCs w:val="14"/>
        </w:rPr>
        <w:t>E</w:t>
      </w:r>
      <w:r>
        <w:rPr>
          <w:rFonts w:cs="Arial" w:hAnsi="Arial" w:eastAsia="Arial" w:ascii="Arial"/>
          <w:color w:val="0A0A0A"/>
          <w:spacing w:val="0"/>
          <w:w w:val="110"/>
          <w:sz w:val="14"/>
          <w:szCs w:val="14"/>
        </w:rPr>
        <w:t>n</w:t>
      </w:r>
      <w:r>
        <w:rPr>
          <w:rFonts w:cs="Arial" w:hAnsi="Arial" w:eastAsia="Arial" w:ascii="Arial"/>
          <w:color w:val="1C1C1C"/>
          <w:spacing w:val="0"/>
          <w:w w:val="192"/>
          <w:sz w:val="14"/>
          <w:szCs w:val="14"/>
        </w:rPr>
        <w:t>t</w:t>
      </w:r>
      <w:r>
        <w:rPr>
          <w:rFonts w:cs="Arial" w:hAnsi="Arial" w:eastAsia="Arial" w:ascii="Arial"/>
          <w:color w:val="1C1C1C"/>
          <w:spacing w:val="0"/>
          <w:w w:val="108"/>
          <w:sz w:val="14"/>
          <w:szCs w:val="14"/>
        </w:rPr>
        <w:t>i</w:t>
      </w:r>
      <w:r>
        <w:rPr>
          <w:rFonts w:cs="Arial" w:hAnsi="Arial" w:eastAsia="Arial" w:ascii="Arial"/>
          <w:color w:val="0A0A0A"/>
          <w:spacing w:val="0"/>
          <w:w w:val="134"/>
          <w:sz w:val="14"/>
          <w:szCs w:val="14"/>
        </w:rPr>
        <w:t>d</w:t>
      </w:r>
      <w:r>
        <w:rPr>
          <w:rFonts w:cs="Arial" w:hAnsi="Arial" w:eastAsia="Arial" w:ascii="Arial"/>
          <w:color w:val="0A0A0A"/>
          <w:spacing w:val="0"/>
          <w:w w:val="115"/>
          <w:sz w:val="14"/>
          <w:szCs w:val="14"/>
        </w:rPr>
        <w:t>a</w:t>
      </w:r>
      <w:r>
        <w:rPr>
          <w:rFonts w:cs="Arial" w:hAnsi="Arial" w:eastAsia="Arial" w:ascii="Arial"/>
          <w:color w:val="0A0A0A"/>
          <w:spacing w:val="0"/>
          <w:w w:val="119"/>
          <w:sz w:val="14"/>
          <w:szCs w:val="14"/>
        </w:rPr>
        <w:t>d</w:t>
      </w:r>
      <w:r>
        <w:rPr>
          <w:rFonts w:cs="Arial" w:hAnsi="Arial" w:eastAsia="Arial" w:ascii="Arial"/>
          <w:color w:val="0A0A0A"/>
          <w:spacing w:val="0"/>
          <w:w w:val="129"/>
          <w:sz w:val="14"/>
          <w:szCs w:val="14"/>
        </w:rPr>
        <w:t>e</w:t>
      </w:r>
      <w:r>
        <w:rPr>
          <w:rFonts w:cs="Arial" w:hAnsi="Arial" w:eastAsia="Arial" w:ascii="Arial"/>
          <w:color w:val="0A0A0A"/>
          <w:spacing w:val="0"/>
          <w:w w:val="106"/>
          <w:sz w:val="14"/>
          <w:szCs w:val="14"/>
        </w:rPr>
        <w:t>s</w:t>
      </w:r>
      <w:r>
        <w:rPr>
          <w:rFonts w:cs="Arial" w:hAnsi="Arial" w:eastAsia="Arial" w:ascii="Arial"/>
          <w:color w:val="0A0A0A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0A0A0A"/>
          <w:spacing w:val="-18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1C1C1C"/>
          <w:spacing w:val="0"/>
          <w:w w:val="80"/>
          <w:sz w:val="14"/>
          <w:szCs w:val="14"/>
        </w:rPr>
        <w:t>P</w:t>
      </w:r>
      <w:r>
        <w:rPr>
          <w:rFonts w:cs="Arial" w:hAnsi="Arial" w:eastAsia="Arial" w:ascii="Arial"/>
          <w:color w:val="1C1C1C"/>
          <w:spacing w:val="0"/>
          <w:w w:val="105"/>
          <w:sz w:val="14"/>
          <w:szCs w:val="14"/>
        </w:rPr>
        <w:t>a</w:t>
      </w:r>
      <w:r>
        <w:rPr>
          <w:rFonts w:cs="Arial" w:hAnsi="Arial" w:eastAsia="Arial" w:ascii="Arial"/>
          <w:color w:val="1C1C1C"/>
          <w:spacing w:val="0"/>
          <w:w w:val="160"/>
          <w:sz w:val="14"/>
          <w:szCs w:val="14"/>
        </w:rPr>
        <w:t>r</w:t>
      </w:r>
      <w:r>
        <w:rPr>
          <w:rFonts w:cs="Arial" w:hAnsi="Arial" w:eastAsia="Arial" w:ascii="Arial"/>
          <w:color w:val="0A0A0A"/>
          <w:spacing w:val="0"/>
          <w:w w:val="95"/>
          <w:sz w:val="14"/>
          <w:szCs w:val="14"/>
        </w:rPr>
        <w:t>a</w:t>
      </w:r>
      <w:r>
        <w:rPr>
          <w:rFonts w:cs="Arial" w:hAnsi="Arial" w:eastAsia="Arial" w:ascii="Arial"/>
          <w:color w:val="0A0A0A"/>
          <w:spacing w:val="0"/>
          <w:w w:val="129"/>
          <w:sz w:val="14"/>
          <w:szCs w:val="14"/>
        </w:rPr>
        <w:t>e</w:t>
      </w:r>
      <w:r>
        <w:rPr>
          <w:rFonts w:cs="Arial" w:hAnsi="Arial" w:eastAsia="Arial" w:ascii="Arial"/>
          <w:color w:val="1C1C1C"/>
          <w:spacing w:val="0"/>
          <w:w w:val="111"/>
          <w:sz w:val="14"/>
          <w:szCs w:val="14"/>
        </w:rPr>
        <w:t>s</w:t>
      </w:r>
      <w:r>
        <w:rPr>
          <w:rFonts w:cs="Arial" w:hAnsi="Arial" w:eastAsia="Arial" w:ascii="Arial"/>
          <w:color w:val="1C1C1C"/>
          <w:spacing w:val="0"/>
          <w:w w:val="173"/>
          <w:sz w:val="14"/>
          <w:szCs w:val="14"/>
        </w:rPr>
        <w:t>t</w:t>
      </w:r>
      <w:r>
        <w:rPr>
          <w:rFonts w:cs="Arial" w:hAnsi="Arial" w:eastAsia="Arial" w:ascii="Arial"/>
          <w:color w:val="0A0A0A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color w:val="1C1C1C"/>
          <w:spacing w:val="0"/>
          <w:w w:val="182"/>
          <w:sz w:val="14"/>
          <w:szCs w:val="14"/>
        </w:rPr>
        <w:t>t</w:t>
      </w:r>
      <w:r>
        <w:rPr>
          <w:rFonts w:cs="Arial" w:hAnsi="Arial" w:eastAsia="Arial" w:ascii="Arial"/>
          <w:color w:val="0A0A0A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color w:val="0A0A0A"/>
          <w:spacing w:val="0"/>
          <w:w w:val="132"/>
          <w:sz w:val="14"/>
          <w:szCs w:val="14"/>
        </w:rPr>
        <w:t>l</w:t>
      </w:r>
      <w:r>
        <w:rPr>
          <w:rFonts w:cs="Arial" w:hAnsi="Arial" w:eastAsia="Arial" w:ascii="Arial"/>
          <w:color w:val="1C1C1C"/>
          <w:spacing w:val="0"/>
          <w:w w:val="134"/>
          <w:sz w:val="14"/>
          <w:szCs w:val="14"/>
        </w:rPr>
        <w:t>e</w:t>
      </w:r>
      <w:r>
        <w:rPr>
          <w:rFonts w:cs="Arial" w:hAnsi="Arial" w:eastAsia="Arial" w:ascii="Arial"/>
          <w:color w:val="1C1C1C"/>
          <w:spacing w:val="0"/>
          <w:w w:val="111"/>
          <w:sz w:val="14"/>
          <w:szCs w:val="14"/>
        </w:rPr>
        <w:t>s</w:t>
      </w:r>
      <w:r>
        <w:rPr>
          <w:rFonts w:cs="Arial" w:hAnsi="Arial" w:eastAsia="Arial" w:ascii="Arial"/>
          <w:color w:val="1C1C1C"/>
          <w:spacing w:val="13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0A0A0A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color w:val="0A0A0A"/>
          <w:spacing w:val="14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0A0A0A"/>
          <w:spacing w:val="0"/>
          <w:w w:val="105"/>
          <w:sz w:val="14"/>
          <w:szCs w:val="14"/>
        </w:rPr>
        <w:t>o</w:t>
      </w:r>
      <w:r>
        <w:rPr>
          <w:rFonts w:cs="Arial" w:hAnsi="Arial" w:eastAsia="Arial" w:ascii="Arial"/>
          <w:color w:val="1C1C1C"/>
          <w:spacing w:val="0"/>
          <w:w w:val="152"/>
          <w:sz w:val="14"/>
          <w:szCs w:val="14"/>
        </w:rPr>
        <w:t>r</w:t>
      </w:r>
      <w:r>
        <w:rPr>
          <w:rFonts w:cs="Arial" w:hAnsi="Arial" w:eastAsia="Arial" w:ascii="Arial"/>
          <w:color w:val="0A0A0A"/>
          <w:spacing w:val="0"/>
          <w:w w:val="105"/>
          <w:sz w:val="14"/>
          <w:szCs w:val="14"/>
        </w:rPr>
        <w:t>g</w:t>
      </w:r>
      <w:r>
        <w:rPr>
          <w:rFonts w:cs="Arial" w:hAnsi="Arial" w:eastAsia="Arial" w:ascii="Arial"/>
          <w:color w:val="1C1C1C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color w:val="1C1C1C"/>
          <w:spacing w:val="0"/>
          <w:w w:val="119"/>
          <w:sz w:val="14"/>
          <w:szCs w:val="14"/>
        </w:rPr>
        <w:t>n</w:t>
      </w:r>
      <w:r>
        <w:rPr>
          <w:rFonts w:cs="Arial" w:hAnsi="Arial" w:eastAsia="Arial" w:ascii="Arial"/>
          <w:color w:val="1C1C1C"/>
          <w:spacing w:val="0"/>
          <w:w w:val="144"/>
          <w:sz w:val="14"/>
          <w:szCs w:val="14"/>
        </w:rPr>
        <w:t>i</w:t>
      </w:r>
      <w:r>
        <w:rPr>
          <w:rFonts w:cs="Arial" w:hAnsi="Arial" w:eastAsia="Arial" w:ascii="Arial"/>
          <w:color w:val="0A0A0A"/>
          <w:spacing w:val="0"/>
          <w:w w:val="117"/>
          <w:sz w:val="14"/>
          <w:szCs w:val="14"/>
        </w:rPr>
        <w:t>s</w:t>
      </w:r>
      <w:r>
        <w:rPr>
          <w:rFonts w:cs="Arial" w:hAnsi="Arial" w:eastAsia="Arial" w:ascii="Arial"/>
          <w:color w:val="0A0A0A"/>
          <w:spacing w:val="0"/>
          <w:w w:val="121"/>
          <w:sz w:val="14"/>
          <w:szCs w:val="14"/>
        </w:rPr>
        <w:t>m</w:t>
      </w:r>
      <w:r>
        <w:rPr>
          <w:rFonts w:cs="Arial" w:hAnsi="Arial" w:eastAsia="Arial" w:ascii="Arial"/>
          <w:color w:val="0A0A0A"/>
          <w:spacing w:val="0"/>
          <w:w w:val="129"/>
          <w:sz w:val="14"/>
          <w:szCs w:val="14"/>
        </w:rPr>
        <w:t>o</w:t>
      </w:r>
      <w:r>
        <w:rPr>
          <w:rFonts w:cs="Arial" w:hAnsi="Arial" w:eastAsia="Arial" w:ascii="Arial"/>
          <w:color w:val="1C1C1C"/>
          <w:spacing w:val="0"/>
          <w:w w:val="101"/>
          <w:sz w:val="14"/>
          <w:szCs w:val="14"/>
        </w:rPr>
        <w:t>s</w:t>
      </w:r>
      <w:r>
        <w:rPr>
          <w:rFonts w:cs="Arial" w:hAnsi="Arial" w:eastAsia="Arial" w:ascii="Arial"/>
          <w:color w:val="1C1C1C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1C1C1C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B6B6B6"/>
          <w:spacing w:val="0"/>
          <w:w w:val="53"/>
          <w:position w:val="6"/>
          <w:sz w:val="10"/>
          <w:szCs w:val="10"/>
        </w:rPr>
        <w:t>I</w:t>
      </w:r>
      <w:r>
        <w:rPr>
          <w:rFonts w:cs="Arial" w:hAnsi="Arial" w:eastAsia="Arial" w:ascii="Arial"/>
          <w:color w:val="B6B6B6"/>
          <w:spacing w:val="0"/>
          <w:w w:val="53"/>
          <w:position w:val="6"/>
          <w:sz w:val="10"/>
          <w:szCs w:val="10"/>
        </w:rPr>
        <w:t>                                                             </w:t>
      </w:r>
      <w:r>
        <w:rPr>
          <w:rFonts w:cs="Arial" w:hAnsi="Arial" w:eastAsia="Arial" w:ascii="Arial"/>
          <w:color w:val="B6B6B6"/>
          <w:spacing w:val="11"/>
          <w:w w:val="53"/>
          <w:position w:val="6"/>
          <w:sz w:val="10"/>
          <w:szCs w:val="10"/>
        </w:rPr>
        <w:t> </w:t>
      </w:r>
      <w:r>
        <w:rPr>
          <w:rFonts w:cs="Arial" w:hAnsi="Arial" w:eastAsia="Arial" w:ascii="Arial"/>
          <w:color w:val="C8C8C8"/>
          <w:spacing w:val="0"/>
          <w:w w:val="81"/>
          <w:position w:val="0"/>
          <w:sz w:val="9"/>
          <w:szCs w:val="9"/>
        </w:rPr>
        <w:t>.</w:t>
      </w:r>
      <w:r>
        <w:rPr>
          <w:rFonts w:cs="Arial" w:hAnsi="Arial" w:eastAsia="Arial" w:ascii="Arial"/>
          <w:color w:val="C8C8C8"/>
          <w:spacing w:val="0"/>
          <w:w w:val="81"/>
          <w:position w:val="0"/>
          <w:sz w:val="9"/>
          <w:szCs w:val="9"/>
        </w:rPr>
        <w:t>,</w:t>
      </w:r>
      <w:r>
        <w:rPr>
          <w:rFonts w:cs="Arial" w:hAnsi="Arial" w:eastAsia="Arial" w:ascii="Arial"/>
          <w:color w:val="C8C8C8"/>
          <w:spacing w:val="0"/>
          <w:w w:val="81"/>
          <w:position w:val="0"/>
          <w:sz w:val="9"/>
          <w:szCs w:val="9"/>
        </w:rPr>
        <w:t>                                                                        </w:t>
      </w:r>
      <w:r>
        <w:rPr>
          <w:rFonts w:cs="Arial" w:hAnsi="Arial" w:eastAsia="Arial" w:ascii="Arial"/>
          <w:color w:val="C8C8C8"/>
          <w:spacing w:val="3"/>
          <w:w w:val="81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position w:val="-1"/>
          <w:sz w:val="16"/>
          <w:szCs w:val="16"/>
        </w:rPr>
        <w:t>$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position w:val="-1"/>
          <w:sz w:val="16"/>
          <w:szCs w:val="16"/>
        </w:rPr>
        <w:t>     </w:t>
      </w:r>
      <w:r>
        <w:rPr>
          <w:rFonts w:cs="Times New Roman" w:hAnsi="Times New Roman" w:eastAsia="Times New Roman" w:ascii="Times New Roman"/>
          <w:color w:val="0A0A0A"/>
          <w:spacing w:val="30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88"/>
          <w:position w:val="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color w:val="0A0A0A"/>
          <w:spacing w:val="0"/>
          <w:w w:val="102"/>
          <w:position w:val="0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color w:val="1C1C1C"/>
          <w:spacing w:val="0"/>
          <w:w w:val="83"/>
          <w:position w:val="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color w:val="1C1C1C"/>
          <w:spacing w:val="0"/>
          <w:w w:val="125"/>
          <w:position w:val="0"/>
          <w:sz w:val="16"/>
          <w:szCs w:val="16"/>
        </w:rPr>
        <w:t>5</w:t>
      </w:r>
      <w:r>
        <w:rPr>
          <w:rFonts w:cs="Times New Roman" w:hAnsi="Times New Roman" w:eastAsia="Times New Roman" w:ascii="Times New Roman"/>
          <w:color w:val="0A0A0A"/>
          <w:spacing w:val="0"/>
          <w:w w:val="107"/>
          <w:position w:val="0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color w:val="1C1C1C"/>
          <w:spacing w:val="0"/>
          <w:w w:val="102"/>
          <w:position w:val="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color w:val="0A0A0A"/>
          <w:spacing w:val="0"/>
          <w:w w:val="93"/>
          <w:position w:val="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color w:val="0A0A0A"/>
          <w:spacing w:val="0"/>
          <w:w w:val="121"/>
          <w:position w:val="0"/>
          <w:sz w:val="16"/>
          <w:szCs w:val="16"/>
        </w:rPr>
        <w:t>50</w:t>
      </w:r>
      <w:r>
        <w:rPr>
          <w:rFonts w:cs="Times New Roman" w:hAnsi="Times New Roman" w:eastAsia="Times New Roman" w:ascii="Times New Roman"/>
          <w:color w:val="0A0A0A"/>
          <w:spacing w:val="0"/>
          <w:w w:val="107"/>
          <w:position w:val="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color w:val="1C1C1C"/>
          <w:spacing w:val="0"/>
          <w:w w:val="74"/>
          <w:position w:val="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color w:val="0A0A0A"/>
          <w:spacing w:val="0"/>
          <w:w w:val="118"/>
          <w:position w:val="0"/>
          <w:sz w:val="16"/>
          <w:szCs w:val="16"/>
        </w:rPr>
        <w:t>00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4"/>
          <w:szCs w:val="14"/>
        </w:rPr>
        <w:jc w:val="right"/>
        <w:spacing w:before="48"/>
        <w:ind w:right="1746"/>
      </w:pPr>
      <w:r>
        <w:rPr>
          <w:rFonts w:cs="Arial" w:hAnsi="Arial" w:eastAsia="Arial" w:ascii="Arial"/>
          <w:color w:val="1C1C1C"/>
          <w:w w:val="84"/>
          <w:sz w:val="14"/>
          <w:szCs w:val="14"/>
        </w:rPr>
        <w:t>P</w:t>
      </w:r>
      <w:r>
        <w:rPr>
          <w:rFonts w:cs="Arial" w:hAnsi="Arial" w:eastAsia="Arial" w:ascii="Arial"/>
          <w:color w:val="1C1C1C"/>
          <w:w w:val="152"/>
          <w:sz w:val="14"/>
          <w:szCs w:val="14"/>
        </w:rPr>
        <w:t>r</w:t>
      </w:r>
      <w:r>
        <w:rPr>
          <w:rFonts w:cs="Arial" w:hAnsi="Arial" w:eastAsia="Arial" w:ascii="Arial"/>
          <w:color w:val="1C1C1C"/>
          <w:w w:val="105"/>
          <w:sz w:val="14"/>
          <w:szCs w:val="14"/>
        </w:rPr>
        <w:t>e</w:t>
      </w:r>
      <w:r>
        <w:rPr>
          <w:rFonts w:cs="Arial" w:hAnsi="Arial" w:eastAsia="Arial" w:ascii="Arial"/>
          <w:color w:val="1C1C1C"/>
          <w:w w:val="117"/>
          <w:sz w:val="14"/>
          <w:szCs w:val="14"/>
        </w:rPr>
        <w:t>s</w:t>
      </w:r>
      <w:r>
        <w:rPr>
          <w:rFonts w:cs="Arial" w:hAnsi="Arial" w:eastAsia="Arial" w:ascii="Arial"/>
          <w:color w:val="1C1C1C"/>
          <w:w w:val="115"/>
          <w:sz w:val="14"/>
          <w:szCs w:val="14"/>
        </w:rPr>
        <w:t>u</w:t>
      </w:r>
      <w:r>
        <w:rPr>
          <w:rFonts w:cs="Arial" w:hAnsi="Arial" w:eastAsia="Arial" w:ascii="Arial"/>
          <w:color w:val="1C1C1C"/>
          <w:w w:val="129"/>
          <w:sz w:val="14"/>
          <w:szCs w:val="14"/>
        </w:rPr>
        <w:t>p</w:t>
      </w:r>
      <w:r>
        <w:rPr>
          <w:rFonts w:cs="Arial" w:hAnsi="Arial" w:eastAsia="Arial" w:ascii="Arial"/>
          <w:color w:val="1C1C1C"/>
          <w:w w:val="124"/>
          <w:sz w:val="14"/>
          <w:szCs w:val="14"/>
        </w:rPr>
        <w:t>u</w:t>
      </w:r>
      <w:r>
        <w:rPr>
          <w:rFonts w:cs="Arial" w:hAnsi="Arial" w:eastAsia="Arial" w:ascii="Arial"/>
          <w:color w:val="1C1C1C"/>
          <w:w w:val="119"/>
          <w:sz w:val="14"/>
          <w:szCs w:val="14"/>
        </w:rPr>
        <w:t>e</w:t>
      </w:r>
      <w:r>
        <w:rPr>
          <w:rFonts w:cs="Arial" w:hAnsi="Arial" w:eastAsia="Arial" w:ascii="Arial"/>
          <w:color w:val="1C1C1C"/>
          <w:w w:val="122"/>
          <w:sz w:val="14"/>
          <w:szCs w:val="14"/>
        </w:rPr>
        <w:t>s</w:t>
      </w:r>
      <w:r>
        <w:rPr>
          <w:rFonts w:cs="Arial" w:hAnsi="Arial" w:eastAsia="Arial" w:ascii="Arial"/>
          <w:color w:val="1C1C1C"/>
          <w:w w:val="163"/>
          <w:sz w:val="14"/>
          <w:szCs w:val="14"/>
        </w:rPr>
        <w:t>t</w:t>
      </w:r>
      <w:r>
        <w:rPr>
          <w:rFonts w:cs="Arial" w:hAnsi="Arial" w:eastAsia="Arial" w:ascii="Arial"/>
          <w:color w:val="1C1C1C"/>
          <w:w w:val="124"/>
          <w:sz w:val="14"/>
          <w:szCs w:val="14"/>
        </w:rPr>
        <w:t>o</w:t>
      </w:r>
      <w:r>
        <w:rPr>
          <w:rFonts w:cs="Arial" w:hAnsi="Arial" w:eastAsia="Arial" w:ascii="Arial"/>
          <w:color w:val="00000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right"/>
        <w:spacing w:before="66" w:lineRule="exact" w:line="140"/>
        <w:ind w:right="1810"/>
        <w:sectPr>
          <w:type w:val="continuous"/>
          <w:pgSz w:w="11400" w:h="15920"/>
          <w:pgMar w:top="1500" w:bottom="280" w:left="1300" w:right="820"/>
        </w:sectPr>
      </w:pPr>
      <w:r>
        <w:rPr>
          <w:rFonts w:cs="Arial" w:hAnsi="Arial" w:eastAsia="Arial" w:ascii="Arial"/>
          <w:color w:val="1C1C1C"/>
          <w:w w:val="118"/>
          <w:sz w:val="14"/>
          <w:szCs w:val="14"/>
        </w:rPr>
        <w:t>M</w:t>
      </w:r>
      <w:r>
        <w:rPr>
          <w:rFonts w:cs="Arial" w:hAnsi="Arial" w:eastAsia="Arial" w:ascii="Arial"/>
          <w:color w:val="1C1C1C"/>
          <w:w w:val="129"/>
          <w:sz w:val="14"/>
          <w:szCs w:val="14"/>
        </w:rPr>
        <w:t>o</w:t>
      </w:r>
      <w:r>
        <w:rPr>
          <w:rFonts w:cs="Arial" w:hAnsi="Arial" w:eastAsia="Arial" w:ascii="Arial"/>
          <w:color w:val="1C1C1C"/>
          <w:w w:val="124"/>
          <w:sz w:val="14"/>
          <w:szCs w:val="14"/>
        </w:rPr>
        <w:t>d</w:t>
      </w:r>
      <w:r>
        <w:rPr>
          <w:rFonts w:cs="Arial" w:hAnsi="Arial" w:eastAsia="Arial" w:ascii="Arial"/>
          <w:color w:val="1C1C1C"/>
          <w:w w:val="132"/>
          <w:sz w:val="14"/>
          <w:szCs w:val="14"/>
        </w:rPr>
        <w:t>i</w:t>
      </w:r>
      <w:r>
        <w:rPr>
          <w:rFonts w:cs="Arial" w:hAnsi="Arial" w:eastAsia="Arial" w:ascii="Arial"/>
          <w:color w:val="1C1C1C"/>
          <w:w w:val="160"/>
          <w:sz w:val="14"/>
          <w:szCs w:val="14"/>
        </w:rPr>
        <w:t>fi</w:t>
      </w:r>
      <w:r>
        <w:rPr>
          <w:rFonts w:cs="Arial" w:hAnsi="Arial" w:eastAsia="Arial" w:ascii="Arial"/>
          <w:color w:val="1C1C1C"/>
          <w:w w:val="117"/>
          <w:sz w:val="14"/>
          <w:szCs w:val="14"/>
        </w:rPr>
        <w:t>c</w:t>
      </w:r>
      <w:r>
        <w:rPr>
          <w:rFonts w:cs="Arial" w:hAnsi="Arial" w:eastAsia="Arial" w:ascii="Arial"/>
          <w:color w:val="1C1C1C"/>
          <w:w w:val="105"/>
          <w:sz w:val="14"/>
          <w:szCs w:val="14"/>
        </w:rPr>
        <w:t>a</w:t>
      </w:r>
      <w:r>
        <w:rPr>
          <w:rFonts w:cs="Arial" w:hAnsi="Arial" w:eastAsia="Arial" w:ascii="Arial"/>
          <w:color w:val="1C1C1C"/>
          <w:w w:val="129"/>
          <w:sz w:val="14"/>
          <w:szCs w:val="14"/>
        </w:rPr>
        <w:t>do</w:t>
      </w:r>
      <w:r>
        <w:rPr>
          <w:rFonts w:cs="Arial" w:hAnsi="Arial" w:eastAsia="Arial" w:ascii="Arial"/>
          <w:color w:val="000000"/>
          <w:w w:val="10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ind w:left="580"/>
      </w:pPr>
      <w:r>
        <w:rPr>
          <w:rFonts w:cs="Arial" w:hAnsi="Arial" w:eastAsia="Arial" w:ascii="Arial"/>
          <w:color w:val="0A0A0A"/>
          <w:w w:val="89"/>
          <w:sz w:val="14"/>
          <w:szCs w:val="14"/>
        </w:rPr>
        <w:t>G</w:t>
      </w:r>
      <w:r>
        <w:rPr>
          <w:rFonts w:cs="Arial" w:hAnsi="Arial" w:eastAsia="Arial" w:ascii="Arial"/>
          <w:color w:val="0A0A0A"/>
          <w:w w:val="124"/>
          <w:sz w:val="14"/>
          <w:szCs w:val="14"/>
        </w:rPr>
        <w:t>ob</w:t>
      </w:r>
      <w:r>
        <w:rPr>
          <w:rFonts w:cs="Arial" w:hAnsi="Arial" w:eastAsia="Arial" w:ascii="Arial"/>
          <w:color w:val="0A0A0A"/>
          <w:w w:val="192"/>
          <w:sz w:val="14"/>
          <w:szCs w:val="14"/>
        </w:rPr>
        <w:t>i</w:t>
      </w:r>
      <w:r>
        <w:rPr>
          <w:rFonts w:cs="Arial" w:hAnsi="Arial" w:eastAsia="Arial" w:ascii="Arial"/>
          <w:color w:val="0A0A0A"/>
          <w:w w:val="100"/>
          <w:sz w:val="14"/>
          <w:szCs w:val="14"/>
        </w:rPr>
        <w:t>e</w:t>
      </w:r>
      <w:r>
        <w:rPr>
          <w:rFonts w:cs="Arial" w:hAnsi="Arial" w:eastAsia="Arial" w:ascii="Arial"/>
          <w:color w:val="0A0A0A"/>
          <w:w w:val="168"/>
          <w:sz w:val="14"/>
          <w:szCs w:val="14"/>
        </w:rPr>
        <w:t>r</w:t>
      </w:r>
      <w:r>
        <w:rPr>
          <w:rFonts w:cs="Arial" w:hAnsi="Arial" w:eastAsia="Arial" w:ascii="Arial"/>
          <w:color w:val="0A0A0A"/>
          <w:w w:val="105"/>
          <w:sz w:val="14"/>
          <w:szCs w:val="14"/>
        </w:rPr>
        <w:t>n</w:t>
      </w:r>
      <w:r>
        <w:rPr>
          <w:rFonts w:cs="Arial" w:hAnsi="Arial" w:eastAsia="Arial" w:ascii="Arial"/>
          <w:color w:val="0A0A0A"/>
          <w:w w:val="134"/>
          <w:sz w:val="14"/>
          <w:szCs w:val="14"/>
        </w:rPr>
        <w:t>o</w:t>
      </w:r>
      <w:r>
        <w:rPr>
          <w:rFonts w:cs="Arial" w:hAnsi="Arial" w:eastAsia="Arial" w:ascii="Arial"/>
          <w:color w:val="00000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63" w:lineRule="exact" w:line="140"/>
        <w:ind w:left="584"/>
      </w:pPr>
      <w:r>
        <w:rPr>
          <w:rFonts w:cs="Arial" w:hAnsi="Arial" w:eastAsia="Arial" w:ascii="Arial"/>
          <w:color w:val="1C1C1C"/>
          <w:w w:val="92"/>
          <w:position w:val="-2"/>
          <w:sz w:val="14"/>
          <w:szCs w:val="14"/>
        </w:rPr>
        <w:t>D</w:t>
      </w:r>
      <w:r>
        <w:rPr>
          <w:rFonts w:cs="Arial" w:hAnsi="Arial" w:eastAsia="Arial" w:ascii="Arial"/>
          <w:color w:val="0A0A0A"/>
          <w:w w:val="115"/>
          <w:position w:val="-2"/>
          <w:sz w:val="14"/>
          <w:szCs w:val="14"/>
        </w:rPr>
        <w:t>e</w:t>
      </w:r>
      <w:r>
        <w:rPr>
          <w:rFonts w:cs="Arial" w:hAnsi="Arial" w:eastAsia="Arial" w:ascii="Arial"/>
          <w:color w:val="0A0A0A"/>
          <w:w w:val="111"/>
          <w:position w:val="-2"/>
          <w:sz w:val="14"/>
          <w:szCs w:val="14"/>
        </w:rPr>
        <w:t>s</w:t>
      </w:r>
      <w:r>
        <w:rPr>
          <w:rFonts w:cs="Arial" w:hAnsi="Arial" w:eastAsia="Arial" w:ascii="Arial"/>
          <w:color w:val="0A0A0A"/>
          <w:w w:val="105"/>
          <w:position w:val="-2"/>
          <w:sz w:val="14"/>
          <w:szCs w:val="14"/>
        </w:rPr>
        <w:t>a</w:t>
      </w:r>
      <w:r>
        <w:rPr>
          <w:rFonts w:cs="Arial" w:hAnsi="Arial" w:eastAsia="Arial" w:ascii="Arial"/>
          <w:color w:val="1C1C1C"/>
          <w:w w:val="160"/>
          <w:position w:val="-2"/>
          <w:sz w:val="14"/>
          <w:szCs w:val="14"/>
        </w:rPr>
        <w:t>r</w:t>
      </w:r>
      <w:r>
        <w:rPr>
          <w:rFonts w:cs="Arial" w:hAnsi="Arial" w:eastAsia="Arial" w:ascii="Arial"/>
          <w:color w:val="0A0A0A"/>
          <w:w w:val="128"/>
          <w:position w:val="-2"/>
          <w:sz w:val="14"/>
          <w:szCs w:val="14"/>
        </w:rPr>
        <w:t>r</w:t>
      </w:r>
      <w:r>
        <w:rPr>
          <w:rFonts w:cs="Arial" w:hAnsi="Arial" w:eastAsia="Arial" w:ascii="Arial"/>
          <w:color w:val="0A0A0A"/>
          <w:w w:val="110"/>
          <w:position w:val="-2"/>
          <w:sz w:val="14"/>
          <w:szCs w:val="14"/>
        </w:rPr>
        <w:t>o</w:t>
      </w:r>
      <w:r>
        <w:rPr>
          <w:rFonts w:cs="Arial" w:hAnsi="Arial" w:eastAsia="Arial" w:ascii="Arial"/>
          <w:color w:val="0A0A0A"/>
          <w:w w:val="132"/>
          <w:position w:val="-2"/>
          <w:sz w:val="14"/>
          <w:szCs w:val="14"/>
        </w:rPr>
        <w:t>l</w:t>
      </w:r>
      <w:r>
        <w:rPr>
          <w:rFonts w:cs="Arial" w:hAnsi="Arial" w:eastAsia="Arial" w:ascii="Arial"/>
          <w:color w:val="0A0A0A"/>
          <w:w w:val="156"/>
          <w:position w:val="-2"/>
          <w:sz w:val="14"/>
          <w:szCs w:val="14"/>
        </w:rPr>
        <w:t>l</w:t>
      </w:r>
      <w:r>
        <w:rPr>
          <w:rFonts w:cs="Arial" w:hAnsi="Arial" w:eastAsia="Arial" w:ascii="Arial"/>
          <w:color w:val="0A0A0A"/>
          <w:w w:val="138"/>
          <w:position w:val="-2"/>
          <w:sz w:val="14"/>
          <w:szCs w:val="14"/>
        </w:rPr>
        <w:t>o</w:t>
      </w:r>
      <w:r>
        <w:rPr>
          <w:rFonts w:cs="Arial" w:hAnsi="Arial" w:eastAsia="Arial" w:ascii="Arial"/>
          <w:color w:val="0A0A0A"/>
          <w:spacing w:val="13"/>
          <w:w w:val="100"/>
          <w:position w:val="-2"/>
          <w:sz w:val="14"/>
          <w:szCs w:val="14"/>
        </w:rPr>
        <w:t> </w:t>
      </w:r>
      <w:r>
        <w:rPr>
          <w:rFonts w:cs="Arial" w:hAnsi="Arial" w:eastAsia="Arial" w:ascii="Arial"/>
          <w:color w:val="0A0A0A"/>
          <w:spacing w:val="0"/>
          <w:w w:val="76"/>
          <w:position w:val="-2"/>
          <w:sz w:val="14"/>
          <w:szCs w:val="14"/>
        </w:rPr>
        <w:t>S</w:t>
      </w:r>
      <w:r>
        <w:rPr>
          <w:rFonts w:cs="Arial" w:hAnsi="Arial" w:eastAsia="Arial" w:ascii="Arial"/>
          <w:color w:val="0A0A0A"/>
          <w:spacing w:val="0"/>
          <w:w w:val="123"/>
          <w:position w:val="-2"/>
          <w:sz w:val="14"/>
          <w:szCs w:val="14"/>
        </w:rPr>
        <w:t>oc</w:t>
      </w:r>
      <w:r>
        <w:rPr>
          <w:rFonts w:cs="Arial" w:hAnsi="Arial" w:eastAsia="Arial" w:ascii="Arial"/>
          <w:color w:val="0A0A0A"/>
          <w:spacing w:val="0"/>
          <w:w w:val="96"/>
          <w:position w:val="-2"/>
          <w:sz w:val="14"/>
          <w:szCs w:val="14"/>
        </w:rPr>
        <w:t>i</w:t>
      </w:r>
      <w:r>
        <w:rPr>
          <w:rFonts w:cs="Arial" w:hAnsi="Arial" w:eastAsia="Arial" w:ascii="Arial"/>
          <w:color w:val="1C1C1C"/>
          <w:spacing w:val="0"/>
          <w:w w:val="119"/>
          <w:position w:val="-2"/>
          <w:sz w:val="14"/>
          <w:szCs w:val="14"/>
        </w:rPr>
        <w:t>a</w:t>
      </w:r>
      <w:r>
        <w:rPr>
          <w:rFonts w:cs="Arial" w:hAnsi="Arial" w:eastAsia="Arial" w:ascii="Arial"/>
          <w:color w:val="0A0A0A"/>
          <w:spacing w:val="0"/>
          <w:w w:val="132"/>
          <w:position w:val="-2"/>
          <w:sz w:val="14"/>
          <w:szCs w:val="14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3"/>
          <w:szCs w:val="3"/>
        </w:rPr>
        <w:jc w:val="left"/>
        <w:spacing w:lineRule="exact" w:line="80"/>
        <w:ind w:left="591"/>
      </w:pPr>
      <w:r>
        <w:rPr>
          <w:rFonts w:cs="Arial" w:hAnsi="Arial" w:eastAsia="Arial" w:ascii="Arial"/>
          <w:color w:val="838383"/>
          <w:spacing w:val="0"/>
          <w:w w:val="40"/>
          <w:sz w:val="10"/>
          <w:szCs w:val="10"/>
        </w:rPr>
        <w:t>.</w:t>
      </w:r>
      <w:r>
        <w:rPr>
          <w:rFonts w:cs="Arial" w:hAnsi="Arial" w:eastAsia="Arial" w:ascii="Arial"/>
          <w:color w:val="838383"/>
          <w:spacing w:val="0"/>
          <w:w w:val="40"/>
          <w:sz w:val="10"/>
          <w:szCs w:val="10"/>
        </w:rPr>
        <w:t>              </w:t>
      </w:r>
      <w:r>
        <w:rPr>
          <w:rFonts w:cs="Arial" w:hAnsi="Arial" w:eastAsia="Arial" w:ascii="Arial"/>
          <w:color w:val="838383"/>
          <w:spacing w:val="2"/>
          <w:w w:val="40"/>
          <w:sz w:val="10"/>
          <w:szCs w:val="10"/>
        </w:rPr>
        <w:t> </w:t>
      </w:r>
      <w:r>
        <w:rPr>
          <w:rFonts w:cs="Arial" w:hAnsi="Arial" w:eastAsia="Arial" w:ascii="Arial"/>
          <w:color w:val="B6B6B6"/>
          <w:spacing w:val="0"/>
          <w:w w:val="40"/>
          <w:sz w:val="10"/>
          <w:szCs w:val="10"/>
        </w:rPr>
        <w:t>.</w:t>
      </w:r>
      <w:r>
        <w:rPr>
          <w:rFonts w:cs="Arial" w:hAnsi="Arial" w:eastAsia="Arial" w:ascii="Arial"/>
          <w:color w:val="B6B6B6"/>
          <w:spacing w:val="0"/>
          <w:w w:val="40"/>
          <w:sz w:val="10"/>
          <w:szCs w:val="10"/>
        </w:rPr>
        <w:t>                                                  </w:t>
      </w:r>
      <w:r>
        <w:rPr>
          <w:rFonts w:cs="Arial" w:hAnsi="Arial" w:eastAsia="Arial" w:ascii="Arial"/>
          <w:color w:val="B6B6B6"/>
          <w:spacing w:val="6"/>
          <w:w w:val="4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838383"/>
          <w:spacing w:val="0"/>
          <w:w w:val="138"/>
          <w:sz w:val="3"/>
          <w:szCs w:val="3"/>
        </w:rPr>
        <w:t>'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3"/>
          <w:szCs w:val="3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ind w:left="584" w:right="-42"/>
      </w:pPr>
      <w:r>
        <w:rPr>
          <w:rFonts w:cs="Arial" w:hAnsi="Arial" w:eastAsia="Arial" w:ascii="Arial"/>
          <w:color w:val="0A0A0A"/>
          <w:w w:val="92"/>
          <w:sz w:val="14"/>
          <w:szCs w:val="14"/>
        </w:rPr>
        <w:t>D</w:t>
      </w:r>
      <w:r>
        <w:rPr>
          <w:rFonts w:cs="Arial" w:hAnsi="Arial" w:eastAsia="Arial" w:ascii="Arial"/>
          <w:color w:val="1C1C1C"/>
          <w:w w:val="115"/>
          <w:sz w:val="14"/>
          <w:szCs w:val="14"/>
        </w:rPr>
        <w:t>e</w:t>
      </w:r>
      <w:r>
        <w:rPr>
          <w:rFonts w:cs="Arial" w:hAnsi="Arial" w:eastAsia="Arial" w:ascii="Arial"/>
          <w:color w:val="0A0A0A"/>
          <w:w w:val="106"/>
          <w:sz w:val="14"/>
          <w:szCs w:val="14"/>
        </w:rPr>
        <w:t>s</w:t>
      </w:r>
      <w:r>
        <w:rPr>
          <w:rFonts w:cs="Arial" w:hAnsi="Arial" w:eastAsia="Arial" w:ascii="Arial"/>
          <w:color w:val="1C1C1C"/>
          <w:w w:val="105"/>
          <w:sz w:val="14"/>
          <w:szCs w:val="14"/>
        </w:rPr>
        <w:t>a</w:t>
      </w:r>
      <w:r>
        <w:rPr>
          <w:rFonts w:cs="Arial" w:hAnsi="Arial" w:eastAsia="Arial" w:ascii="Arial"/>
          <w:color w:val="0A0A0A"/>
          <w:w w:val="160"/>
          <w:sz w:val="14"/>
          <w:szCs w:val="14"/>
        </w:rPr>
        <w:t>r</w:t>
      </w:r>
      <w:r>
        <w:rPr>
          <w:rFonts w:cs="Arial" w:hAnsi="Arial" w:eastAsia="Arial" w:ascii="Arial"/>
          <w:color w:val="0A0A0A"/>
          <w:w w:val="128"/>
          <w:sz w:val="14"/>
          <w:szCs w:val="14"/>
        </w:rPr>
        <w:t>r</w:t>
      </w:r>
      <w:r>
        <w:rPr>
          <w:rFonts w:cs="Arial" w:hAnsi="Arial" w:eastAsia="Arial" w:ascii="Arial"/>
          <w:color w:val="0A0A0A"/>
          <w:w w:val="110"/>
          <w:sz w:val="14"/>
          <w:szCs w:val="14"/>
        </w:rPr>
        <w:t>o</w:t>
      </w:r>
      <w:r>
        <w:rPr>
          <w:rFonts w:cs="Arial" w:hAnsi="Arial" w:eastAsia="Arial" w:ascii="Arial"/>
          <w:color w:val="0A0A0A"/>
          <w:w w:val="132"/>
          <w:sz w:val="14"/>
          <w:szCs w:val="14"/>
        </w:rPr>
        <w:t>l</w:t>
      </w:r>
      <w:r>
        <w:rPr>
          <w:rFonts w:cs="Arial" w:hAnsi="Arial" w:eastAsia="Arial" w:ascii="Arial"/>
          <w:color w:val="0A0A0A"/>
          <w:w w:val="168"/>
          <w:sz w:val="14"/>
          <w:szCs w:val="14"/>
        </w:rPr>
        <w:t>l</w:t>
      </w:r>
      <w:r>
        <w:rPr>
          <w:rFonts w:cs="Arial" w:hAnsi="Arial" w:eastAsia="Arial" w:ascii="Arial"/>
          <w:color w:val="0A0A0A"/>
          <w:w w:val="134"/>
          <w:sz w:val="14"/>
          <w:szCs w:val="14"/>
        </w:rPr>
        <w:t>o</w:t>
      </w:r>
      <w:r>
        <w:rPr>
          <w:rFonts w:cs="Arial" w:hAnsi="Arial" w:eastAsia="Arial" w:ascii="Arial"/>
          <w:color w:val="0A0A0A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0A0A0A"/>
          <w:spacing w:val="-18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1C1C1C"/>
          <w:spacing w:val="0"/>
          <w:w w:val="76"/>
          <w:sz w:val="14"/>
          <w:szCs w:val="14"/>
        </w:rPr>
        <w:t>E</w:t>
      </w:r>
      <w:r>
        <w:rPr>
          <w:rFonts w:cs="Arial" w:hAnsi="Arial" w:eastAsia="Arial" w:ascii="Arial"/>
          <w:color w:val="0A0A0A"/>
          <w:spacing w:val="0"/>
          <w:w w:val="106"/>
          <w:sz w:val="14"/>
          <w:szCs w:val="14"/>
        </w:rPr>
        <w:t>c</w:t>
      </w:r>
      <w:r>
        <w:rPr>
          <w:rFonts w:cs="Arial" w:hAnsi="Arial" w:eastAsia="Arial" w:ascii="Arial"/>
          <w:color w:val="0A0A0A"/>
          <w:spacing w:val="0"/>
          <w:w w:val="115"/>
          <w:sz w:val="14"/>
          <w:szCs w:val="14"/>
        </w:rPr>
        <w:t>o</w:t>
      </w:r>
      <w:r>
        <w:rPr>
          <w:rFonts w:cs="Arial" w:hAnsi="Arial" w:eastAsia="Arial" w:ascii="Arial"/>
          <w:color w:val="0A0A0A"/>
          <w:spacing w:val="0"/>
          <w:w w:val="119"/>
          <w:sz w:val="14"/>
          <w:szCs w:val="14"/>
        </w:rPr>
        <w:t>n</w:t>
      </w:r>
      <w:r>
        <w:rPr>
          <w:rFonts w:cs="Arial" w:hAnsi="Arial" w:eastAsia="Arial" w:ascii="Arial"/>
          <w:color w:val="0A0A0A"/>
          <w:spacing w:val="0"/>
          <w:w w:val="134"/>
          <w:sz w:val="14"/>
          <w:szCs w:val="14"/>
        </w:rPr>
        <w:t>ó</w:t>
      </w:r>
      <w:r>
        <w:rPr>
          <w:rFonts w:cs="Arial" w:hAnsi="Arial" w:eastAsia="Arial" w:ascii="Arial"/>
          <w:color w:val="0A0A0A"/>
          <w:spacing w:val="0"/>
          <w:w w:val="124"/>
          <w:sz w:val="14"/>
          <w:szCs w:val="14"/>
        </w:rPr>
        <w:t>m</w:t>
      </w:r>
      <w:r>
        <w:rPr>
          <w:rFonts w:cs="Arial" w:hAnsi="Arial" w:eastAsia="Arial" w:ascii="Arial"/>
          <w:color w:val="1C1C1C"/>
          <w:spacing w:val="0"/>
          <w:w w:val="144"/>
          <w:sz w:val="14"/>
          <w:szCs w:val="14"/>
        </w:rPr>
        <w:t>i</w:t>
      </w:r>
      <w:r>
        <w:rPr>
          <w:rFonts w:cs="Arial" w:hAnsi="Arial" w:eastAsia="Arial" w:ascii="Arial"/>
          <w:color w:val="0A0A0A"/>
          <w:spacing w:val="0"/>
          <w:w w:val="127"/>
          <w:sz w:val="14"/>
          <w:szCs w:val="14"/>
        </w:rPr>
        <w:t>c</w:t>
      </w:r>
      <w:r>
        <w:rPr>
          <w:rFonts w:cs="Arial" w:hAnsi="Arial" w:eastAsia="Arial" w:ascii="Arial"/>
          <w:color w:val="0A0A0A"/>
          <w:spacing w:val="0"/>
          <w:w w:val="119"/>
          <w:sz w:val="14"/>
          <w:szCs w:val="14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14"/>
          <w:szCs w:val="14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br w:type="column"/>
      </w: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ind w:left="26"/>
      </w:pPr>
      <w:r>
        <w:rPr>
          <w:rFonts w:cs="Arial" w:hAnsi="Arial" w:eastAsia="Arial" w:ascii="Arial"/>
          <w:color w:val="1C1C1C"/>
          <w:w w:val="98"/>
          <w:sz w:val="15"/>
          <w:szCs w:val="15"/>
        </w:rPr>
        <w:t>$</w:t>
      </w:r>
      <w:r>
        <w:rPr>
          <w:rFonts w:cs="Arial" w:hAnsi="Arial" w:eastAsia="Arial" w:ascii="Arial"/>
          <w:color w:val="1C1C1C"/>
          <w:w w:val="102"/>
          <w:sz w:val="15"/>
          <w:szCs w:val="15"/>
        </w:rPr>
        <w:t>5</w:t>
      </w:r>
      <w:r>
        <w:rPr>
          <w:rFonts w:cs="Arial" w:hAnsi="Arial" w:eastAsia="Arial" w:ascii="Arial"/>
          <w:color w:val="1C1C1C"/>
          <w:w w:val="80"/>
          <w:sz w:val="15"/>
          <w:szCs w:val="15"/>
        </w:rPr>
        <w:t>,</w:t>
      </w:r>
      <w:r>
        <w:rPr>
          <w:rFonts w:cs="Arial" w:hAnsi="Arial" w:eastAsia="Arial" w:ascii="Arial"/>
          <w:color w:val="1C1C1C"/>
          <w:w w:val="116"/>
          <w:sz w:val="15"/>
          <w:szCs w:val="15"/>
        </w:rPr>
        <w:t>3</w:t>
      </w:r>
      <w:r>
        <w:rPr>
          <w:rFonts w:cs="Arial" w:hAnsi="Arial" w:eastAsia="Arial" w:ascii="Arial"/>
          <w:color w:val="0A0A0A"/>
          <w:w w:val="107"/>
          <w:sz w:val="15"/>
          <w:szCs w:val="15"/>
        </w:rPr>
        <w:t>8</w:t>
      </w:r>
      <w:r>
        <w:rPr>
          <w:rFonts w:cs="Arial" w:hAnsi="Arial" w:eastAsia="Arial" w:ascii="Arial"/>
          <w:color w:val="1C1C1C"/>
          <w:w w:val="102"/>
          <w:sz w:val="15"/>
          <w:szCs w:val="15"/>
        </w:rPr>
        <w:t>9</w:t>
      </w:r>
      <w:r>
        <w:rPr>
          <w:rFonts w:cs="Arial" w:hAnsi="Arial" w:eastAsia="Arial" w:ascii="Arial"/>
          <w:color w:val="1C1C1C"/>
          <w:w w:val="89"/>
          <w:sz w:val="15"/>
          <w:szCs w:val="15"/>
        </w:rPr>
        <w:t>,</w:t>
      </w:r>
      <w:r>
        <w:rPr>
          <w:rFonts w:cs="Arial" w:hAnsi="Arial" w:eastAsia="Arial" w:ascii="Arial"/>
          <w:color w:val="1C1C1C"/>
          <w:w w:val="111"/>
          <w:sz w:val="15"/>
          <w:szCs w:val="15"/>
        </w:rPr>
        <w:t>9</w:t>
      </w:r>
      <w:r>
        <w:rPr>
          <w:rFonts w:cs="Arial" w:hAnsi="Arial" w:eastAsia="Arial" w:ascii="Arial"/>
          <w:color w:val="1C1C1C"/>
          <w:w w:val="107"/>
          <w:sz w:val="15"/>
          <w:szCs w:val="15"/>
        </w:rPr>
        <w:t>0</w:t>
      </w:r>
      <w:r>
        <w:rPr>
          <w:rFonts w:cs="Arial" w:hAnsi="Arial" w:eastAsia="Arial" w:ascii="Arial"/>
          <w:color w:val="1C1C1C"/>
          <w:w w:val="98"/>
          <w:sz w:val="15"/>
          <w:szCs w:val="15"/>
        </w:rPr>
        <w:t>3</w:t>
      </w:r>
      <w:r>
        <w:rPr>
          <w:rFonts w:cs="Arial" w:hAnsi="Arial" w:eastAsia="Arial" w:ascii="Arial"/>
          <w:color w:val="1C1C1C"/>
          <w:w w:val="89"/>
          <w:sz w:val="15"/>
          <w:szCs w:val="15"/>
        </w:rPr>
        <w:t>,</w:t>
      </w:r>
      <w:r>
        <w:rPr>
          <w:rFonts w:cs="Arial" w:hAnsi="Arial" w:eastAsia="Arial" w:ascii="Arial"/>
          <w:color w:val="1C1C1C"/>
          <w:w w:val="116"/>
          <w:sz w:val="15"/>
          <w:szCs w:val="15"/>
        </w:rPr>
        <w:t>04</w:t>
      </w:r>
      <w:r>
        <w:rPr>
          <w:rFonts w:cs="Arial" w:hAnsi="Arial" w:eastAsia="Arial" w:ascii="Arial"/>
          <w:color w:val="1C1C1C"/>
          <w:w w:val="98"/>
          <w:sz w:val="15"/>
          <w:szCs w:val="15"/>
        </w:rPr>
        <w:t>1</w:t>
      </w:r>
      <w:r>
        <w:rPr>
          <w:rFonts w:cs="Arial" w:hAnsi="Arial" w:eastAsia="Arial" w:ascii="Arial"/>
          <w:color w:val="1C1C1C"/>
          <w:w w:val="89"/>
          <w:sz w:val="15"/>
          <w:szCs w:val="15"/>
        </w:rPr>
        <w:t>.</w:t>
      </w:r>
      <w:r>
        <w:rPr>
          <w:rFonts w:cs="Arial" w:hAnsi="Arial" w:eastAsia="Arial" w:ascii="Arial"/>
          <w:color w:val="1C1C1C"/>
          <w:w w:val="116"/>
          <w:sz w:val="15"/>
          <w:szCs w:val="15"/>
        </w:rPr>
        <w:t>9</w:t>
      </w:r>
      <w:r>
        <w:rPr>
          <w:rFonts w:cs="Arial" w:hAnsi="Arial" w:eastAsia="Arial" w:ascii="Arial"/>
          <w:color w:val="1C1C1C"/>
          <w:w w:val="107"/>
          <w:sz w:val="15"/>
          <w:szCs w:val="15"/>
        </w:rPr>
        <w:t>4</w:t>
      </w:r>
      <w:r>
        <w:rPr>
          <w:rFonts w:cs="Arial" w:hAnsi="Arial" w:eastAsia="Arial" w:ascii="Arial"/>
          <w:color w:val="000000"/>
          <w:w w:val="100"/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42"/>
      </w:pPr>
      <w:r>
        <w:rPr>
          <w:rFonts w:cs="Times New Roman" w:hAnsi="Times New Roman" w:eastAsia="Times New Roman" w:ascii="Times New Roman"/>
          <w:color w:val="0A0A0A"/>
          <w:spacing w:val="0"/>
          <w:w w:val="100"/>
          <w:sz w:val="16"/>
          <w:szCs w:val="16"/>
        </w:rPr>
        <w:t>$</w:t>
      </w:r>
      <w:r>
        <w:rPr>
          <w:rFonts w:cs="Times New Roman" w:hAnsi="Times New Roman" w:eastAsia="Times New Roman" w:ascii="Times New Roman"/>
          <w:color w:val="0A0A0A"/>
          <w:spacing w:val="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C1C1C"/>
          <w:spacing w:val="0"/>
          <w:w w:val="93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color w:val="0A0A0A"/>
          <w:spacing w:val="0"/>
          <w:w w:val="93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color w:val="0A0A0A"/>
          <w:spacing w:val="0"/>
          <w:w w:val="125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color w:val="0A0A0A"/>
          <w:spacing w:val="0"/>
          <w:w w:val="102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color w:val="0A0A0A"/>
          <w:spacing w:val="0"/>
          <w:w w:val="116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color w:val="0A0A0A"/>
          <w:spacing w:val="0"/>
          <w:w w:val="65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color w:val="1C1C1C"/>
          <w:spacing w:val="0"/>
          <w:w w:val="125"/>
          <w:sz w:val="16"/>
          <w:szCs w:val="16"/>
        </w:rPr>
        <w:t>5</w:t>
      </w:r>
      <w:r>
        <w:rPr>
          <w:rFonts w:cs="Times New Roman" w:hAnsi="Times New Roman" w:eastAsia="Times New Roman" w:ascii="Times New Roman"/>
          <w:color w:val="1C1C1C"/>
          <w:spacing w:val="0"/>
          <w:w w:val="107"/>
          <w:sz w:val="16"/>
          <w:szCs w:val="16"/>
        </w:rPr>
        <w:t>77</w:t>
      </w:r>
      <w:r>
        <w:rPr>
          <w:rFonts w:cs="Times New Roman" w:hAnsi="Times New Roman" w:eastAsia="Times New Roman" w:ascii="Times New Roman"/>
          <w:color w:val="1C1C1C"/>
          <w:spacing w:val="0"/>
          <w:w w:val="75"/>
          <w:sz w:val="16"/>
          <w:szCs w:val="16"/>
        </w:rPr>
        <w:t>;</w:t>
      </w:r>
      <w:r>
        <w:rPr>
          <w:rFonts w:cs="Times New Roman" w:hAnsi="Times New Roman" w:eastAsia="Times New Roman" w:ascii="Times New Roman"/>
          <w:color w:val="1C1C1C"/>
          <w:spacing w:val="0"/>
          <w:w w:val="125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color w:val="0A0A0A"/>
          <w:spacing w:val="0"/>
          <w:w w:val="116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color w:val="0A0A0A"/>
          <w:spacing w:val="0"/>
          <w:w w:val="107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color w:val="0A0A0A"/>
          <w:spacing w:val="0"/>
          <w:w w:val="74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color w:val="0A0A0A"/>
          <w:spacing w:val="0"/>
          <w:w w:val="125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color w:val="0A0A0A"/>
          <w:spacing w:val="0"/>
          <w:w w:val="107"/>
          <w:sz w:val="16"/>
          <w:szCs w:val="16"/>
        </w:rPr>
        <w:t>5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43"/>
      </w:pPr>
      <w:r>
        <w:rPr>
          <w:rFonts w:cs="Times New Roman" w:hAnsi="Times New Roman" w:eastAsia="Times New Roman" w:ascii="Times New Roman"/>
          <w:color w:val="1C1C1C"/>
          <w:spacing w:val="0"/>
          <w:w w:val="100"/>
          <w:sz w:val="16"/>
          <w:szCs w:val="16"/>
        </w:rPr>
        <w:t>$</w:t>
      </w:r>
      <w:r>
        <w:rPr>
          <w:rFonts w:cs="Times New Roman" w:hAnsi="Times New Roman" w:eastAsia="Times New Roman" w:ascii="Times New Roman"/>
          <w:color w:val="1C1C1C"/>
          <w:spacing w:val="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88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color w:val="1C1C1C"/>
          <w:spacing w:val="0"/>
          <w:w w:val="102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color w:val="0A0A0A"/>
          <w:spacing w:val="0"/>
          <w:w w:val="125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color w:val="0A0A0A"/>
          <w:spacing w:val="0"/>
          <w:w w:val="107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color w:val="0A0A0A"/>
          <w:spacing w:val="0"/>
          <w:w w:val="102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color w:val="1C1C1C"/>
          <w:spacing w:val="0"/>
          <w:w w:val="83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color w:val="1C1C1C"/>
          <w:spacing w:val="-1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93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color w:val="0A0A0A"/>
          <w:spacing w:val="0"/>
          <w:w w:val="102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color w:val="0A0A0A"/>
          <w:spacing w:val="0"/>
          <w:w w:val="107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color w:val="1C1C1C"/>
          <w:spacing w:val="0"/>
          <w:w w:val="93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color w:val="1C1C1C"/>
          <w:spacing w:val="0"/>
          <w:w w:val="13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color w:val="0A0A0A"/>
          <w:spacing w:val="0"/>
          <w:w w:val="107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color w:val="0A0A0A"/>
          <w:spacing w:val="0"/>
          <w:w w:val="102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color w:val="1C1C1C"/>
          <w:spacing w:val="0"/>
          <w:w w:val="83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color w:val="1C1C1C"/>
          <w:spacing w:val="0"/>
          <w:w w:val="125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color w:val="0A0A0A"/>
          <w:spacing w:val="0"/>
          <w:w w:val="111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43"/>
      </w:pPr>
      <w:r>
        <w:rPr>
          <w:rFonts w:cs="Times New Roman" w:hAnsi="Times New Roman" w:eastAsia="Times New Roman" w:ascii="Times New Roman"/>
          <w:color w:val="0A0A0A"/>
          <w:spacing w:val="0"/>
          <w:w w:val="100"/>
          <w:sz w:val="16"/>
          <w:szCs w:val="16"/>
        </w:rPr>
        <w:t>$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16"/>
          <w:szCs w:val="16"/>
        </w:rPr>
        <w:t>   </w:t>
      </w:r>
      <w:r>
        <w:rPr>
          <w:rFonts w:cs="Times New Roman" w:hAnsi="Times New Roman" w:eastAsia="Times New Roman" w:ascii="Times New Roman"/>
          <w:color w:val="0A0A0A"/>
          <w:spacing w:val="3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C1C1C"/>
          <w:spacing w:val="0"/>
          <w:w w:val="83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color w:val="0A0A0A"/>
          <w:spacing w:val="0"/>
          <w:w w:val="102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color w:val="0A0A0A"/>
          <w:spacing w:val="0"/>
          <w:w w:val="107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color w:val="1C1C1C"/>
          <w:spacing w:val="0"/>
          <w:w w:val="118"/>
          <w:sz w:val="16"/>
          <w:szCs w:val="16"/>
        </w:rPr>
        <w:t>,4</w:t>
      </w:r>
      <w:r>
        <w:rPr>
          <w:rFonts w:cs="Times New Roman" w:hAnsi="Times New Roman" w:eastAsia="Times New Roman" w:ascii="Times New Roman"/>
          <w:color w:val="0A0A0A"/>
          <w:spacing w:val="0"/>
          <w:w w:val="102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color w:val="1C1C1C"/>
          <w:spacing w:val="0"/>
          <w:w w:val="111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color w:val="1C1C1C"/>
          <w:spacing w:val="0"/>
          <w:w w:val="74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color w:val="0A0A0A"/>
          <w:spacing w:val="0"/>
          <w:w w:val="118"/>
          <w:sz w:val="16"/>
          <w:szCs w:val="16"/>
        </w:rPr>
        <w:t>00</w:t>
      </w:r>
      <w:r>
        <w:rPr>
          <w:rFonts w:cs="Times New Roman" w:hAnsi="Times New Roman" w:eastAsia="Times New Roman" w:ascii="Times New Roman"/>
          <w:color w:val="0A0A0A"/>
          <w:spacing w:val="0"/>
          <w:w w:val="107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color w:val="1C1C1C"/>
          <w:spacing w:val="0"/>
          <w:w w:val="83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color w:val="0A0A0A"/>
          <w:spacing w:val="0"/>
          <w:w w:val="125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color w:val="1C1C1C"/>
          <w:spacing w:val="0"/>
          <w:w w:val="107"/>
          <w:sz w:val="16"/>
          <w:szCs w:val="16"/>
        </w:rPr>
        <w:t>5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25" w:lineRule="exact" w:line="180"/>
        <w:sectPr>
          <w:type w:val="continuous"/>
          <w:pgSz w:w="11400" w:h="15920"/>
          <w:pgMar w:top="1500" w:bottom="280" w:left="1300" w:right="820"/>
          <w:cols w:num="2" w:equalWidth="off">
            <w:col w:w="2207" w:space="4155"/>
            <w:col w:w="2918"/>
          </w:cols>
        </w:sectPr>
      </w:pPr>
      <w:r>
        <w:rPr>
          <w:rFonts w:cs="Times New Roman" w:hAnsi="Times New Roman" w:eastAsia="Times New Roman" w:ascii="Times New Roman"/>
          <w:color w:val="0A0A0A"/>
          <w:spacing w:val="0"/>
          <w:w w:val="100"/>
          <w:sz w:val="16"/>
          <w:szCs w:val="16"/>
        </w:rPr>
        <w:t>$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0A0A0A"/>
          <w:spacing w:val="3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989898"/>
          <w:spacing w:val="0"/>
          <w:w w:val="46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color w:val="989898"/>
          <w:spacing w:val="0"/>
          <w:w w:val="46"/>
          <w:sz w:val="16"/>
          <w:szCs w:val="16"/>
        </w:rPr>
        <w:t>  </w:t>
      </w:r>
      <w:r>
        <w:rPr>
          <w:rFonts w:cs="Times New Roman" w:hAnsi="Times New Roman" w:eastAsia="Times New Roman" w:ascii="Times New Roman"/>
          <w:color w:val="989898"/>
          <w:spacing w:val="1"/>
          <w:w w:val="46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4"/>
          <w:sz w:val="16"/>
          <w:szCs w:val="16"/>
        </w:rPr>
        <w:t>40</w:t>
      </w:r>
      <w:r>
        <w:rPr>
          <w:rFonts w:cs="Times New Roman" w:hAnsi="Times New Roman" w:eastAsia="Times New Roman" w:ascii="Times New Roman"/>
          <w:color w:val="0A0A0A"/>
          <w:spacing w:val="0"/>
          <w:w w:val="102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color w:val="0A0A0A"/>
          <w:spacing w:val="0"/>
          <w:w w:val="83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color w:val="0A0A0A"/>
          <w:spacing w:val="0"/>
          <w:w w:val="113"/>
          <w:sz w:val="16"/>
          <w:szCs w:val="16"/>
        </w:rPr>
        <w:t>044</w:t>
      </w:r>
      <w:r>
        <w:rPr>
          <w:rFonts w:cs="Times New Roman" w:hAnsi="Times New Roman" w:eastAsia="Times New Roman" w:ascii="Times New Roman"/>
          <w:color w:val="1C1C1C"/>
          <w:spacing w:val="0"/>
          <w:w w:val="83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color w:val="1C1C1C"/>
          <w:spacing w:val="0"/>
          <w:w w:val="121"/>
          <w:sz w:val="16"/>
          <w:szCs w:val="16"/>
        </w:rPr>
        <w:t>5</w:t>
      </w:r>
      <w:r>
        <w:rPr>
          <w:rFonts w:cs="Times New Roman" w:hAnsi="Times New Roman" w:eastAsia="Times New Roman" w:ascii="Times New Roman"/>
          <w:color w:val="0A0A0A"/>
          <w:spacing w:val="0"/>
          <w:w w:val="116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color w:val="0A0A0A"/>
          <w:spacing w:val="0"/>
          <w:w w:val="111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color w:val="0A0A0A"/>
          <w:spacing w:val="0"/>
          <w:w w:val="65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color w:val="0A0A0A"/>
          <w:spacing w:val="0"/>
          <w:w w:val="125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color w:val="1C1C1C"/>
          <w:spacing w:val="0"/>
          <w:w w:val="111"/>
          <w:sz w:val="16"/>
          <w:szCs w:val="16"/>
        </w:rPr>
        <w:t>5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8" w:lineRule="exact" w:line="240"/>
        <w:sectPr>
          <w:type w:val="continuous"/>
          <w:pgSz w:w="11400" w:h="15920"/>
          <w:pgMar w:top="1500" w:bottom="280" w:left="1300" w:right="820"/>
        </w:sectPr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4"/>
          <w:szCs w:val="14"/>
        </w:rPr>
        <w:jc w:val="center"/>
        <w:spacing w:before="48"/>
        <w:ind w:left="1478" w:right="827"/>
      </w:pPr>
      <w:r>
        <w:rPr>
          <w:rFonts w:cs="Arial" w:hAnsi="Arial" w:eastAsia="Arial" w:ascii="Arial"/>
          <w:color w:val="1C1C1C"/>
          <w:spacing w:val="0"/>
          <w:w w:val="128"/>
          <w:sz w:val="14"/>
          <w:szCs w:val="14"/>
        </w:rPr>
        <w:t>M</w:t>
      </w:r>
      <w:r>
        <w:rPr>
          <w:rFonts w:cs="Arial" w:hAnsi="Arial" w:eastAsia="Arial" w:ascii="Arial"/>
          <w:color w:val="1C1C1C"/>
          <w:spacing w:val="0"/>
          <w:w w:val="128"/>
          <w:sz w:val="14"/>
          <w:szCs w:val="14"/>
        </w:rPr>
        <w:t>u</w:t>
      </w:r>
      <w:r>
        <w:rPr>
          <w:rFonts w:cs="Arial" w:hAnsi="Arial" w:eastAsia="Arial" w:ascii="Arial"/>
          <w:color w:val="1C1C1C"/>
          <w:spacing w:val="0"/>
          <w:w w:val="128"/>
          <w:sz w:val="14"/>
          <w:szCs w:val="14"/>
        </w:rPr>
        <w:t>n</w:t>
      </w:r>
      <w:r>
        <w:rPr>
          <w:rFonts w:cs="Arial" w:hAnsi="Arial" w:eastAsia="Arial" w:ascii="Arial"/>
          <w:color w:val="1C1C1C"/>
          <w:spacing w:val="0"/>
          <w:w w:val="128"/>
          <w:sz w:val="14"/>
          <w:szCs w:val="14"/>
        </w:rPr>
        <w:t>i</w:t>
      </w:r>
      <w:r>
        <w:rPr>
          <w:rFonts w:cs="Arial" w:hAnsi="Arial" w:eastAsia="Arial" w:ascii="Arial"/>
          <w:color w:val="1C1C1C"/>
          <w:spacing w:val="0"/>
          <w:w w:val="128"/>
          <w:sz w:val="14"/>
          <w:szCs w:val="14"/>
        </w:rPr>
        <w:t>ci</w:t>
      </w:r>
      <w:r>
        <w:rPr>
          <w:rFonts w:cs="Arial" w:hAnsi="Arial" w:eastAsia="Arial" w:ascii="Arial"/>
          <w:color w:val="1C1C1C"/>
          <w:spacing w:val="0"/>
          <w:w w:val="128"/>
          <w:sz w:val="14"/>
          <w:szCs w:val="14"/>
        </w:rPr>
        <w:t>p</w:t>
      </w:r>
      <w:r>
        <w:rPr>
          <w:rFonts w:cs="Arial" w:hAnsi="Arial" w:eastAsia="Arial" w:ascii="Arial"/>
          <w:color w:val="1C1C1C"/>
          <w:spacing w:val="0"/>
          <w:w w:val="128"/>
          <w:sz w:val="14"/>
          <w:szCs w:val="14"/>
        </w:rPr>
        <w:t>i</w:t>
      </w:r>
      <w:r>
        <w:rPr>
          <w:rFonts w:cs="Arial" w:hAnsi="Arial" w:eastAsia="Arial" w:ascii="Arial"/>
          <w:color w:val="1C1C1C"/>
          <w:spacing w:val="0"/>
          <w:w w:val="128"/>
          <w:sz w:val="14"/>
          <w:szCs w:val="14"/>
        </w:rPr>
        <w:t>o</w:t>
      </w:r>
      <w:r>
        <w:rPr>
          <w:rFonts w:cs="Arial" w:hAnsi="Arial" w:eastAsia="Arial" w:ascii="Arial"/>
          <w:color w:val="1C1C1C"/>
          <w:spacing w:val="0"/>
          <w:w w:val="128"/>
          <w:sz w:val="14"/>
          <w:szCs w:val="14"/>
        </w:rPr>
        <w:t> </w:t>
      </w:r>
      <w:r>
        <w:rPr>
          <w:rFonts w:cs="Arial" w:hAnsi="Arial" w:eastAsia="Arial" w:ascii="Arial"/>
          <w:color w:val="1C1C1C"/>
          <w:spacing w:val="0"/>
          <w:w w:val="100"/>
          <w:sz w:val="14"/>
          <w:szCs w:val="14"/>
        </w:rPr>
        <w:t>d</w:t>
      </w:r>
      <w:r>
        <w:rPr>
          <w:rFonts w:cs="Arial" w:hAnsi="Arial" w:eastAsia="Arial" w:ascii="Arial"/>
          <w:color w:val="1C1C1C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color w:val="1C1C1C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1C1C1C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1C1C1C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color w:val="1C1C1C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color w:val="1C1C1C"/>
          <w:spacing w:val="24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1C1C1C"/>
          <w:spacing w:val="0"/>
          <w:w w:val="88"/>
          <w:sz w:val="14"/>
          <w:szCs w:val="14"/>
        </w:rPr>
        <w:t>C</w:t>
      </w:r>
      <w:r>
        <w:rPr>
          <w:rFonts w:cs="Arial" w:hAnsi="Arial" w:eastAsia="Arial" w:ascii="Arial"/>
          <w:color w:val="1C1C1C"/>
          <w:spacing w:val="0"/>
          <w:w w:val="120"/>
          <w:sz w:val="14"/>
          <w:szCs w:val="14"/>
        </w:rPr>
        <w:t>i</w:t>
      </w:r>
      <w:r>
        <w:rPr>
          <w:rFonts w:cs="Arial" w:hAnsi="Arial" w:eastAsia="Arial" w:ascii="Arial"/>
          <w:color w:val="1C1C1C"/>
          <w:spacing w:val="0"/>
          <w:w w:val="134"/>
          <w:sz w:val="14"/>
          <w:szCs w:val="14"/>
        </w:rPr>
        <w:t>u</w:t>
      </w:r>
      <w:r>
        <w:rPr>
          <w:rFonts w:cs="Arial" w:hAnsi="Arial" w:eastAsia="Arial" w:ascii="Arial"/>
          <w:color w:val="1C1C1C"/>
          <w:spacing w:val="0"/>
          <w:w w:val="124"/>
          <w:sz w:val="14"/>
          <w:szCs w:val="14"/>
        </w:rPr>
        <w:t>d</w:t>
      </w:r>
      <w:r>
        <w:rPr>
          <w:rFonts w:cs="Arial" w:hAnsi="Arial" w:eastAsia="Arial" w:ascii="Arial"/>
          <w:color w:val="1C1C1C"/>
          <w:spacing w:val="0"/>
          <w:w w:val="115"/>
          <w:sz w:val="14"/>
          <w:szCs w:val="14"/>
        </w:rPr>
        <w:t>a</w:t>
      </w:r>
      <w:r>
        <w:rPr>
          <w:rFonts w:cs="Arial" w:hAnsi="Arial" w:eastAsia="Arial" w:ascii="Arial"/>
          <w:color w:val="1C1C1C"/>
          <w:spacing w:val="0"/>
          <w:w w:val="124"/>
          <w:sz w:val="14"/>
          <w:szCs w:val="14"/>
        </w:rPr>
        <w:t>d</w:t>
      </w:r>
      <w:r>
        <w:rPr>
          <w:rFonts w:cs="Arial" w:hAnsi="Arial" w:eastAsia="Arial" w:ascii="Arial"/>
          <w:color w:val="1C1C1C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1C1C1C"/>
          <w:spacing w:val="0"/>
          <w:w w:val="100"/>
          <w:sz w:val="14"/>
          <w:szCs w:val="14"/>
        </w:rPr>
        <w:t>d</w:t>
      </w:r>
      <w:r>
        <w:rPr>
          <w:rFonts w:cs="Arial" w:hAnsi="Arial" w:eastAsia="Arial" w:ascii="Arial"/>
          <w:color w:val="1C1C1C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color w:val="1C1C1C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1C1C1C"/>
          <w:spacing w:val="9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1C1C1C"/>
          <w:spacing w:val="0"/>
          <w:w w:val="115"/>
          <w:sz w:val="14"/>
          <w:szCs w:val="14"/>
        </w:rPr>
        <w:t>M</w:t>
      </w:r>
      <w:r>
        <w:rPr>
          <w:rFonts w:cs="Arial" w:hAnsi="Arial" w:eastAsia="Arial" w:ascii="Arial"/>
          <w:color w:val="1C1C1C"/>
          <w:spacing w:val="0"/>
          <w:w w:val="129"/>
          <w:sz w:val="14"/>
          <w:szCs w:val="14"/>
        </w:rPr>
        <w:t>o</w:t>
      </w:r>
      <w:r>
        <w:rPr>
          <w:rFonts w:cs="Arial" w:hAnsi="Arial" w:eastAsia="Arial" w:ascii="Arial"/>
          <w:color w:val="1C1C1C"/>
          <w:spacing w:val="0"/>
          <w:w w:val="119"/>
          <w:sz w:val="14"/>
          <w:szCs w:val="14"/>
        </w:rPr>
        <w:t>n</w:t>
      </w:r>
      <w:r>
        <w:rPr>
          <w:rFonts w:cs="Arial" w:hAnsi="Arial" w:eastAsia="Arial" w:ascii="Arial"/>
          <w:color w:val="1C1C1C"/>
          <w:spacing w:val="0"/>
          <w:w w:val="173"/>
          <w:sz w:val="14"/>
          <w:szCs w:val="14"/>
        </w:rPr>
        <w:t>t</w:t>
      </w:r>
      <w:r>
        <w:rPr>
          <w:rFonts w:cs="Arial" w:hAnsi="Arial" w:eastAsia="Arial" w:ascii="Arial"/>
          <w:color w:val="1C1C1C"/>
          <w:spacing w:val="0"/>
          <w:w w:val="115"/>
          <w:sz w:val="14"/>
          <w:szCs w:val="14"/>
        </w:rPr>
        <w:t>e</w:t>
      </w:r>
      <w:r>
        <w:rPr>
          <w:rFonts w:cs="Arial" w:hAnsi="Arial" w:eastAsia="Arial" w:ascii="Arial"/>
          <w:color w:val="1C1C1C"/>
          <w:spacing w:val="0"/>
          <w:w w:val="160"/>
          <w:sz w:val="14"/>
          <w:szCs w:val="14"/>
        </w:rPr>
        <w:t>r</w:t>
      </w:r>
      <w:r>
        <w:rPr>
          <w:rFonts w:cs="Arial" w:hAnsi="Arial" w:eastAsia="Arial" w:ascii="Arial"/>
          <w:color w:val="1C1C1C"/>
          <w:spacing w:val="0"/>
          <w:w w:val="136"/>
          <w:sz w:val="14"/>
          <w:szCs w:val="14"/>
        </w:rPr>
        <w:t>r</w:t>
      </w:r>
      <w:r>
        <w:rPr>
          <w:rFonts w:cs="Arial" w:hAnsi="Arial" w:eastAsia="Arial" w:ascii="Arial"/>
          <w:color w:val="1C1C1C"/>
          <w:spacing w:val="0"/>
          <w:w w:val="105"/>
          <w:sz w:val="14"/>
          <w:szCs w:val="14"/>
        </w:rPr>
        <w:t>e</w:t>
      </w:r>
      <w:r>
        <w:rPr>
          <w:rFonts w:cs="Arial" w:hAnsi="Arial" w:eastAsia="Arial" w:ascii="Arial"/>
          <w:color w:val="1C1C1C"/>
          <w:spacing w:val="0"/>
          <w:w w:val="138"/>
          <w:sz w:val="14"/>
          <w:szCs w:val="14"/>
        </w:rPr>
        <w:t>y</w:t>
      </w:r>
      <w:r>
        <w:rPr>
          <w:rFonts w:cs="Arial" w:hAnsi="Arial" w:eastAsia="Arial" w:ascii="Arial"/>
          <w:color w:val="1C1C1C"/>
          <w:spacing w:val="0"/>
          <w:w w:val="96"/>
          <w:sz w:val="14"/>
          <w:szCs w:val="14"/>
        </w:rPr>
        <w:t>,</w:t>
      </w:r>
      <w:r>
        <w:rPr>
          <w:rFonts w:cs="Arial" w:hAnsi="Arial" w:eastAsia="Arial" w:ascii="Arial"/>
          <w:color w:val="1C1C1C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1C1C1C"/>
          <w:spacing w:val="-18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1C1C1C"/>
          <w:spacing w:val="0"/>
          <w:w w:val="95"/>
          <w:sz w:val="14"/>
          <w:szCs w:val="14"/>
        </w:rPr>
        <w:t>N</w:t>
      </w:r>
      <w:r>
        <w:rPr>
          <w:rFonts w:cs="Arial" w:hAnsi="Arial" w:eastAsia="Arial" w:ascii="Arial"/>
          <w:color w:val="1C1C1C"/>
          <w:spacing w:val="0"/>
          <w:w w:val="134"/>
          <w:sz w:val="14"/>
          <w:szCs w:val="14"/>
        </w:rPr>
        <w:t>u</w:t>
      </w:r>
      <w:r>
        <w:rPr>
          <w:rFonts w:cs="Arial" w:hAnsi="Arial" w:eastAsia="Arial" w:ascii="Arial"/>
          <w:color w:val="1C1C1C"/>
          <w:spacing w:val="0"/>
          <w:w w:val="119"/>
          <w:sz w:val="14"/>
          <w:szCs w:val="14"/>
        </w:rPr>
        <w:t>e</w:t>
      </w:r>
      <w:r>
        <w:rPr>
          <w:rFonts w:cs="Arial" w:hAnsi="Arial" w:eastAsia="Arial" w:ascii="Arial"/>
          <w:color w:val="1C1C1C"/>
          <w:spacing w:val="0"/>
          <w:w w:val="138"/>
          <w:sz w:val="14"/>
          <w:szCs w:val="14"/>
        </w:rPr>
        <w:t>v</w:t>
      </w:r>
      <w:r>
        <w:rPr>
          <w:rFonts w:cs="Arial" w:hAnsi="Arial" w:eastAsia="Arial" w:ascii="Arial"/>
          <w:color w:val="1C1C1C"/>
          <w:spacing w:val="0"/>
          <w:w w:val="119"/>
          <w:sz w:val="14"/>
          <w:szCs w:val="14"/>
        </w:rPr>
        <w:t>o</w:t>
      </w:r>
      <w:r>
        <w:rPr>
          <w:rFonts w:cs="Arial" w:hAnsi="Arial" w:eastAsia="Arial" w:ascii="Arial"/>
          <w:color w:val="1C1C1C"/>
          <w:spacing w:val="17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1C1C1C"/>
          <w:spacing w:val="0"/>
          <w:w w:val="86"/>
          <w:sz w:val="14"/>
          <w:szCs w:val="14"/>
        </w:rPr>
        <w:t>L</w:t>
      </w:r>
      <w:r>
        <w:rPr>
          <w:rFonts w:cs="Arial" w:hAnsi="Arial" w:eastAsia="Arial" w:ascii="Arial"/>
          <w:color w:val="1C1C1C"/>
          <w:spacing w:val="0"/>
          <w:w w:val="105"/>
          <w:sz w:val="14"/>
          <w:szCs w:val="14"/>
        </w:rPr>
        <w:t>e</w:t>
      </w:r>
      <w:r>
        <w:rPr>
          <w:rFonts w:cs="Arial" w:hAnsi="Arial" w:eastAsia="Arial" w:ascii="Arial"/>
          <w:color w:val="1C1C1C"/>
          <w:spacing w:val="0"/>
          <w:w w:val="134"/>
          <w:sz w:val="14"/>
          <w:szCs w:val="14"/>
        </w:rPr>
        <w:t>ó</w:t>
      </w:r>
      <w:r>
        <w:rPr>
          <w:rFonts w:cs="Arial" w:hAnsi="Arial" w:eastAsia="Arial" w:ascii="Arial"/>
          <w:color w:val="1C1C1C"/>
          <w:spacing w:val="0"/>
          <w:w w:val="119"/>
          <w:sz w:val="14"/>
          <w:szCs w:val="14"/>
        </w:rPr>
        <w:t>n</w:t>
      </w:r>
      <w:r>
        <w:rPr>
          <w:rFonts w:cs="Arial" w:hAnsi="Arial" w:eastAsia="Arial" w:ascii="Arial"/>
          <w:color w:val="000000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center"/>
        <w:spacing w:before="63"/>
        <w:ind w:left="624" w:right="-31"/>
      </w:pPr>
      <w:r>
        <w:rPr>
          <w:rFonts w:cs="Arial" w:hAnsi="Arial" w:eastAsia="Arial" w:ascii="Arial"/>
          <w:color w:val="1C1C1C"/>
          <w:w w:val="80"/>
          <w:sz w:val="14"/>
          <w:szCs w:val="14"/>
        </w:rPr>
        <w:t>S</w:t>
      </w:r>
      <w:r>
        <w:rPr>
          <w:rFonts w:cs="Arial" w:hAnsi="Arial" w:eastAsia="Arial" w:ascii="Arial"/>
          <w:color w:val="1C1C1C"/>
          <w:w w:val="119"/>
          <w:sz w:val="14"/>
          <w:szCs w:val="14"/>
        </w:rPr>
        <w:t>e</w:t>
      </w:r>
      <w:r>
        <w:rPr>
          <w:rFonts w:cs="Arial" w:hAnsi="Arial" w:eastAsia="Arial" w:ascii="Arial"/>
          <w:color w:val="1C1C1C"/>
          <w:w w:val="133"/>
          <w:sz w:val="14"/>
          <w:szCs w:val="14"/>
        </w:rPr>
        <w:t>x</w:t>
      </w:r>
      <w:r>
        <w:rPr>
          <w:rFonts w:cs="Arial" w:hAnsi="Arial" w:eastAsia="Arial" w:ascii="Arial"/>
          <w:color w:val="1C1C1C"/>
          <w:w w:val="163"/>
          <w:sz w:val="14"/>
          <w:szCs w:val="14"/>
        </w:rPr>
        <w:t>t</w:t>
      </w:r>
      <w:r>
        <w:rPr>
          <w:rFonts w:cs="Arial" w:hAnsi="Arial" w:eastAsia="Arial" w:ascii="Arial"/>
          <w:color w:val="1C1C1C"/>
          <w:w w:val="105"/>
          <w:sz w:val="14"/>
          <w:szCs w:val="14"/>
        </w:rPr>
        <w:t>a</w:t>
      </w:r>
      <w:r>
        <w:rPr>
          <w:rFonts w:cs="Arial" w:hAnsi="Arial" w:eastAsia="Arial" w:ascii="Arial"/>
          <w:color w:val="1C1C1C"/>
          <w:spacing w:val="17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1C1C1C"/>
          <w:spacing w:val="0"/>
          <w:w w:val="115"/>
          <w:sz w:val="14"/>
          <w:szCs w:val="14"/>
        </w:rPr>
        <w:t>M</w:t>
      </w:r>
      <w:r>
        <w:rPr>
          <w:rFonts w:cs="Arial" w:hAnsi="Arial" w:eastAsia="Arial" w:ascii="Arial"/>
          <w:color w:val="1C1C1C"/>
          <w:spacing w:val="0"/>
          <w:w w:val="129"/>
          <w:sz w:val="14"/>
          <w:szCs w:val="14"/>
        </w:rPr>
        <w:t>o</w:t>
      </w:r>
      <w:r>
        <w:rPr>
          <w:rFonts w:cs="Arial" w:hAnsi="Arial" w:eastAsia="Arial" w:ascii="Arial"/>
          <w:color w:val="1C1C1C"/>
          <w:spacing w:val="0"/>
          <w:w w:val="124"/>
          <w:sz w:val="14"/>
          <w:szCs w:val="14"/>
        </w:rPr>
        <w:t>d</w:t>
      </w:r>
      <w:r>
        <w:rPr>
          <w:rFonts w:cs="Arial" w:hAnsi="Arial" w:eastAsia="Arial" w:ascii="Arial"/>
          <w:color w:val="0A0A0A"/>
          <w:spacing w:val="0"/>
          <w:w w:val="144"/>
          <w:sz w:val="14"/>
          <w:szCs w:val="14"/>
        </w:rPr>
        <w:t>i</w:t>
      </w:r>
      <w:r>
        <w:rPr>
          <w:rFonts w:cs="Arial" w:hAnsi="Arial" w:eastAsia="Arial" w:ascii="Arial"/>
          <w:color w:val="1C1C1C"/>
          <w:spacing w:val="0"/>
          <w:w w:val="160"/>
          <w:sz w:val="14"/>
          <w:szCs w:val="14"/>
        </w:rPr>
        <w:t>fi</w:t>
      </w:r>
      <w:r>
        <w:rPr>
          <w:rFonts w:cs="Arial" w:hAnsi="Arial" w:eastAsia="Arial" w:ascii="Arial"/>
          <w:color w:val="1C1C1C"/>
          <w:spacing w:val="0"/>
          <w:w w:val="117"/>
          <w:sz w:val="14"/>
          <w:szCs w:val="14"/>
        </w:rPr>
        <w:t>c</w:t>
      </w:r>
      <w:r>
        <w:rPr>
          <w:rFonts w:cs="Arial" w:hAnsi="Arial" w:eastAsia="Arial" w:ascii="Arial"/>
          <w:color w:val="1C1C1C"/>
          <w:spacing w:val="0"/>
          <w:w w:val="110"/>
          <w:sz w:val="14"/>
          <w:szCs w:val="14"/>
        </w:rPr>
        <w:t>a</w:t>
      </w:r>
      <w:r>
        <w:rPr>
          <w:rFonts w:cs="Arial" w:hAnsi="Arial" w:eastAsia="Arial" w:ascii="Arial"/>
          <w:color w:val="1C1C1C"/>
          <w:spacing w:val="0"/>
          <w:w w:val="111"/>
          <w:sz w:val="14"/>
          <w:szCs w:val="14"/>
        </w:rPr>
        <w:t>c</w:t>
      </w:r>
      <w:r>
        <w:rPr>
          <w:rFonts w:cs="Arial" w:hAnsi="Arial" w:eastAsia="Arial" w:ascii="Arial"/>
          <w:color w:val="1C1C1C"/>
          <w:spacing w:val="0"/>
          <w:w w:val="120"/>
          <w:sz w:val="14"/>
          <w:szCs w:val="14"/>
        </w:rPr>
        <w:t>i</w:t>
      </w:r>
      <w:r>
        <w:rPr>
          <w:rFonts w:cs="Arial" w:hAnsi="Arial" w:eastAsia="Arial" w:ascii="Arial"/>
          <w:color w:val="1C1C1C"/>
          <w:spacing w:val="0"/>
          <w:w w:val="134"/>
          <w:sz w:val="14"/>
          <w:szCs w:val="14"/>
        </w:rPr>
        <w:t>ó</w:t>
      </w:r>
      <w:r>
        <w:rPr>
          <w:rFonts w:cs="Arial" w:hAnsi="Arial" w:eastAsia="Arial" w:ascii="Arial"/>
          <w:color w:val="1C1C1C"/>
          <w:spacing w:val="0"/>
          <w:w w:val="124"/>
          <w:sz w:val="14"/>
          <w:szCs w:val="14"/>
        </w:rPr>
        <w:t>n</w:t>
      </w:r>
      <w:r>
        <w:rPr>
          <w:rFonts w:cs="Arial" w:hAnsi="Arial" w:eastAsia="Arial" w:ascii="Arial"/>
          <w:color w:val="1C1C1C"/>
          <w:spacing w:val="13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1C1C1C"/>
          <w:spacing w:val="0"/>
          <w:w w:val="95"/>
          <w:sz w:val="14"/>
          <w:szCs w:val="14"/>
        </w:rPr>
        <w:t>a</w:t>
      </w:r>
      <w:r>
        <w:rPr>
          <w:rFonts w:cs="Arial" w:hAnsi="Arial" w:eastAsia="Arial" w:ascii="Arial"/>
          <w:color w:val="1C1C1C"/>
          <w:spacing w:val="0"/>
          <w:w w:val="132"/>
          <w:sz w:val="14"/>
          <w:szCs w:val="14"/>
        </w:rPr>
        <w:t>l</w:t>
      </w:r>
      <w:r>
        <w:rPr>
          <w:rFonts w:cs="Arial" w:hAnsi="Arial" w:eastAsia="Arial" w:ascii="Arial"/>
          <w:color w:val="1C1C1C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1C1C1C"/>
          <w:spacing w:val="-14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1C1C1C"/>
          <w:spacing w:val="0"/>
          <w:w w:val="88"/>
          <w:sz w:val="14"/>
          <w:szCs w:val="14"/>
        </w:rPr>
        <w:t>P</w:t>
      </w:r>
      <w:r>
        <w:rPr>
          <w:rFonts w:cs="Arial" w:hAnsi="Arial" w:eastAsia="Arial" w:ascii="Arial"/>
          <w:color w:val="1C1C1C"/>
          <w:spacing w:val="0"/>
          <w:w w:val="144"/>
          <w:sz w:val="14"/>
          <w:szCs w:val="14"/>
        </w:rPr>
        <w:t>r</w:t>
      </w:r>
      <w:r>
        <w:rPr>
          <w:rFonts w:cs="Arial" w:hAnsi="Arial" w:eastAsia="Arial" w:ascii="Arial"/>
          <w:color w:val="0A0A0A"/>
          <w:spacing w:val="0"/>
          <w:w w:val="110"/>
          <w:sz w:val="14"/>
          <w:szCs w:val="14"/>
        </w:rPr>
        <w:t>e</w:t>
      </w:r>
      <w:r>
        <w:rPr>
          <w:rFonts w:cs="Arial" w:hAnsi="Arial" w:eastAsia="Arial" w:ascii="Arial"/>
          <w:color w:val="1C1C1C"/>
          <w:spacing w:val="0"/>
          <w:w w:val="117"/>
          <w:sz w:val="14"/>
          <w:szCs w:val="14"/>
        </w:rPr>
        <w:t>s</w:t>
      </w:r>
      <w:r>
        <w:rPr>
          <w:rFonts w:cs="Arial" w:hAnsi="Arial" w:eastAsia="Arial" w:ascii="Arial"/>
          <w:color w:val="1C1C1C"/>
          <w:spacing w:val="0"/>
          <w:w w:val="119"/>
          <w:sz w:val="14"/>
          <w:szCs w:val="14"/>
        </w:rPr>
        <w:t>u</w:t>
      </w:r>
      <w:r>
        <w:rPr>
          <w:rFonts w:cs="Arial" w:hAnsi="Arial" w:eastAsia="Arial" w:ascii="Arial"/>
          <w:color w:val="1C1C1C"/>
          <w:spacing w:val="0"/>
          <w:w w:val="129"/>
          <w:sz w:val="14"/>
          <w:szCs w:val="14"/>
        </w:rPr>
        <w:t>p</w:t>
      </w:r>
      <w:r>
        <w:rPr>
          <w:rFonts w:cs="Arial" w:hAnsi="Arial" w:eastAsia="Arial" w:ascii="Arial"/>
          <w:color w:val="1C1C1C"/>
          <w:spacing w:val="0"/>
          <w:w w:val="124"/>
          <w:sz w:val="14"/>
          <w:szCs w:val="14"/>
        </w:rPr>
        <w:t>u</w:t>
      </w:r>
      <w:r>
        <w:rPr>
          <w:rFonts w:cs="Arial" w:hAnsi="Arial" w:eastAsia="Arial" w:ascii="Arial"/>
          <w:color w:val="1C1C1C"/>
          <w:spacing w:val="0"/>
          <w:w w:val="119"/>
          <w:sz w:val="14"/>
          <w:szCs w:val="14"/>
        </w:rPr>
        <w:t>e</w:t>
      </w:r>
      <w:r>
        <w:rPr>
          <w:rFonts w:cs="Arial" w:hAnsi="Arial" w:eastAsia="Arial" w:ascii="Arial"/>
          <w:color w:val="1C1C1C"/>
          <w:spacing w:val="0"/>
          <w:w w:val="122"/>
          <w:sz w:val="14"/>
          <w:szCs w:val="14"/>
        </w:rPr>
        <w:t>s</w:t>
      </w:r>
      <w:r>
        <w:rPr>
          <w:rFonts w:cs="Arial" w:hAnsi="Arial" w:eastAsia="Arial" w:ascii="Arial"/>
          <w:color w:val="1C1C1C"/>
          <w:spacing w:val="0"/>
          <w:w w:val="153"/>
          <w:sz w:val="14"/>
          <w:szCs w:val="14"/>
        </w:rPr>
        <w:t>t</w:t>
      </w:r>
      <w:r>
        <w:rPr>
          <w:rFonts w:cs="Arial" w:hAnsi="Arial" w:eastAsia="Arial" w:ascii="Arial"/>
          <w:color w:val="1C1C1C"/>
          <w:spacing w:val="0"/>
          <w:w w:val="124"/>
          <w:sz w:val="14"/>
          <w:szCs w:val="14"/>
        </w:rPr>
        <w:t>o</w:t>
      </w:r>
      <w:r>
        <w:rPr>
          <w:rFonts w:cs="Arial" w:hAnsi="Arial" w:eastAsia="Arial" w:ascii="Arial"/>
          <w:color w:val="1C1C1C"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1C1C1C"/>
          <w:spacing w:val="0"/>
          <w:w w:val="100"/>
          <w:sz w:val="14"/>
          <w:szCs w:val="14"/>
        </w:rPr>
        <w:t>d</w:t>
      </w:r>
      <w:r>
        <w:rPr>
          <w:rFonts w:cs="Arial" w:hAnsi="Arial" w:eastAsia="Arial" w:ascii="Arial"/>
          <w:color w:val="1C1C1C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color w:val="1C1C1C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1C1C1C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1C1C1C"/>
          <w:spacing w:val="0"/>
          <w:w w:val="76"/>
          <w:sz w:val="14"/>
          <w:szCs w:val="14"/>
        </w:rPr>
        <w:t>E</w:t>
      </w:r>
      <w:r>
        <w:rPr>
          <w:rFonts w:cs="Arial" w:hAnsi="Arial" w:eastAsia="Arial" w:ascii="Arial"/>
          <w:color w:val="1C1C1C"/>
          <w:spacing w:val="0"/>
          <w:w w:val="110"/>
          <w:sz w:val="14"/>
          <w:szCs w:val="14"/>
        </w:rPr>
        <w:t>g</w:t>
      </w:r>
      <w:r>
        <w:rPr>
          <w:rFonts w:cs="Arial" w:hAnsi="Arial" w:eastAsia="Arial" w:ascii="Arial"/>
          <w:color w:val="1C1C1C"/>
          <w:spacing w:val="0"/>
          <w:w w:val="136"/>
          <w:sz w:val="14"/>
          <w:szCs w:val="14"/>
        </w:rPr>
        <w:t>r</w:t>
      </w:r>
      <w:r>
        <w:rPr>
          <w:rFonts w:cs="Arial" w:hAnsi="Arial" w:eastAsia="Arial" w:ascii="Arial"/>
          <w:color w:val="0A0A0A"/>
          <w:spacing w:val="0"/>
          <w:w w:val="105"/>
          <w:sz w:val="14"/>
          <w:szCs w:val="14"/>
        </w:rPr>
        <w:t>e</w:t>
      </w:r>
      <w:r>
        <w:rPr>
          <w:rFonts w:cs="Arial" w:hAnsi="Arial" w:eastAsia="Arial" w:ascii="Arial"/>
          <w:color w:val="0A0A0A"/>
          <w:spacing w:val="0"/>
          <w:w w:val="117"/>
          <w:sz w:val="14"/>
          <w:szCs w:val="14"/>
        </w:rPr>
        <w:t>s</w:t>
      </w:r>
      <w:r>
        <w:rPr>
          <w:rFonts w:cs="Arial" w:hAnsi="Arial" w:eastAsia="Arial" w:ascii="Arial"/>
          <w:color w:val="1C1C1C"/>
          <w:spacing w:val="0"/>
          <w:w w:val="124"/>
          <w:sz w:val="14"/>
          <w:szCs w:val="14"/>
        </w:rPr>
        <w:t>o</w:t>
      </w:r>
      <w:r>
        <w:rPr>
          <w:rFonts w:cs="Arial" w:hAnsi="Arial" w:eastAsia="Arial" w:ascii="Arial"/>
          <w:color w:val="1C1C1C"/>
          <w:spacing w:val="0"/>
          <w:w w:val="106"/>
          <w:sz w:val="14"/>
          <w:szCs w:val="14"/>
        </w:rPr>
        <w:t>s</w:t>
      </w:r>
      <w:r>
        <w:rPr>
          <w:rFonts w:cs="Arial" w:hAnsi="Arial" w:eastAsia="Arial" w:ascii="Arial"/>
          <w:color w:val="1C1C1C"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1C1C1C"/>
          <w:spacing w:val="0"/>
          <w:w w:val="105"/>
          <w:sz w:val="14"/>
          <w:szCs w:val="14"/>
        </w:rPr>
        <w:t>p</w:t>
      </w:r>
      <w:r>
        <w:rPr>
          <w:rFonts w:cs="Arial" w:hAnsi="Arial" w:eastAsia="Arial" w:ascii="Arial"/>
          <w:color w:val="1C1C1C"/>
          <w:spacing w:val="0"/>
          <w:w w:val="110"/>
          <w:sz w:val="14"/>
          <w:szCs w:val="14"/>
        </w:rPr>
        <w:t>a</w:t>
      </w:r>
      <w:r>
        <w:rPr>
          <w:rFonts w:cs="Arial" w:hAnsi="Arial" w:eastAsia="Arial" w:ascii="Arial"/>
          <w:color w:val="1C1C1C"/>
          <w:spacing w:val="0"/>
          <w:w w:val="144"/>
          <w:sz w:val="14"/>
          <w:szCs w:val="14"/>
        </w:rPr>
        <w:t>r</w:t>
      </w:r>
      <w:r>
        <w:rPr>
          <w:rFonts w:cs="Arial" w:hAnsi="Arial" w:eastAsia="Arial" w:ascii="Arial"/>
          <w:color w:val="0A0A0A"/>
          <w:spacing w:val="0"/>
          <w:w w:val="105"/>
          <w:sz w:val="14"/>
          <w:szCs w:val="14"/>
        </w:rPr>
        <w:t>a</w:t>
      </w:r>
      <w:r>
        <w:rPr>
          <w:rFonts w:cs="Arial" w:hAnsi="Arial" w:eastAsia="Arial" w:ascii="Arial"/>
          <w:color w:val="0A0A0A"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1C1C1C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color w:val="1C1C1C"/>
          <w:spacing w:val="0"/>
          <w:w w:val="144"/>
          <w:sz w:val="14"/>
          <w:szCs w:val="14"/>
        </w:rPr>
        <w:t>l</w:t>
      </w:r>
      <w:r>
        <w:rPr>
          <w:rFonts w:cs="Arial" w:hAnsi="Arial" w:eastAsia="Arial" w:ascii="Arial"/>
          <w:color w:val="1C1C1C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1C1C1C"/>
          <w:spacing w:val="-14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1C1C1C"/>
          <w:spacing w:val="0"/>
          <w:w w:val="76"/>
          <w:sz w:val="14"/>
          <w:szCs w:val="14"/>
        </w:rPr>
        <w:t>E</w:t>
      </w:r>
      <w:r>
        <w:rPr>
          <w:rFonts w:cs="Arial" w:hAnsi="Arial" w:eastAsia="Arial" w:ascii="Arial"/>
          <w:color w:val="1C1C1C"/>
          <w:spacing w:val="0"/>
          <w:w w:val="144"/>
          <w:sz w:val="14"/>
          <w:szCs w:val="14"/>
        </w:rPr>
        <w:t>j</w:t>
      </w:r>
      <w:r>
        <w:rPr>
          <w:rFonts w:cs="Arial" w:hAnsi="Arial" w:eastAsia="Arial" w:ascii="Arial"/>
          <w:color w:val="1C1C1C"/>
          <w:spacing w:val="0"/>
          <w:w w:val="119"/>
          <w:sz w:val="14"/>
          <w:szCs w:val="14"/>
        </w:rPr>
        <w:t>e</w:t>
      </w:r>
      <w:r>
        <w:rPr>
          <w:rFonts w:cs="Arial" w:hAnsi="Arial" w:eastAsia="Arial" w:ascii="Arial"/>
          <w:color w:val="1C1C1C"/>
          <w:spacing w:val="0"/>
          <w:w w:val="160"/>
          <w:sz w:val="14"/>
          <w:szCs w:val="14"/>
        </w:rPr>
        <w:t>r</w:t>
      </w:r>
      <w:r>
        <w:rPr>
          <w:rFonts w:cs="Arial" w:hAnsi="Arial" w:eastAsia="Arial" w:ascii="Arial"/>
          <w:color w:val="1C1C1C"/>
          <w:spacing w:val="0"/>
          <w:w w:val="110"/>
          <w:sz w:val="14"/>
          <w:szCs w:val="14"/>
        </w:rPr>
        <w:t>ci</w:t>
      </w:r>
      <w:r>
        <w:rPr>
          <w:rFonts w:cs="Arial" w:hAnsi="Arial" w:eastAsia="Arial" w:ascii="Arial"/>
          <w:color w:val="1C1C1C"/>
          <w:spacing w:val="0"/>
          <w:w w:val="121"/>
          <w:sz w:val="14"/>
          <w:szCs w:val="14"/>
        </w:rPr>
        <w:t>ci</w:t>
      </w:r>
      <w:r>
        <w:rPr>
          <w:rFonts w:cs="Arial" w:hAnsi="Arial" w:eastAsia="Arial" w:ascii="Arial"/>
          <w:color w:val="1C1C1C"/>
          <w:spacing w:val="0"/>
          <w:w w:val="129"/>
          <w:sz w:val="14"/>
          <w:szCs w:val="14"/>
        </w:rPr>
        <w:t>o</w:t>
      </w:r>
      <w:r>
        <w:rPr>
          <w:rFonts w:cs="Arial" w:hAnsi="Arial" w:eastAsia="Arial" w:ascii="Arial"/>
          <w:color w:val="1C1C1C"/>
          <w:spacing w:val="17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1C1C1C"/>
          <w:spacing w:val="0"/>
          <w:w w:val="78"/>
          <w:sz w:val="14"/>
          <w:szCs w:val="14"/>
        </w:rPr>
        <w:t>F</w:t>
      </w:r>
      <w:r>
        <w:rPr>
          <w:rFonts w:cs="Arial" w:hAnsi="Arial" w:eastAsia="Arial" w:ascii="Arial"/>
          <w:color w:val="1C1C1C"/>
          <w:spacing w:val="0"/>
          <w:w w:val="144"/>
          <w:sz w:val="14"/>
          <w:szCs w:val="14"/>
        </w:rPr>
        <w:t>i</w:t>
      </w:r>
      <w:r>
        <w:rPr>
          <w:rFonts w:cs="Arial" w:hAnsi="Arial" w:eastAsia="Arial" w:ascii="Arial"/>
          <w:color w:val="1C1C1C"/>
          <w:spacing w:val="0"/>
          <w:w w:val="117"/>
          <w:sz w:val="14"/>
          <w:szCs w:val="14"/>
        </w:rPr>
        <w:t>s</w:t>
      </w:r>
      <w:r>
        <w:rPr>
          <w:rFonts w:cs="Arial" w:hAnsi="Arial" w:eastAsia="Arial" w:ascii="Arial"/>
          <w:color w:val="1C1C1C"/>
          <w:spacing w:val="0"/>
          <w:w w:val="106"/>
          <w:sz w:val="14"/>
          <w:szCs w:val="14"/>
        </w:rPr>
        <w:t>c</w:t>
      </w:r>
      <w:r>
        <w:rPr>
          <w:rFonts w:cs="Arial" w:hAnsi="Arial" w:eastAsia="Arial" w:ascii="Arial"/>
          <w:color w:val="1C1C1C"/>
          <w:spacing w:val="0"/>
          <w:w w:val="105"/>
          <w:sz w:val="14"/>
          <w:szCs w:val="14"/>
        </w:rPr>
        <w:t>a</w:t>
      </w:r>
      <w:r>
        <w:rPr>
          <w:rFonts w:cs="Arial" w:hAnsi="Arial" w:eastAsia="Arial" w:ascii="Arial"/>
          <w:color w:val="1C1C1C"/>
          <w:spacing w:val="0"/>
          <w:w w:val="132"/>
          <w:sz w:val="14"/>
          <w:szCs w:val="14"/>
        </w:rPr>
        <w:t>l</w:t>
      </w:r>
      <w:r>
        <w:rPr>
          <w:rFonts w:cs="Arial" w:hAnsi="Arial" w:eastAsia="Arial" w:ascii="Arial"/>
          <w:color w:val="1C1C1C"/>
          <w:spacing w:val="17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1C1C1C"/>
          <w:spacing w:val="0"/>
          <w:w w:val="110"/>
          <w:sz w:val="14"/>
          <w:szCs w:val="14"/>
        </w:rPr>
        <w:t>2</w:t>
      </w:r>
      <w:r>
        <w:rPr>
          <w:rFonts w:cs="Arial" w:hAnsi="Arial" w:eastAsia="Arial" w:ascii="Arial"/>
          <w:color w:val="1C1C1C"/>
          <w:spacing w:val="0"/>
          <w:w w:val="110"/>
          <w:sz w:val="14"/>
          <w:szCs w:val="14"/>
        </w:rPr>
        <w:t>0</w:t>
      </w:r>
      <w:r>
        <w:rPr>
          <w:rFonts w:cs="Arial" w:hAnsi="Arial" w:eastAsia="Arial" w:ascii="Arial"/>
          <w:color w:val="1C1C1C"/>
          <w:spacing w:val="0"/>
          <w:w w:val="110"/>
          <w:sz w:val="14"/>
          <w:szCs w:val="14"/>
        </w:rPr>
        <w:t>1</w:t>
      </w:r>
      <w:r>
        <w:rPr>
          <w:rFonts w:cs="Arial" w:hAnsi="Arial" w:eastAsia="Arial" w:ascii="Arial"/>
          <w:color w:val="1C1C1C"/>
          <w:spacing w:val="0"/>
          <w:w w:val="110"/>
          <w:sz w:val="14"/>
          <w:szCs w:val="14"/>
        </w:rPr>
        <w:t>6</w:t>
      </w:r>
      <w:r>
        <w:rPr>
          <w:rFonts w:cs="Arial" w:hAnsi="Arial" w:eastAsia="Arial" w:ascii="Arial"/>
          <w:color w:val="000000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center"/>
        <w:spacing w:before="63" w:lineRule="exact" w:line="140"/>
        <w:ind w:left="2261" w:right="1610"/>
      </w:pPr>
      <w:r>
        <w:rPr>
          <w:rFonts w:cs="Arial" w:hAnsi="Arial" w:eastAsia="Arial" w:ascii="Arial"/>
          <w:color w:val="1C1C1C"/>
          <w:w w:val="88"/>
          <w:position w:val="-2"/>
          <w:sz w:val="14"/>
          <w:szCs w:val="14"/>
        </w:rPr>
        <w:t>C</w:t>
      </w:r>
      <w:r>
        <w:rPr>
          <w:rFonts w:cs="Arial" w:hAnsi="Arial" w:eastAsia="Arial" w:ascii="Arial"/>
          <w:color w:val="1C1C1C"/>
          <w:w w:val="120"/>
          <w:position w:val="-2"/>
          <w:sz w:val="14"/>
          <w:szCs w:val="14"/>
        </w:rPr>
        <w:t>l</w:t>
      </w:r>
      <w:r>
        <w:rPr>
          <w:rFonts w:cs="Arial" w:hAnsi="Arial" w:eastAsia="Arial" w:ascii="Arial"/>
          <w:color w:val="0A0A0A"/>
          <w:w w:val="119"/>
          <w:position w:val="-2"/>
          <w:sz w:val="14"/>
          <w:szCs w:val="14"/>
        </w:rPr>
        <w:t>a</w:t>
      </w:r>
      <w:r>
        <w:rPr>
          <w:rFonts w:cs="Arial" w:hAnsi="Arial" w:eastAsia="Arial" w:ascii="Arial"/>
          <w:color w:val="1C1C1C"/>
          <w:w w:val="111"/>
          <w:position w:val="-2"/>
          <w:sz w:val="14"/>
          <w:szCs w:val="14"/>
        </w:rPr>
        <w:t>s</w:t>
      </w:r>
      <w:r>
        <w:rPr>
          <w:rFonts w:cs="Arial" w:hAnsi="Arial" w:eastAsia="Arial" w:ascii="Arial"/>
          <w:color w:val="1C1C1C"/>
          <w:w w:val="132"/>
          <w:position w:val="-2"/>
          <w:sz w:val="14"/>
          <w:szCs w:val="14"/>
        </w:rPr>
        <w:t>i</w:t>
      </w:r>
      <w:r>
        <w:rPr>
          <w:rFonts w:cs="Arial" w:hAnsi="Arial" w:eastAsia="Arial" w:ascii="Arial"/>
          <w:color w:val="1C1C1C"/>
          <w:w w:val="160"/>
          <w:position w:val="-2"/>
          <w:sz w:val="14"/>
          <w:szCs w:val="14"/>
        </w:rPr>
        <w:t>fi</w:t>
      </w:r>
      <w:r>
        <w:rPr>
          <w:rFonts w:cs="Arial" w:hAnsi="Arial" w:eastAsia="Arial" w:ascii="Arial"/>
          <w:color w:val="1C1C1C"/>
          <w:w w:val="117"/>
          <w:position w:val="-2"/>
          <w:sz w:val="14"/>
          <w:szCs w:val="14"/>
        </w:rPr>
        <w:t>c</w:t>
      </w:r>
      <w:r>
        <w:rPr>
          <w:rFonts w:cs="Arial" w:hAnsi="Arial" w:eastAsia="Arial" w:ascii="Arial"/>
          <w:color w:val="1C1C1C"/>
          <w:w w:val="105"/>
          <w:position w:val="-2"/>
          <w:sz w:val="14"/>
          <w:szCs w:val="14"/>
        </w:rPr>
        <w:t>a</w:t>
      </w:r>
      <w:r>
        <w:rPr>
          <w:rFonts w:cs="Arial" w:hAnsi="Arial" w:eastAsia="Arial" w:ascii="Arial"/>
          <w:color w:val="1C1C1C"/>
          <w:w w:val="119"/>
          <w:position w:val="-2"/>
          <w:sz w:val="14"/>
          <w:szCs w:val="14"/>
        </w:rPr>
        <w:t>d</w:t>
      </w:r>
      <w:r>
        <w:rPr>
          <w:rFonts w:cs="Arial" w:hAnsi="Arial" w:eastAsia="Arial" w:ascii="Arial"/>
          <w:color w:val="1C1C1C"/>
          <w:w w:val="134"/>
          <w:position w:val="-2"/>
          <w:sz w:val="14"/>
          <w:szCs w:val="14"/>
        </w:rPr>
        <w:t>o</w:t>
      </w:r>
      <w:r>
        <w:rPr>
          <w:rFonts w:cs="Arial" w:hAnsi="Arial" w:eastAsia="Arial" w:ascii="Arial"/>
          <w:color w:val="1C1C1C"/>
          <w:w w:val="144"/>
          <w:position w:val="-2"/>
          <w:sz w:val="14"/>
          <w:szCs w:val="14"/>
        </w:rPr>
        <w:t>r</w:t>
      </w:r>
      <w:r>
        <w:rPr>
          <w:rFonts w:cs="Arial" w:hAnsi="Arial" w:eastAsia="Arial" w:ascii="Arial"/>
          <w:color w:val="1C1C1C"/>
          <w:spacing w:val="6"/>
          <w:w w:val="100"/>
          <w:position w:val="-2"/>
          <w:sz w:val="14"/>
          <w:szCs w:val="14"/>
        </w:rPr>
        <w:t> </w:t>
      </w:r>
      <w:r>
        <w:rPr>
          <w:rFonts w:cs="Arial" w:hAnsi="Arial" w:eastAsia="Arial" w:ascii="Arial"/>
          <w:color w:val="1C1C1C"/>
          <w:spacing w:val="0"/>
          <w:w w:val="123"/>
          <w:position w:val="-2"/>
          <w:sz w:val="14"/>
          <w:szCs w:val="14"/>
        </w:rPr>
        <w:t>p</w:t>
      </w:r>
      <w:r>
        <w:rPr>
          <w:rFonts w:cs="Arial" w:hAnsi="Arial" w:eastAsia="Arial" w:ascii="Arial"/>
          <w:color w:val="1C1C1C"/>
          <w:spacing w:val="0"/>
          <w:w w:val="123"/>
          <w:position w:val="-2"/>
          <w:sz w:val="14"/>
          <w:szCs w:val="14"/>
        </w:rPr>
        <w:t>o</w:t>
      </w:r>
      <w:r>
        <w:rPr>
          <w:rFonts w:cs="Arial" w:hAnsi="Arial" w:eastAsia="Arial" w:ascii="Arial"/>
          <w:color w:val="1C1C1C"/>
          <w:spacing w:val="0"/>
          <w:w w:val="123"/>
          <w:position w:val="-2"/>
          <w:sz w:val="14"/>
          <w:szCs w:val="14"/>
        </w:rPr>
        <w:t>r</w:t>
      </w:r>
      <w:r>
        <w:rPr>
          <w:rFonts w:cs="Arial" w:hAnsi="Arial" w:eastAsia="Arial" w:ascii="Arial"/>
          <w:color w:val="1C1C1C"/>
          <w:spacing w:val="-14"/>
          <w:w w:val="123"/>
          <w:position w:val="-2"/>
          <w:sz w:val="14"/>
          <w:szCs w:val="14"/>
        </w:rPr>
        <w:t> </w:t>
      </w:r>
      <w:r>
        <w:rPr>
          <w:rFonts w:cs="Arial" w:hAnsi="Arial" w:eastAsia="Arial" w:ascii="Arial"/>
          <w:color w:val="1C1C1C"/>
          <w:spacing w:val="0"/>
          <w:w w:val="104"/>
          <w:position w:val="-2"/>
          <w:sz w:val="14"/>
          <w:szCs w:val="14"/>
        </w:rPr>
        <w:t>T</w:t>
      </w:r>
      <w:r>
        <w:rPr>
          <w:rFonts w:cs="Arial" w:hAnsi="Arial" w:eastAsia="Arial" w:ascii="Arial"/>
          <w:color w:val="1C1C1C"/>
          <w:spacing w:val="0"/>
          <w:w w:val="96"/>
          <w:position w:val="-2"/>
          <w:sz w:val="14"/>
          <w:szCs w:val="14"/>
        </w:rPr>
        <w:t>i</w:t>
      </w:r>
      <w:r>
        <w:rPr>
          <w:rFonts w:cs="Arial" w:hAnsi="Arial" w:eastAsia="Arial" w:ascii="Arial"/>
          <w:color w:val="1C1C1C"/>
          <w:spacing w:val="0"/>
          <w:w w:val="134"/>
          <w:position w:val="-2"/>
          <w:sz w:val="14"/>
          <w:szCs w:val="14"/>
        </w:rPr>
        <w:t>p</w:t>
      </w:r>
      <w:r>
        <w:rPr>
          <w:rFonts w:cs="Arial" w:hAnsi="Arial" w:eastAsia="Arial" w:ascii="Arial"/>
          <w:color w:val="1C1C1C"/>
          <w:spacing w:val="0"/>
          <w:w w:val="124"/>
          <w:position w:val="-2"/>
          <w:sz w:val="14"/>
          <w:szCs w:val="14"/>
        </w:rPr>
        <w:t>o</w:t>
      </w:r>
      <w:r>
        <w:rPr>
          <w:rFonts w:cs="Arial" w:hAnsi="Arial" w:eastAsia="Arial" w:ascii="Arial"/>
          <w:color w:val="1C1C1C"/>
          <w:spacing w:val="13"/>
          <w:w w:val="100"/>
          <w:position w:val="-2"/>
          <w:sz w:val="14"/>
          <w:szCs w:val="14"/>
        </w:rPr>
        <w:t> </w:t>
      </w:r>
      <w:r>
        <w:rPr>
          <w:rFonts w:cs="Arial" w:hAnsi="Arial" w:eastAsia="Arial" w:ascii="Arial"/>
          <w:color w:val="1C1C1C"/>
          <w:spacing w:val="0"/>
          <w:w w:val="100"/>
          <w:position w:val="-2"/>
          <w:sz w:val="14"/>
          <w:szCs w:val="14"/>
        </w:rPr>
        <w:t>d</w:t>
      </w:r>
      <w:r>
        <w:rPr>
          <w:rFonts w:cs="Arial" w:hAnsi="Arial" w:eastAsia="Arial" w:ascii="Arial"/>
          <w:color w:val="1C1C1C"/>
          <w:spacing w:val="0"/>
          <w:w w:val="100"/>
          <w:position w:val="-2"/>
          <w:sz w:val="14"/>
          <w:szCs w:val="14"/>
        </w:rPr>
        <w:t>e</w:t>
      </w:r>
      <w:r>
        <w:rPr>
          <w:rFonts w:cs="Arial" w:hAnsi="Arial" w:eastAsia="Arial" w:ascii="Arial"/>
          <w:color w:val="1C1C1C"/>
          <w:spacing w:val="36"/>
          <w:w w:val="100"/>
          <w:position w:val="-2"/>
          <w:sz w:val="14"/>
          <w:szCs w:val="14"/>
        </w:rPr>
        <w:t> </w:t>
      </w:r>
      <w:r>
        <w:rPr>
          <w:rFonts w:cs="Arial" w:hAnsi="Arial" w:eastAsia="Arial" w:ascii="Arial"/>
          <w:color w:val="1C1C1C"/>
          <w:spacing w:val="0"/>
          <w:w w:val="89"/>
          <w:position w:val="-2"/>
          <w:sz w:val="14"/>
          <w:szCs w:val="14"/>
        </w:rPr>
        <w:t>G</w:t>
      </w:r>
      <w:r>
        <w:rPr>
          <w:rFonts w:cs="Arial" w:hAnsi="Arial" w:eastAsia="Arial" w:ascii="Arial"/>
          <w:color w:val="1C1C1C"/>
          <w:spacing w:val="0"/>
          <w:w w:val="119"/>
          <w:position w:val="-2"/>
          <w:sz w:val="14"/>
          <w:szCs w:val="14"/>
        </w:rPr>
        <w:t>a</w:t>
      </w:r>
      <w:r>
        <w:rPr>
          <w:rFonts w:cs="Arial" w:hAnsi="Arial" w:eastAsia="Arial" w:ascii="Arial"/>
          <w:color w:val="1C1C1C"/>
          <w:spacing w:val="0"/>
          <w:w w:val="111"/>
          <w:position w:val="-2"/>
          <w:sz w:val="14"/>
          <w:szCs w:val="14"/>
        </w:rPr>
        <w:t>s</w:t>
      </w:r>
      <w:r>
        <w:rPr>
          <w:rFonts w:cs="Arial" w:hAnsi="Arial" w:eastAsia="Arial" w:ascii="Arial"/>
          <w:color w:val="1C1C1C"/>
          <w:spacing w:val="0"/>
          <w:w w:val="153"/>
          <w:position w:val="-2"/>
          <w:sz w:val="14"/>
          <w:szCs w:val="14"/>
        </w:rPr>
        <w:t>t</w:t>
      </w:r>
      <w:r>
        <w:rPr>
          <w:rFonts w:cs="Arial" w:hAnsi="Arial" w:eastAsia="Arial" w:ascii="Arial"/>
          <w:color w:val="1C1C1C"/>
          <w:spacing w:val="0"/>
          <w:w w:val="124"/>
          <w:position w:val="-2"/>
          <w:sz w:val="14"/>
          <w:szCs w:val="14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4"/>
          <w:szCs w:val="14"/>
        </w:rPr>
      </w:r>
    </w:p>
    <w:p>
      <w:pPr>
        <w:rPr>
          <w:rFonts w:cs="Arial" w:hAnsi="Arial" w:eastAsia="Arial" w:ascii="Arial"/>
          <w:sz w:val="8"/>
          <w:szCs w:val="8"/>
        </w:rPr>
        <w:jc w:val="right"/>
        <w:spacing w:lineRule="exact" w:line="60"/>
        <w:ind w:right="742"/>
      </w:pPr>
      <w:r>
        <w:pict>
          <v:shape type="#_x0000_t75" style="position:absolute;margin-left:90.2749pt;margin-top:-33.4758pt;width:365.576pt;height:92.5495pt;mso-position-horizontal-relative:page;mso-position-vertical-relative:paragraph;z-index:-808">
            <v:imagedata o:title="" r:id="rId14"/>
          </v:shape>
        </w:pict>
      </w:r>
      <w:r>
        <w:rPr>
          <w:rFonts w:cs="Arial" w:hAnsi="Arial" w:eastAsia="Arial" w:ascii="Arial"/>
          <w:color w:val="989898"/>
          <w:spacing w:val="0"/>
          <w:w w:val="67"/>
          <w:position w:val="-4"/>
          <w:sz w:val="2"/>
          <w:szCs w:val="2"/>
        </w:rPr>
        <w:t>.</w:t>
      </w:r>
      <w:r>
        <w:rPr>
          <w:rFonts w:cs="Arial" w:hAnsi="Arial" w:eastAsia="Arial" w:ascii="Arial"/>
          <w:color w:val="989898"/>
          <w:spacing w:val="0"/>
          <w:w w:val="67"/>
          <w:position w:val="-4"/>
          <w:sz w:val="2"/>
          <w:szCs w:val="2"/>
        </w:rPr>
        <w:t> </w:t>
      </w:r>
      <w:r>
        <w:rPr>
          <w:rFonts w:cs="Arial" w:hAnsi="Arial" w:eastAsia="Arial" w:ascii="Arial"/>
          <w:color w:val="989898"/>
          <w:spacing w:val="4"/>
          <w:w w:val="67"/>
          <w:position w:val="-4"/>
          <w:sz w:val="2"/>
          <w:szCs w:val="2"/>
        </w:rPr>
        <w:t> </w:t>
      </w:r>
      <w:r>
        <w:rPr>
          <w:rFonts w:cs="Arial" w:hAnsi="Arial" w:eastAsia="Arial" w:ascii="Arial"/>
          <w:color w:val="989898"/>
          <w:spacing w:val="0"/>
          <w:w w:val="16"/>
          <w:position w:val="-4"/>
          <w:sz w:val="7"/>
          <w:szCs w:val="7"/>
        </w:rPr>
        <w:t>·</w:t>
      </w:r>
      <w:r>
        <w:rPr>
          <w:rFonts w:cs="Arial" w:hAnsi="Arial" w:eastAsia="Arial" w:ascii="Arial"/>
          <w:color w:val="989898"/>
          <w:spacing w:val="0"/>
          <w:w w:val="19"/>
          <w:position w:val="-4"/>
          <w:sz w:val="7"/>
          <w:szCs w:val="7"/>
        </w:rPr>
        <w:t>.</w:t>
      </w:r>
      <w:r>
        <w:rPr>
          <w:rFonts w:cs="Arial" w:hAnsi="Arial" w:eastAsia="Arial" w:ascii="Arial"/>
          <w:color w:val="989898"/>
          <w:spacing w:val="0"/>
          <w:w w:val="112"/>
          <w:position w:val="-4"/>
          <w:sz w:val="7"/>
          <w:szCs w:val="7"/>
        </w:rPr>
        <w:t>·</w:t>
      </w:r>
      <w:r>
        <w:rPr>
          <w:rFonts w:cs="Arial" w:hAnsi="Arial" w:eastAsia="Arial" w:ascii="Arial"/>
          <w:color w:val="989898"/>
          <w:spacing w:val="0"/>
          <w:w w:val="19"/>
          <w:position w:val="-4"/>
          <w:sz w:val="7"/>
          <w:szCs w:val="7"/>
        </w:rPr>
        <w:t>.</w:t>
      </w:r>
      <w:r>
        <w:rPr>
          <w:rFonts w:cs="Arial" w:hAnsi="Arial" w:eastAsia="Arial" w:ascii="Arial"/>
          <w:color w:val="989898"/>
          <w:spacing w:val="0"/>
          <w:w w:val="76"/>
          <w:position w:val="-4"/>
          <w:sz w:val="7"/>
          <w:szCs w:val="7"/>
        </w:rPr>
        <w:t>.</w:t>
      </w:r>
      <w:r>
        <w:rPr>
          <w:rFonts w:cs="Arial" w:hAnsi="Arial" w:eastAsia="Arial" w:ascii="Arial"/>
          <w:color w:val="989898"/>
          <w:spacing w:val="0"/>
          <w:w w:val="153"/>
          <w:position w:val="-4"/>
          <w:sz w:val="7"/>
          <w:szCs w:val="7"/>
        </w:rPr>
        <w:t>.</w:t>
      </w:r>
      <w:r>
        <w:rPr>
          <w:rFonts w:cs="Arial" w:hAnsi="Arial" w:eastAsia="Arial" w:ascii="Arial"/>
          <w:color w:val="989898"/>
          <w:spacing w:val="-12"/>
          <w:w w:val="100"/>
          <w:position w:val="-4"/>
          <w:sz w:val="7"/>
          <w:szCs w:val="7"/>
        </w:rPr>
        <w:t> </w:t>
      </w:r>
      <w:r>
        <w:rPr>
          <w:rFonts w:cs="Arial" w:hAnsi="Arial" w:eastAsia="Arial" w:ascii="Arial"/>
          <w:color w:val="989898"/>
          <w:spacing w:val="0"/>
          <w:w w:val="56"/>
          <w:position w:val="-4"/>
          <w:sz w:val="2"/>
          <w:szCs w:val="2"/>
        </w:rPr>
        <w:t>·</w:t>
      </w:r>
      <w:r>
        <w:rPr>
          <w:rFonts w:cs="Arial" w:hAnsi="Arial" w:eastAsia="Arial" w:ascii="Arial"/>
          <w:color w:val="989898"/>
          <w:spacing w:val="0"/>
          <w:w w:val="56"/>
          <w:position w:val="-4"/>
          <w:sz w:val="2"/>
          <w:szCs w:val="2"/>
        </w:rPr>
        <w:t>                                                                                                                                                               </w:t>
      </w:r>
      <w:r>
        <w:rPr>
          <w:rFonts w:cs="Arial" w:hAnsi="Arial" w:eastAsia="Arial" w:ascii="Arial"/>
          <w:color w:val="989898"/>
          <w:spacing w:val="0"/>
          <w:w w:val="56"/>
          <w:position w:val="-4"/>
          <w:sz w:val="2"/>
          <w:szCs w:val="2"/>
        </w:rPr>
        <w:t> </w:t>
      </w:r>
      <w:r>
        <w:rPr>
          <w:rFonts w:cs="Arial" w:hAnsi="Arial" w:eastAsia="Arial" w:ascii="Arial"/>
          <w:color w:val="B6B6B6"/>
          <w:spacing w:val="0"/>
          <w:w w:val="38"/>
          <w:position w:val="-5"/>
          <w:sz w:val="7"/>
          <w:szCs w:val="7"/>
        </w:rPr>
        <w:t>.</w:t>
      </w:r>
      <w:r>
        <w:rPr>
          <w:rFonts w:cs="Arial" w:hAnsi="Arial" w:eastAsia="Arial" w:ascii="Arial"/>
          <w:color w:val="989898"/>
          <w:spacing w:val="0"/>
          <w:w w:val="57"/>
          <w:position w:val="-5"/>
          <w:sz w:val="7"/>
          <w:szCs w:val="7"/>
        </w:rPr>
        <w:t>.</w:t>
      </w:r>
      <w:r>
        <w:rPr>
          <w:rFonts w:cs="Arial" w:hAnsi="Arial" w:eastAsia="Arial" w:ascii="Arial"/>
          <w:color w:val="989898"/>
          <w:spacing w:val="-12"/>
          <w:w w:val="100"/>
          <w:position w:val="-5"/>
          <w:sz w:val="7"/>
          <w:szCs w:val="7"/>
        </w:rPr>
        <w:t> </w:t>
      </w:r>
      <w:r>
        <w:rPr>
          <w:rFonts w:cs="Arial" w:hAnsi="Arial" w:eastAsia="Arial" w:ascii="Arial"/>
          <w:color w:val="989898"/>
          <w:spacing w:val="0"/>
          <w:w w:val="48"/>
          <w:position w:val="-5"/>
          <w:sz w:val="14"/>
          <w:szCs w:val="14"/>
        </w:rPr>
        <w:t>,</w:t>
      </w:r>
      <w:r>
        <w:rPr>
          <w:rFonts w:cs="Arial" w:hAnsi="Arial" w:eastAsia="Arial" w:ascii="Arial"/>
          <w:color w:val="989898"/>
          <w:spacing w:val="0"/>
          <w:w w:val="48"/>
          <w:position w:val="-5"/>
          <w:sz w:val="14"/>
          <w:szCs w:val="14"/>
        </w:rPr>
        <w:t>   </w:t>
      </w:r>
      <w:r>
        <w:rPr>
          <w:rFonts w:cs="Arial" w:hAnsi="Arial" w:eastAsia="Arial" w:ascii="Arial"/>
          <w:color w:val="989898"/>
          <w:spacing w:val="0"/>
          <w:w w:val="48"/>
          <w:position w:val="-5"/>
          <w:sz w:val="14"/>
          <w:szCs w:val="14"/>
        </w:rPr>
        <w:t> </w:t>
      </w:r>
      <w:r>
        <w:rPr>
          <w:rFonts w:cs="Arial" w:hAnsi="Arial" w:eastAsia="Arial" w:ascii="Arial"/>
          <w:color w:val="989898"/>
          <w:spacing w:val="0"/>
          <w:w w:val="33"/>
          <w:position w:val="-5"/>
          <w:sz w:val="4"/>
          <w:szCs w:val="4"/>
        </w:rPr>
        <w:t>.</w:t>
      </w:r>
      <w:r>
        <w:rPr>
          <w:rFonts w:cs="Arial" w:hAnsi="Arial" w:eastAsia="Arial" w:ascii="Arial"/>
          <w:color w:val="989898"/>
          <w:spacing w:val="0"/>
          <w:w w:val="56"/>
          <w:position w:val="-5"/>
          <w:sz w:val="4"/>
          <w:szCs w:val="4"/>
        </w:rPr>
        <w:t>·</w:t>
      </w:r>
      <w:r>
        <w:rPr>
          <w:rFonts w:cs="Arial" w:hAnsi="Arial" w:eastAsia="Arial" w:ascii="Arial"/>
          <w:color w:val="989898"/>
          <w:spacing w:val="4"/>
          <w:w w:val="100"/>
          <w:position w:val="-5"/>
          <w:sz w:val="4"/>
          <w:szCs w:val="4"/>
        </w:rPr>
        <w:t> </w:t>
      </w:r>
      <w:r>
        <w:rPr>
          <w:rFonts w:cs="Arial" w:hAnsi="Arial" w:eastAsia="Arial" w:ascii="Arial"/>
          <w:color w:val="989898"/>
          <w:spacing w:val="0"/>
          <w:w w:val="33"/>
          <w:position w:val="-5"/>
          <w:sz w:val="8"/>
          <w:szCs w:val="8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8"/>
          <w:szCs w:val="8"/>
        </w:rPr>
      </w:r>
    </w:p>
    <w:p>
      <w:pPr>
        <w:rPr>
          <w:sz w:val="14"/>
          <w:szCs w:val="14"/>
        </w:rPr>
        <w:jc w:val="left"/>
        <w:spacing w:before="9" w:lineRule="exact" w:line="140"/>
      </w:pPr>
      <w:r>
        <w:br w:type="column"/>
      </w: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</w:pPr>
      <w:r>
        <w:rPr>
          <w:rFonts w:cs="Arial" w:hAnsi="Arial" w:eastAsia="Arial" w:ascii="Arial"/>
          <w:color w:val="1C1C1C"/>
          <w:w w:val="84"/>
          <w:sz w:val="14"/>
          <w:szCs w:val="14"/>
        </w:rPr>
        <w:t>P</w:t>
      </w:r>
      <w:r>
        <w:rPr>
          <w:rFonts w:cs="Arial" w:hAnsi="Arial" w:eastAsia="Arial" w:ascii="Arial"/>
          <w:color w:val="1C1C1C"/>
          <w:w w:val="152"/>
          <w:sz w:val="14"/>
          <w:szCs w:val="14"/>
        </w:rPr>
        <w:t>r</w:t>
      </w:r>
      <w:r>
        <w:rPr>
          <w:rFonts w:cs="Arial" w:hAnsi="Arial" w:eastAsia="Arial" w:ascii="Arial"/>
          <w:color w:val="1C1C1C"/>
          <w:w w:val="105"/>
          <w:sz w:val="14"/>
          <w:szCs w:val="14"/>
        </w:rPr>
        <w:t>e</w:t>
      </w:r>
      <w:r>
        <w:rPr>
          <w:rFonts w:cs="Arial" w:hAnsi="Arial" w:eastAsia="Arial" w:ascii="Arial"/>
          <w:color w:val="1C1C1C"/>
          <w:w w:val="117"/>
          <w:sz w:val="14"/>
          <w:szCs w:val="14"/>
        </w:rPr>
        <w:t>s</w:t>
      </w:r>
      <w:r>
        <w:rPr>
          <w:rFonts w:cs="Arial" w:hAnsi="Arial" w:eastAsia="Arial" w:ascii="Arial"/>
          <w:color w:val="1C1C1C"/>
          <w:w w:val="119"/>
          <w:sz w:val="14"/>
          <w:szCs w:val="14"/>
        </w:rPr>
        <w:t>u</w:t>
      </w:r>
      <w:r>
        <w:rPr>
          <w:rFonts w:cs="Arial" w:hAnsi="Arial" w:eastAsia="Arial" w:ascii="Arial"/>
          <w:color w:val="1C1C1C"/>
          <w:w w:val="129"/>
          <w:sz w:val="14"/>
          <w:szCs w:val="14"/>
        </w:rPr>
        <w:t>p</w:t>
      </w:r>
      <w:r>
        <w:rPr>
          <w:rFonts w:cs="Arial" w:hAnsi="Arial" w:eastAsia="Arial" w:ascii="Arial"/>
          <w:color w:val="1C1C1C"/>
          <w:w w:val="119"/>
          <w:sz w:val="14"/>
          <w:szCs w:val="14"/>
        </w:rPr>
        <w:t>u</w:t>
      </w:r>
      <w:r>
        <w:rPr>
          <w:rFonts w:cs="Arial" w:hAnsi="Arial" w:eastAsia="Arial" w:ascii="Arial"/>
          <w:color w:val="1C1C1C"/>
          <w:w w:val="124"/>
          <w:sz w:val="14"/>
          <w:szCs w:val="14"/>
        </w:rPr>
        <w:t>e</w:t>
      </w:r>
      <w:r>
        <w:rPr>
          <w:rFonts w:cs="Arial" w:hAnsi="Arial" w:eastAsia="Arial" w:ascii="Arial"/>
          <w:color w:val="1C1C1C"/>
          <w:w w:val="117"/>
          <w:sz w:val="14"/>
          <w:szCs w:val="14"/>
        </w:rPr>
        <w:t>s</w:t>
      </w:r>
      <w:r>
        <w:rPr>
          <w:rFonts w:cs="Arial" w:hAnsi="Arial" w:eastAsia="Arial" w:ascii="Arial"/>
          <w:color w:val="1C1C1C"/>
          <w:w w:val="163"/>
          <w:sz w:val="14"/>
          <w:szCs w:val="14"/>
        </w:rPr>
        <w:t>t</w:t>
      </w:r>
      <w:r>
        <w:rPr>
          <w:rFonts w:cs="Arial" w:hAnsi="Arial" w:eastAsia="Arial" w:ascii="Arial"/>
          <w:color w:val="1C1C1C"/>
          <w:w w:val="119"/>
          <w:sz w:val="14"/>
          <w:szCs w:val="14"/>
        </w:rPr>
        <w:t>o</w:t>
      </w:r>
      <w:r>
        <w:rPr>
          <w:rFonts w:cs="Arial" w:hAnsi="Arial" w:eastAsia="Arial" w:ascii="Arial"/>
          <w:color w:val="00000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66"/>
        <w:ind w:left="26"/>
        <w:sectPr>
          <w:type w:val="continuous"/>
          <w:pgSz w:w="11400" w:h="15920"/>
          <w:pgMar w:top="1500" w:bottom="280" w:left="1300" w:right="820"/>
          <w:cols w:num="2" w:equalWidth="off">
            <w:col w:w="6172" w:space="414"/>
            <w:col w:w="2694"/>
          </w:cols>
        </w:sectPr>
      </w:pPr>
      <w:r>
        <w:rPr>
          <w:rFonts w:cs="Arial" w:hAnsi="Arial" w:eastAsia="Arial" w:ascii="Arial"/>
          <w:color w:val="1C1C1C"/>
          <w:w w:val="115"/>
          <w:sz w:val="14"/>
          <w:szCs w:val="14"/>
        </w:rPr>
        <w:t>M</w:t>
      </w:r>
      <w:r>
        <w:rPr>
          <w:rFonts w:cs="Arial" w:hAnsi="Arial" w:eastAsia="Arial" w:ascii="Arial"/>
          <w:color w:val="1C1C1C"/>
          <w:w w:val="129"/>
          <w:sz w:val="14"/>
          <w:szCs w:val="14"/>
        </w:rPr>
        <w:t>o</w:t>
      </w:r>
      <w:r>
        <w:rPr>
          <w:rFonts w:cs="Arial" w:hAnsi="Arial" w:eastAsia="Arial" w:ascii="Arial"/>
          <w:color w:val="1C1C1C"/>
          <w:w w:val="124"/>
          <w:sz w:val="14"/>
          <w:szCs w:val="14"/>
        </w:rPr>
        <w:t>d</w:t>
      </w:r>
      <w:r>
        <w:rPr>
          <w:rFonts w:cs="Arial" w:hAnsi="Arial" w:eastAsia="Arial" w:ascii="Arial"/>
          <w:color w:val="1C1C1C"/>
          <w:w w:val="132"/>
          <w:sz w:val="14"/>
          <w:szCs w:val="14"/>
        </w:rPr>
        <w:t>i</w:t>
      </w:r>
      <w:r>
        <w:rPr>
          <w:rFonts w:cs="Arial" w:hAnsi="Arial" w:eastAsia="Arial" w:ascii="Arial"/>
          <w:color w:val="1C1C1C"/>
          <w:w w:val="160"/>
          <w:sz w:val="14"/>
          <w:szCs w:val="14"/>
        </w:rPr>
        <w:t>fi</w:t>
      </w:r>
      <w:r>
        <w:rPr>
          <w:rFonts w:cs="Arial" w:hAnsi="Arial" w:eastAsia="Arial" w:ascii="Arial"/>
          <w:color w:val="1C1C1C"/>
          <w:w w:val="122"/>
          <w:sz w:val="14"/>
          <w:szCs w:val="14"/>
        </w:rPr>
        <w:t>c</w:t>
      </w:r>
      <w:r>
        <w:rPr>
          <w:rFonts w:cs="Arial" w:hAnsi="Arial" w:eastAsia="Arial" w:ascii="Arial"/>
          <w:color w:val="1C1C1C"/>
          <w:w w:val="100"/>
          <w:sz w:val="14"/>
          <w:szCs w:val="14"/>
        </w:rPr>
        <w:t>a</w:t>
      </w:r>
      <w:r>
        <w:rPr>
          <w:rFonts w:cs="Arial" w:hAnsi="Arial" w:eastAsia="Arial" w:ascii="Arial"/>
          <w:color w:val="1C1C1C"/>
          <w:w w:val="129"/>
          <w:sz w:val="14"/>
          <w:szCs w:val="14"/>
        </w:rPr>
        <w:t>d</w:t>
      </w:r>
      <w:r>
        <w:rPr>
          <w:rFonts w:cs="Arial" w:hAnsi="Arial" w:eastAsia="Arial" w:ascii="Arial"/>
          <w:color w:val="1C1C1C"/>
          <w:w w:val="134"/>
          <w:sz w:val="14"/>
          <w:szCs w:val="14"/>
        </w:rPr>
        <w:t>o</w:t>
      </w:r>
      <w:r>
        <w:rPr>
          <w:rFonts w:cs="Arial" w:hAnsi="Arial" w:eastAsia="Arial" w:ascii="Arial"/>
          <w:color w:val="00000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80"/>
        <w:ind w:left="4919"/>
      </w:pPr>
      <w:r>
        <w:pict>
          <v:shape type="#_x0000_t202" style="position:absolute;margin-left:517.825pt;margin-top:104.943pt;width:13pt;height:80.419pt;mso-position-horizontal-relative:page;mso-position-vertical-relative:page;z-index:-803" filled="f" stroked="f">
            <v:textbox inset="0,0,0,0" style="layout-flow:vertical;mso-layout-flow-alt:bottom-to-top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22"/>
                      <w:szCs w:val="22"/>
                    </w:rPr>
                    <w:jc w:val="left"/>
                    <w:spacing w:lineRule="exact" w:line="240"/>
                    <w:ind w:left="20" w:right="-33"/>
                  </w:pPr>
                  <w:r>
                    <w:rPr>
                      <w:rFonts w:cs="Times New Roman" w:hAnsi="Times New Roman" w:eastAsia="Times New Roman" w:ascii="Times New Roman"/>
                      <w:b/>
                      <w:color w:val="FEFFFE"/>
                      <w:spacing w:val="-4"/>
                      <w:w w:val="94"/>
                      <w:sz w:val="22"/>
                      <w:szCs w:val="22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b/>
                      <w:color w:val="FEFFFE"/>
                      <w:spacing w:val="0"/>
                      <w:w w:val="111"/>
                      <w:sz w:val="22"/>
                      <w:szCs w:val="22"/>
                    </w:rPr>
                    <w:t>yuntamientos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pict>
          <v:group style="position:absolute;margin-left:512.689pt;margin-top:58.46pt;width:24.763pt;height:655.546pt;mso-position-horizontal-relative:page;mso-position-vertical-relative:page;z-index:-805" coordorigin="10254,1169" coordsize="495,13111">
            <v:shape style="position:absolute;left:10330;top:1180;width:0;height:12958" coordorigin="10330,1180" coordsize="0,12958" path="m10330,1180l10330,14139e" filled="f" stroked="t" strokeweight="1pt" strokecolor="#000000">
              <v:path arrowok="t"/>
            </v:shape>
            <v:shape style="position:absolute;left:10264;top:14139;width:131;height:131" coordorigin="10264,14139" coordsize="131,131" path="m10264,14270l10395,14270,10395,14139,10264,14139,10264,14270xe" filled="t" fillcolor="#000000" stroked="f">
              <v:path arrowok="t"/>
              <v:fill/>
            </v:shape>
            <v:shape style="position:absolute;left:10342;top:1179;width:397;height:2644" coordorigin="10342,1179" coordsize="397,2644" path="m10342,3823l10739,3823,10739,1179,10342,1179,10342,3823xe" filled="t" fillcolor="#000000" stroked="f">
              <v:path arrowok="t"/>
              <v:fill/>
            </v:shape>
            <w10:wrap type="none"/>
          </v:group>
        </w:pict>
      </w:r>
      <w:r>
        <w:pict>
          <v:group style="position:absolute;margin-left:16.642pt;margin-top:58.4295pt;width:7.559pt;height:655.491pt;mso-position-horizontal-relative:page;mso-position-vertical-relative:page;z-index:-806" coordorigin="333,1169" coordsize="151,13110">
            <v:shape style="position:absolute;left:408;top:1179;width:0;height:12958" coordorigin="408,1179" coordsize="0,12958" path="m408,1179l408,14137e" filled="f" stroked="t" strokeweight="1pt" strokecolor="#000000">
              <v:path arrowok="t"/>
            </v:shape>
            <v:shape style="position:absolute;left:343;top:14137;width:131;height:131" coordorigin="343,14137" coordsize="131,131" path="m343,14268l474,14268,474,14137,343,14137,343,14268xe" filled="t" fillcolor="#000000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color w:val="C8C8C8"/>
          <w:spacing w:val="0"/>
          <w:w w:val="71"/>
          <w:sz w:val="17"/>
          <w:szCs w:val="17"/>
        </w:rPr>
        <w:t>.</w:t>
      </w:r>
      <w:r>
        <w:rPr>
          <w:rFonts w:cs="Arial" w:hAnsi="Arial" w:eastAsia="Arial" w:ascii="Arial"/>
          <w:color w:val="C8C8C8"/>
          <w:spacing w:val="0"/>
          <w:w w:val="71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C8C8C8"/>
          <w:spacing w:val="19"/>
          <w:w w:val="71"/>
          <w:sz w:val="17"/>
          <w:szCs w:val="17"/>
        </w:rPr>
        <w:t> </w:t>
      </w:r>
      <w:r>
        <w:rPr>
          <w:rFonts w:cs="Arial" w:hAnsi="Arial" w:eastAsia="Arial" w:ascii="Arial"/>
          <w:color w:val="1C1C1C"/>
          <w:spacing w:val="0"/>
          <w:w w:val="104"/>
          <w:position w:val="-1"/>
          <w:sz w:val="14"/>
          <w:szCs w:val="14"/>
        </w:rPr>
        <w:t>T</w:t>
      </w:r>
      <w:r>
        <w:rPr>
          <w:rFonts w:cs="Arial" w:hAnsi="Arial" w:eastAsia="Arial" w:ascii="Arial"/>
          <w:color w:val="1C1C1C"/>
          <w:spacing w:val="0"/>
          <w:w w:val="110"/>
          <w:position w:val="-1"/>
          <w:sz w:val="14"/>
          <w:szCs w:val="14"/>
        </w:rPr>
        <w:t>o</w:t>
      </w:r>
      <w:r>
        <w:rPr>
          <w:rFonts w:cs="Arial" w:hAnsi="Arial" w:eastAsia="Arial" w:ascii="Arial"/>
          <w:color w:val="1C1C1C"/>
          <w:spacing w:val="0"/>
          <w:w w:val="173"/>
          <w:position w:val="-1"/>
          <w:sz w:val="14"/>
          <w:szCs w:val="14"/>
        </w:rPr>
        <w:t>t</w:t>
      </w:r>
      <w:r>
        <w:rPr>
          <w:rFonts w:cs="Arial" w:hAnsi="Arial" w:eastAsia="Arial" w:ascii="Arial"/>
          <w:color w:val="1C1C1C"/>
          <w:spacing w:val="0"/>
          <w:w w:val="105"/>
          <w:position w:val="-1"/>
          <w:sz w:val="14"/>
          <w:szCs w:val="14"/>
        </w:rPr>
        <w:t>a</w:t>
      </w:r>
      <w:r>
        <w:rPr>
          <w:rFonts w:cs="Arial" w:hAnsi="Arial" w:eastAsia="Arial" w:ascii="Arial"/>
          <w:color w:val="1C1C1C"/>
          <w:spacing w:val="0"/>
          <w:w w:val="132"/>
          <w:position w:val="-1"/>
          <w:sz w:val="14"/>
          <w:szCs w:val="14"/>
        </w:rPr>
        <w:t>l</w:t>
      </w:r>
      <w:r>
        <w:rPr>
          <w:rFonts w:cs="Arial" w:hAnsi="Arial" w:eastAsia="Arial" w:ascii="Arial"/>
          <w:color w:val="1C1C1C"/>
          <w:spacing w:val="0"/>
          <w:w w:val="100"/>
          <w:position w:val="-1"/>
          <w:sz w:val="14"/>
          <w:szCs w:val="14"/>
        </w:rPr>
        <w:t>   </w:t>
      </w:r>
      <w:r>
        <w:rPr>
          <w:rFonts w:cs="Arial" w:hAnsi="Arial" w:eastAsia="Arial" w:ascii="Arial"/>
          <w:color w:val="1C1C1C"/>
          <w:spacing w:val="-10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color w:val="1C1C1C"/>
          <w:spacing w:val="0"/>
          <w:w w:val="100"/>
          <w:position w:val="-1"/>
          <w:sz w:val="14"/>
          <w:szCs w:val="14"/>
        </w:rPr>
        <w:t>$</w:t>
      </w:r>
      <w:r>
        <w:rPr>
          <w:rFonts w:cs="Arial" w:hAnsi="Arial" w:eastAsia="Arial" w:ascii="Arial"/>
          <w:color w:val="1C1C1C"/>
          <w:spacing w:val="0"/>
          <w:w w:val="105"/>
          <w:position w:val="-1"/>
          <w:sz w:val="14"/>
          <w:szCs w:val="14"/>
        </w:rPr>
        <w:t>5,</w:t>
      </w:r>
      <w:r>
        <w:rPr>
          <w:rFonts w:cs="Arial" w:hAnsi="Arial" w:eastAsia="Arial" w:ascii="Arial"/>
          <w:color w:val="1C1C1C"/>
          <w:spacing w:val="0"/>
          <w:w w:val="119"/>
          <w:position w:val="-1"/>
          <w:sz w:val="14"/>
          <w:szCs w:val="14"/>
        </w:rPr>
        <w:t>3</w:t>
      </w:r>
      <w:r>
        <w:rPr>
          <w:rFonts w:cs="Arial" w:hAnsi="Arial" w:eastAsia="Arial" w:ascii="Arial"/>
          <w:color w:val="0A0A0A"/>
          <w:spacing w:val="0"/>
          <w:w w:val="115"/>
          <w:position w:val="-1"/>
          <w:sz w:val="14"/>
          <w:szCs w:val="14"/>
        </w:rPr>
        <w:t>8</w:t>
      </w:r>
      <w:r>
        <w:rPr>
          <w:rFonts w:cs="Arial" w:hAnsi="Arial" w:eastAsia="Arial" w:ascii="Arial"/>
          <w:color w:val="1C1C1C"/>
          <w:spacing w:val="0"/>
          <w:w w:val="110"/>
          <w:position w:val="-1"/>
          <w:sz w:val="14"/>
          <w:szCs w:val="14"/>
        </w:rPr>
        <w:t>9</w:t>
      </w:r>
      <w:r>
        <w:rPr>
          <w:rFonts w:cs="Arial" w:hAnsi="Arial" w:eastAsia="Arial" w:ascii="Arial"/>
          <w:color w:val="1C1C1C"/>
          <w:spacing w:val="0"/>
          <w:w w:val="96"/>
          <w:position w:val="-1"/>
          <w:sz w:val="14"/>
          <w:szCs w:val="14"/>
        </w:rPr>
        <w:t>,</w:t>
      </w:r>
      <w:r>
        <w:rPr>
          <w:rFonts w:cs="Arial" w:hAnsi="Arial" w:eastAsia="Arial" w:ascii="Arial"/>
          <w:color w:val="0A0A0A"/>
          <w:spacing w:val="0"/>
          <w:w w:val="124"/>
          <w:position w:val="-1"/>
          <w:sz w:val="14"/>
          <w:szCs w:val="14"/>
        </w:rPr>
        <w:t>9</w:t>
      </w:r>
      <w:r>
        <w:rPr>
          <w:rFonts w:cs="Arial" w:hAnsi="Arial" w:eastAsia="Arial" w:ascii="Arial"/>
          <w:color w:val="1C1C1C"/>
          <w:spacing w:val="0"/>
          <w:w w:val="115"/>
          <w:position w:val="-1"/>
          <w:sz w:val="14"/>
          <w:szCs w:val="14"/>
        </w:rPr>
        <w:t>0</w:t>
      </w:r>
      <w:r>
        <w:rPr>
          <w:rFonts w:cs="Arial" w:hAnsi="Arial" w:eastAsia="Arial" w:ascii="Arial"/>
          <w:color w:val="1C1C1C"/>
          <w:spacing w:val="0"/>
          <w:w w:val="100"/>
          <w:position w:val="-1"/>
          <w:sz w:val="14"/>
          <w:szCs w:val="14"/>
        </w:rPr>
        <w:t>3</w:t>
      </w:r>
      <w:r>
        <w:rPr>
          <w:rFonts w:cs="Arial" w:hAnsi="Arial" w:eastAsia="Arial" w:ascii="Arial"/>
          <w:color w:val="1C1C1C"/>
          <w:spacing w:val="0"/>
          <w:w w:val="105"/>
          <w:position w:val="-1"/>
          <w:sz w:val="14"/>
          <w:szCs w:val="14"/>
        </w:rPr>
        <w:t>,</w:t>
      </w:r>
      <w:r>
        <w:rPr>
          <w:rFonts w:cs="Arial" w:hAnsi="Arial" w:eastAsia="Arial" w:ascii="Arial"/>
          <w:color w:val="1C1C1C"/>
          <w:spacing w:val="0"/>
          <w:w w:val="122"/>
          <w:position w:val="-1"/>
          <w:sz w:val="14"/>
          <w:szCs w:val="14"/>
        </w:rPr>
        <w:t>04</w:t>
      </w:r>
      <w:r>
        <w:rPr>
          <w:rFonts w:cs="Arial" w:hAnsi="Arial" w:eastAsia="Arial" w:ascii="Arial"/>
          <w:color w:val="1C1C1C"/>
          <w:spacing w:val="0"/>
          <w:w w:val="105"/>
          <w:position w:val="-1"/>
          <w:sz w:val="14"/>
          <w:szCs w:val="14"/>
        </w:rPr>
        <w:t>1</w:t>
      </w:r>
      <w:r>
        <w:rPr>
          <w:rFonts w:cs="Arial" w:hAnsi="Arial" w:eastAsia="Arial" w:ascii="Arial"/>
          <w:color w:val="0A0A0A"/>
          <w:spacing w:val="0"/>
          <w:w w:val="96"/>
          <w:position w:val="-1"/>
          <w:sz w:val="14"/>
          <w:szCs w:val="14"/>
        </w:rPr>
        <w:t>.</w:t>
      </w:r>
      <w:r>
        <w:rPr>
          <w:rFonts w:cs="Arial" w:hAnsi="Arial" w:eastAsia="Arial" w:ascii="Arial"/>
          <w:color w:val="1C1C1C"/>
          <w:spacing w:val="0"/>
          <w:w w:val="124"/>
          <w:position w:val="-1"/>
          <w:sz w:val="14"/>
          <w:szCs w:val="14"/>
        </w:rPr>
        <w:t>9</w:t>
      </w:r>
      <w:r>
        <w:rPr>
          <w:rFonts w:cs="Arial" w:hAnsi="Arial" w:eastAsia="Arial" w:ascii="Arial"/>
          <w:color w:val="1C1C1C"/>
          <w:spacing w:val="0"/>
          <w:w w:val="119"/>
          <w:position w:val="-1"/>
          <w:sz w:val="14"/>
          <w:szCs w:val="14"/>
        </w:rPr>
        <w:t>4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46"/>
        <w:ind w:left="573"/>
      </w:pPr>
      <w:r>
        <w:rPr>
          <w:rFonts w:cs="Arial" w:hAnsi="Arial" w:eastAsia="Arial" w:ascii="Arial"/>
          <w:color w:val="0A0A0A"/>
          <w:w w:val="85"/>
          <w:sz w:val="14"/>
          <w:szCs w:val="14"/>
        </w:rPr>
        <w:t>G</w:t>
      </w:r>
      <w:r>
        <w:rPr>
          <w:rFonts w:cs="Arial" w:hAnsi="Arial" w:eastAsia="Arial" w:ascii="Arial"/>
          <w:color w:val="0A0A0A"/>
          <w:w w:val="110"/>
          <w:sz w:val="14"/>
          <w:szCs w:val="14"/>
        </w:rPr>
        <w:t>a</w:t>
      </w:r>
      <w:r>
        <w:rPr>
          <w:rFonts w:cs="Arial" w:hAnsi="Arial" w:eastAsia="Arial" w:ascii="Arial"/>
          <w:color w:val="0A0A0A"/>
          <w:w w:val="101"/>
          <w:sz w:val="14"/>
          <w:szCs w:val="14"/>
        </w:rPr>
        <w:t>s</w:t>
      </w:r>
      <w:r>
        <w:rPr>
          <w:rFonts w:cs="Arial" w:hAnsi="Arial" w:eastAsia="Arial" w:ascii="Arial"/>
          <w:color w:val="0A0A0A"/>
          <w:w w:val="173"/>
          <w:sz w:val="14"/>
          <w:szCs w:val="14"/>
        </w:rPr>
        <w:t>t</w:t>
      </w:r>
      <w:r>
        <w:rPr>
          <w:rFonts w:cs="Arial" w:hAnsi="Arial" w:eastAsia="Arial" w:ascii="Arial"/>
          <w:color w:val="1C1C1C"/>
          <w:w w:val="119"/>
          <w:sz w:val="14"/>
          <w:szCs w:val="14"/>
        </w:rPr>
        <w:t>o</w:t>
      </w:r>
      <w:r>
        <w:rPr>
          <w:rFonts w:cs="Arial" w:hAnsi="Arial" w:eastAsia="Arial" w:ascii="Arial"/>
          <w:color w:val="1C1C1C"/>
          <w:spacing w:val="13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1C1C1C"/>
          <w:spacing w:val="0"/>
          <w:w w:val="84"/>
          <w:sz w:val="14"/>
          <w:szCs w:val="14"/>
        </w:rPr>
        <w:t>C</w:t>
      </w:r>
      <w:r>
        <w:rPr>
          <w:rFonts w:cs="Arial" w:hAnsi="Arial" w:eastAsia="Arial" w:ascii="Arial"/>
          <w:color w:val="0A0A0A"/>
          <w:spacing w:val="0"/>
          <w:w w:val="119"/>
          <w:sz w:val="14"/>
          <w:szCs w:val="14"/>
        </w:rPr>
        <w:t>o</w:t>
      </w:r>
      <w:r>
        <w:rPr>
          <w:rFonts w:cs="Arial" w:hAnsi="Arial" w:eastAsia="Arial" w:ascii="Arial"/>
          <w:color w:val="0A0A0A"/>
          <w:spacing w:val="0"/>
          <w:w w:val="152"/>
          <w:sz w:val="14"/>
          <w:szCs w:val="14"/>
        </w:rPr>
        <w:t>r</w:t>
      </w:r>
      <w:r>
        <w:rPr>
          <w:rFonts w:cs="Arial" w:hAnsi="Arial" w:eastAsia="Arial" w:ascii="Arial"/>
          <w:color w:val="1C1C1C"/>
          <w:spacing w:val="0"/>
          <w:w w:val="128"/>
          <w:sz w:val="14"/>
          <w:szCs w:val="14"/>
        </w:rPr>
        <w:t>r</w:t>
      </w:r>
      <w:r>
        <w:rPr>
          <w:rFonts w:cs="Arial" w:hAnsi="Arial" w:eastAsia="Arial" w:ascii="Arial"/>
          <w:color w:val="0A0A0A"/>
          <w:spacing w:val="0"/>
          <w:w w:val="96"/>
          <w:sz w:val="14"/>
          <w:szCs w:val="14"/>
        </w:rPr>
        <w:t>i</w:t>
      </w:r>
      <w:r>
        <w:rPr>
          <w:rFonts w:cs="Arial" w:hAnsi="Arial" w:eastAsia="Arial" w:ascii="Arial"/>
          <w:color w:val="0A0A0A"/>
          <w:spacing w:val="0"/>
          <w:w w:val="134"/>
          <w:sz w:val="14"/>
          <w:szCs w:val="14"/>
        </w:rPr>
        <w:t>e</w:t>
      </w:r>
      <w:r>
        <w:rPr>
          <w:rFonts w:cs="Arial" w:hAnsi="Arial" w:eastAsia="Arial" w:ascii="Arial"/>
          <w:color w:val="1C1C1C"/>
          <w:spacing w:val="0"/>
          <w:w w:val="124"/>
          <w:sz w:val="14"/>
          <w:szCs w:val="14"/>
        </w:rPr>
        <w:t>n</w:t>
      </w:r>
      <w:r>
        <w:rPr>
          <w:rFonts w:cs="Arial" w:hAnsi="Arial" w:eastAsia="Arial" w:ascii="Arial"/>
          <w:color w:val="0A0A0A"/>
          <w:spacing w:val="0"/>
          <w:w w:val="192"/>
          <w:sz w:val="14"/>
          <w:szCs w:val="14"/>
        </w:rPr>
        <w:t>t</w:t>
      </w:r>
      <w:r>
        <w:rPr>
          <w:rFonts w:cs="Arial" w:hAnsi="Arial" w:eastAsia="Arial" w:ascii="Arial"/>
          <w:color w:val="0A0A0A"/>
          <w:spacing w:val="0"/>
          <w:w w:val="110"/>
          <w:sz w:val="14"/>
          <w:szCs w:val="14"/>
        </w:rPr>
        <w:t>e</w:t>
      </w:r>
      <w:r>
        <w:rPr>
          <w:rFonts w:cs="Arial" w:hAnsi="Arial" w:eastAsia="Arial" w:ascii="Arial"/>
          <w:color w:val="0A0A0A"/>
          <w:spacing w:val="0"/>
          <w:w w:val="100"/>
          <w:sz w:val="14"/>
          <w:szCs w:val="14"/>
        </w:rPr>
        <w:t>                                                                                                                      </w:t>
      </w:r>
      <w:r>
        <w:rPr>
          <w:rFonts w:cs="Arial" w:hAnsi="Arial" w:eastAsia="Arial" w:ascii="Arial"/>
          <w:color w:val="0A0A0A"/>
          <w:spacing w:val="7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16"/>
          <w:szCs w:val="16"/>
        </w:rPr>
        <w:t>$</w:t>
      </w:r>
      <w:r>
        <w:rPr>
          <w:rFonts w:cs="Times New Roman" w:hAnsi="Times New Roman" w:eastAsia="Times New Roman" w:ascii="Times New Roman"/>
          <w:color w:val="0A0A0A"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93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color w:val="0A0A0A"/>
          <w:spacing w:val="0"/>
          <w:w w:val="102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color w:val="0A0A0A"/>
          <w:spacing w:val="0"/>
          <w:w w:val="121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color w:val="0A0A0A"/>
          <w:spacing w:val="0"/>
          <w:w w:val="107"/>
          <w:sz w:val="16"/>
          <w:szCs w:val="16"/>
        </w:rPr>
        <w:t>11</w:t>
      </w:r>
      <w:r>
        <w:rPr>
          <w:rFonts w:cs="Times New Roman" w:hAnsi="Times New Roman" w:eastAsia="Times New Roman" w:ascii="Times New Roman"/>
          <w:color w:val="1C1C1C"/>
          <w:spacing w:val="0"/>
          <w:w w:val="83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color w:val="0A0A0A"/>
          <w:spacing w:val="0"/>
          <w:w w:val="116"/>
          <w:sz w:val="16"/>
          <w:szCs w:val="16"/>
        </w:rPr>
        <w:t>00</w:t>
      </w:r>
      <w:r>
        <w:rPr>
          <w:rFonts w:cs="Times New Roman" w:hAnsi="Times New Roman" w:eastAsia="Times New Roman" w:ascii="Times New Roman"/>
          <w:color w:val="1C1C1C"/>
          <w:spacing w:val="0"/>
          <w:w w:val="102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color w:val="1C1C1C"/>
          <w:spacing w:val="0"/>
          <w:w w:val="93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color w:val="0A0A0A"/>
          <w:spacing w:val="0"/>
          <w:w w:val="121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color w:val="0A0A0A"/>
          <w:spacing w:val="0"/>
          <w:w w:val="116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color w:val="0A0A0A"/>
          <w:spacing w:val="0"/>
          <w:w w:val="107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color w:val="1C1C1C"/>
          <w:spacing w:val="0"/>
          <w:w w:val="74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color w:val="1C1C1C"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C1C1C"/>
          <w:spacing w:val="0"/>
          <w:w w:val="102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color w:val="1C1C1C"/>
          <w:spacing w:val="0"/>
          <w:w w:val="102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36"/>
        <w:ind w:left="569"/>
      </w:pPr>
      <w:r>
        <w:rPr>
          <w:rFonts w:cs="Arial" w:hAnsi="Arial" w:eastAsia="Arial" w:ascii="Arial"/>
          <w:color w:val="0A0A0A"/>
          <w:w w:val="85"/>
          <w:sz w:val="14"/>
          <w:szCs w:val="14"/>
        </w:rPr>
        <w:t>G</w:t>
      </w:r>
      <w:r>
        <w:rPr>
          <w:rFonts w:cs="Arial" w:hAnsi="Arial" w:eastAsia="Arial" w:ascii="Arial"/>
          <w:color w:val="0A0A0A"/>
          <w:w w:val="110"/>
          <w:sz w:val="14"/>
          <w:szCs w:val="14"/>
        </w:rPr>
        <w:t>a</w:t>
      </w:r>
      <w:r>
        <w:rPr>
          <w:rFonts w:cs="Arial" w:hAnsi="Arial" w:eastAsia="Arial" w:ascii="Arial"/>
          <w:color w:val="0A0A0A"/>
          <w:w w:val="101"/>
          <w:sz w:val="14"/>
          <w:szCs w:val="14"/>
        </w:rPr>
        <w:t>s</w:t>
      </w:r>
      <w:r>
        <w:rPr>
          <w:rFonts w:cs="Arial" w:hAnsi="Arial" w:eastAsia="Arial" w:ascii="Arial"/>
          <w:color w:val="1C1C1C"/>
          <w:w w:val="182"/>
          <w:sz w:val="14"/>
          <w:szCs w:val="14"/>
        </w:rPr>
        <w:t>t</w:t>
      </w:r>
      <w:r>
        <w:rPr>
          <w:rFonts w:cs="Arial" w:hAnsi="Arial" w:eastAsia="Arial" w:ascii="Arial"/>
          <w:color w:val="0A0A0A"/>
          <w:w w:val="115"/>
          <w:sz w:val="14"/>
          <w:szCs w:val="14"/>
        </w:rPr>
        <w:t>o</w:t>
      </w:r>
      <w:r>
        <w:rPr>
          <w:rFonts w:cs="Arial" w:hAnsi="Arial" w:eastAsia="Arial" w:ascii="Arial"/>
          <w:color w:val="0A0A0A"/>
          <w:spacing w:val="13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0A0A0A"/>
          <w:spacing w:val="0"/>
          <w:w w:val="100"/>
          <w:sz w:val="14"/>
          <w:szCs w:val="14"/>
        </w:rPr>
        <w:t>d</w:t>
      </w:r>
      <w:r>
        <w:rPr>
          <w:rFonts w:cs="Arial" w:hAnsi="Arial" w:eastAsia="Arial" w:ascii="Arial"/>
          <w:color w:val="0A0A0A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color w:val="0A0A0A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0A0A0A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0A0A0A"/>
          <w:spacing w:val="0"/>
          <w:w w:val="81"/>
          <w:sz w:val="14"/>
          <w:szCs w:val="14"/>
        </w:rPr>
        <w:t>C</w:t>
      </w:r>
      <w:r>
        <w:rPr>
          <w:rFonts w:cs="Arial" w:hAnsi="Arial" w:eastAsia="Arial" w:ascii="Arial"/>
          <w:color w:val="0A0A0A"/>
          <w:spacing w:val="0"/>
          <w:w w:val="105"/>
          <w:sz w:val="14"/>
          <w:szCs w:val="14"/>
        </w:rPr>
        <w:t>a</w:t>
      </w:r>
      <w:r>
        <w:rPr>
          <w:rFonts w:cs="Arial" w:hAnsi="Arial" w:eastAsia="Arial" w:ascii="Arial"/>
          <w:color w:val="1C1C1C"/>
          <w:spacing w:val="0"/>
          <w:w w:val="129"/>
          <w:sz w:val="14"/>
          <w:szCs w:val="14"/>
        </w:rPr>
        <w:t>p</w:t>
      </w:r>
      <w:r>
        <w:rPr>
          <w:rFonts w:cs="Arial" w:hAnsi="Arial" w:eastAsia="Arial" w:ascii="Arial"/>
          <w:color w:val="1C1C1C"/>
          <w:spacing w:val="0"/>
          <w:w w:val="120"/>
          <w:sz w:val="14"/>
          <w:szCs w:val="14"/>
        </w:rPr>
        <w:t>i</w:t>
      </w:r>
      <w:r>
        <w:rPr>
          <w:rFonts w:cs="Arial" w:hAnsi="Arial" w:eastAsia="Arial" w:ascii="Arial"/>
          <w:color w:val="0A0A0A"/>
          <w:spacing w:val="0"/>
          <w:w w:val="202"/>
          <w:sz w:val="14"/>
          <w:szCs w:val="14"/>
        </w:rPr>
        <w:t>t</w:t>
      </w:r>
      <w:r>
        <w:rPr>
          <w:rFonts w:cs="Arial" w:hAnsi="Arial" w:eastAsia="Arial" w:ascii="Arial"/>
          <w:color w:val="0A0A0A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color w:val="0A0A0A"/>
          <w:spacing w:val="0"/>
          <w:w w:val="132"/>
          <w:sz w:val="14"/>
          <w:szCs w:val="14"/>
        </w:rPr>
        <w:t>l</w:t>
      </w:r>
      <w:r>
        <w:rPr>
          <w:rFonts w:cs="Arial" w:hAnsi="Arial" w:eastAsia="Arial" w:ascii="Arial"/>
          <w:color w:val="0A0A0A"/>
          <w:spacing w:val="0"/>
          <w:w w:val="100"/>
          <w:sz w:val="14"/>
          <w:szCs w:val="14"/>
        </w:rPr>
        <w:t>                                                                                                                     </w:t>
      </w:r>
      <w:r>
        <w:rPr>
          <w:rFonts w:cs="Arial" w:hAnsi="Arial" w:eastAsia="Arial" w:ascii="Arial"/>
          <w:color w:val="0A0A0A"/>
          <w:spacing w:val="16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97"/>
          <w:sz w:val="16"/>
          <w:szCs w:val="16"/>
        </w:rPr>
        <w:t>$</w:t>
      </w:r>
      <w:r>
        <w:rPr>
          <w:rFonts w:cs="Times New Roman" w:hAnsi="Times New Roman" w:eastAsia="Times New Roman" w:ascii="Times New Roman"/>
          <w:color w:val="1C1C1C"/>
          <w:spacing w:val="0"/>
          <w:w w:val="153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color w:val="1C1C1C"/>
          <w:spacing w:val="0"/>
          <w:w w:val="83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color w:val="1C1C1C"/>
          <w:spacing w:val="0"/>
          <w:w w:val="116"/>
          <w:sz w:val="16"/>
          <w:szCs w:val="16"/>
        </w:rPr>
        <w:t>11</w:t>
      </w:r>
      <w:r>
        <w:rPr>
          <w:rFonts w:cs="Times New Roman" w:hAnsi="Times New Roman" w:eastAsia="Times New Roman" w:ascii="Times New Roman"/>
          <w:color w:val="0A0A0A"/>
          <w:spacing w:val="0"/>
          <w:w w:val="102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color w:val="1C1C1C"/>
          <w:spacing w:val="0"/>
          <w:w w:val="93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color w:val="0A0A0A"/>
          <w:spacing w:val="0"/>
          <w:w w:val="116"/>
          <w:sz w:val="16"/>
          <w:szCs w:val="16"/>
        </w:rPr>
        <w:t>04</w:t>
      </w:r>
      <w:r>
        <w:rPr>
          <w:rFonts w:cs="Times New Roman" w:hAnsi="Times New Roman" w:eastAsia="Times New Roman" w:ascii="Times New Roman"/>
          <w:color w:val="0A0A0A"/>
          <w:spacing w:val="0"/>
          <w:w w:val="97"/>
          <w:sz w:val="16"/>
          <w:szCs w:val="16"/>
        </w:rPr>
        <w:t>5</w:t>
      </w:r>
      <w:r>
        <w:rPr>
          <w:rFonts w:cs="Times New Roman" w:hAnsi="Times New Roman" w:eastAsia="Times New Roman" w:ascii="Times New Roman"/>
          <w:color w:val="0A0A0A"/>
          <w:spacing w:val="0"/>
          <w:w w:val="93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color w:val="0A0A0A"/>
          <w:spacing w:val="0"/>
          <w:w w:val="121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color w:val="1C1C1C"/>
          <w:spacing w:val="0"/>
          <w:w w:val="114"/>
          <w:sz w:val="16"/>
          <w:szCs w:val="16"/>
        </w:rPr>
        <w:t>71</w:t>
      </w:r>
      <w:r>
        <w:rPr>
          <w:rFonts w:cs="Times New Roman" w:hAnsi="Times New Roman" w:eastAsia="Times New Roman" w:ascii="Times New Roman"/>
          <w:color w:val="0A0A0A"/>
          <w:spacing w:val="0"/>
          <w:w w:val="74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color w:val="0A0A0A"/>
          <w:spacing w:val="0"/>
          <w:w w:val="125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color w:val="0A0A0A"/>
          <w:spacing w:val="0"/>
          <w:w w:val="116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39"/>
        <w:ind w:left="565"/>
      </w:pPr>
      <w:r>
        <w:rPr>
          <w:rFonts w:cs="Arial" w:hAnsi="Arial" w:eastAsia="Arial" w:ascii="Arial"/>
          <w:color w:val="0A0A0A"/>
          <w:w w:val="104"/>
          <w:position w:val="1"/>
          <w:sz w:val="14"/>
          <w:szCs w:val="14"/>
        </w:rPr>
        <w:t>A</w:t>
      </w:r>
      <w:r>
        <w:rPr>
          <w:rFonts w:cs="Arial" w:hAnsi="Arial" w:eastAsia="Arial" w:ascii="Arial"/>
          <w:color w:val="1C1C1C"/>
          <w:w w:val="124"/>
          <w:position w:val="1"/>
          <w:sz w:val="14"/>
          <w:szCs w:val="14"/>
        </w:rPr>
        <w:t>m</w:t>
      </w:r>
      <w:r>
        <w:rPr>
          <w:rFonts w:cs="Arial" w:hAnsi="Arial" w:eastAsia="Arial" w:ascii="Arial"/>
          <w:color w:val="0A0A0A"/>
          <w:w w:val="124"/>
          <w:position w:val="1"/>
          <w:sz w:val="14"/>
          <w:szCs w:val="14"/>
        </w:rPr>
        <w:t>o</w:t>
      </w:r>
      <w:r>
        <w:rPr>
          <w:rFonts w:cs="Arial" w:hAnsi="Arial" w:eastAsia="Arial" w:ascii="Arial"/>
          <w:color w:val="0A0A0A"/>
          <w:w w:val="152"/>
          <w:position w:val="1"/>
          <w:sz w:val="14"/>
          <w:szCs w:val="14"/>
        </w:rPr>
        <w:t>r</w:t>
      </w:r>
      <w:r>
        <w:rPr>
          <w:rFonts w:cs="Arial" w:hAnsi="Arial" w:eastAsia="Arial" w:ascii="Arial"/>
          <w:color w:val="1C1C1C"/>
          <w:w w:val="153"/>
          <w:position w:val="1"/>
          <w:sz w:val="14"/>
          <w:szCs w:val="14"/>
        </w:rPr>
        <w:t>t</w:t>
      </w:r>
      <w:r>
        <w:rPr>
          <w:rFonts w:cs="Arial" w:hAnsi="Arial" w:eastAsia="Arial" w:ascii="Arial"/>
          <w:color w:val="0A0A0A"/>
          <w:w w:val="96"/>
          <w:position w:val="1"/>
          <w:sz w:val="14"/>
          <w:szCs w:val="14"/>
        </w:rPr>
        <w:t>i</w:t>
      </w:r>
      <w:r>
        <w:rPr>
          <w:rFonts w:cs="Arial" w:hAnsi="Arial" w:eastAsia="Arial" w:ascii="Arial"/>
          <w:color w:val="0A0A0A"/>
          <w:w w:val="122"/>
          <w:position w:val="1"/>
          <w:sz w:val="14"/>
          <w:szCs w:val="14"/>
        </w:rPr>
        <w:t>z</w:t>
      </w:r>
      <w:r>
        <w:rPr>
          <w:rFonts w:cs="Arial" w:hAnsi="Arial" w:eastAsia="Arial" w:ascii="Arial"/>
          <w:color w:val="1C1C1C"/>
          <w:w w:val="105"/>
          <w:position w:val="1"/>
          <w:sz w:val="14"/>
          <w:szCs w:val="14"/>
        </w:rPr>
        <w:t>a</w:t>
      </w:r>
      <w:r>
        <w:rPr>
          <w:rFonts w:cs="Arial" w:hAnsi="Arial" w:eastAsia="Arial" w:ascii="Arial"/>
          <w:color w:val="0A0A0A"/>
          <w:w w:val="117"/>
          <w:position w:val="1"/>
          <w:sz w:val="14"/>
          <w:szCs w:val="14"/>
        </w:rPr>
        <w:t>c</w:t>
      </w:r>
      <w:r>
        <w:rPr>
          <w:rFonts w:cs="Arial" w:hAnsi="Arial" w:eastAsia="Arial" w:ascii="Arial"/>
          <w:color w:val="0A0A0A"/>
          <w:w w:val="130"/>
          <w:position w:val="1"/>
          <w:sz w:val="14"/>
          <w:szCs w:val="14"/>
        </w:rPr>
        <w:t>ió</w:t>
      </w:r>
      <w:r>
        <w:rPr>
          <w:rFonts w:cs="Arial" w:hAnsi="Arial" w:eastAsia="Arial" w:ascii="Arial"/>
          <w:color w:val="0A0A0A"/>
          <w:w w:val="119"/>
          <w:position w:val="1"/>
          <w:sz w:val="14"/>
          <w:szCs w:val="14"/>
        </w:rPr>
        <w:t>n</w:t>
      </w:r>
      <w:r>
        <w:rPr>
          <w:rFonts w:cs="Arial" w:hAnsi="Arial" w:eastAsia="Arial" w:ascii="Arial"/>
          <w:color w:val="0A0A0A"/>
          <w:w w:val="100"/>
          <w:position w:val="1"/>
          <w:sz w:val="14"/>
          <w:szCs w:val="14"/>
        </w:rPr>
        <w:t> </w:t>
      </w:r>
      <w:r>
        <w:rPr>
          <w:rFonts w:cs="Arial" w:hAnsi="Arial" w:eastAsia="Arial" w:ascii="Arial"/>
          <w:color w:val="0A0A0A"/>
          <w:spacing w:val="-18"/>
          <w:w w:val="100"/>
          <w:position w:val="1"/>
          <w:sz w:val="14"/>
          <w:szCs w:val="14"/>
        </w:rPr>
        <w:t> </w:t>
      </w:r>
      <w:r>
        <w:rPr>
          <w:rFonts w:cs="Arial" w:hAnsi="Arial" w:eastAsia="Arial" w:ascii="Arial"/>
          <w:color w:val="0A0A0A"/>
          <w:spacing w:val="0"/>
          <w:w w:val="100"/>
          <w:position w:val="1"/>
          <w:sz w:val="14"/>
          <w:szCs w:val="14"/>
        </w:rPr>
        <w:t>d</w:t>
      </w:r>
      <w:r>
        <w:rPr>
          <w:rFonts w:cs="Arial" w:hAnsi="Arial" w:eastAsia="Arial" w:ascii="Arial"/>
          <w:color w:val="0A0A0A"/>
          <w:spacing w:val="0"/>
          <w:w w:val="100"/>
          <w:position w:val="1"/>
          <w:sz w:val="14"/>
          <w:szCs w:val="14"/>
        </w:rPr>
        <w:t>e</w:t>
      </w:r>
      <w:r>
        <w:rPr>
          <w:rFonts w:cs="Arial" w:hAnsi="Arial" w:eastAsia="Arial" w:ascii="Arial"/>
          <w:color w:val="0A0A0A"/>
          <w:spacing w:val="0"/>
          <w:w w:val="100"/>
          <w:position w:val="1"/>
          <w:sz w:val="14"/>
          <w:szCs w:val="14"/>
        </w:rPr>
        <w:t> </w:t>
      </w:r>
      <w:r>
        <w:rPr>
          <w:rFonts w:cs="Arial" w:hAnsi="Arial" w:eastAsia="Arial" w:ascii="Arial"/>
          <w:color w:val="0A0A0A"/>
          <w:spacing w:val="1"/>
          <w:w w:val="100"/>
          <w:position w:val="1"/>
          <w:sz w:val="14"/>
          <w:szCs w:val="14"/>
        </w:rPr>
        <w:t> </w:t>
      </w:r>
      <w:r>
        <w:rPr>
          <w:rFonts w:cs="Arial" w:hAnsi="Arial" w:eastAsia="Arial" w:ascii="Arial"/>
          <w:color w:val="0A0A0A"/>
          <w:spacing w:val="0"/>
          <w:w w:val="60"/>
          <w:position w:val="1"/>
          <w:sz w:val="14"/>
          <w:szCs w:val="14"/>
        </w:rPr>
        <w:t>l</w:t>
      </w:r>
      <w:r>
        <w:rPr>
          <w:rFonts w:cs="Arial" w:hAnsi="Arial" w:eastAsia="Arial" w:ascii="Arial"/>
          <w:color w:val="1C1C1C"/>
          <w:spacing w:val="0"/>
          <w:w w:val="119"/>
          <w:position w:val="1"/>
          <w:sz w:val="14"/>
          <w:szCs w:val="14"/>
        </w:rPr>
        <w:t>a</w:t>
      </w:r>
      <w:r>
        <w:rPr>
          <w:rFonts w:cs="Arial" w:hAnsi="Arial" w:eastAsia="Arial" w:ascii="Arial"/>
          <w:color w:val="1C1C1C"/>
          <w:spacing w:val="0"/>
          <w:w w:val="100"/>
          <w:position w:val="1"/>
          <w:sz w:val="14"/>
          <w:szCs w:val="14"/>
        </w:rPr>
        <w:t> </w:t>
      </w:r>
      <w:r>
        <w:rPr>
          <w:rFonts w:cs="Arial" w:hAnsi="Arial" w:eastAsia="Arial" w:ascii="Arial"/>
          <w:color w:val="1C1C1C"/>
          <w:spacing w:val="-18"/>
          <w:w w:val="100"/>
          <w:position w:val="1"/>
          <w:sz w:val="14"/>
          <w:szCs w:val="14"/>
        </w:rPr>
        <w:t> </w:t>
      </w:r>
      <w:r>
        <w:rPr>
          <w:rFonts w:cs="Arial" w:hAnsi="Arial" w:eastAsia="Arial" w:ascii="Arial"/>
          <w:color w:val="0A0A0A"/>
          <w:spacing w:val="0"/>
          <w:w w:val="100"/>
          <w:position w:val="1"/>
          <w:sz w:val="14"/>
          <w:szCs w:val="14"/>
        </w:rPr>
        <w:t>d</w:t>
      </w:r>
      <w:r>
        <w:rPr>
          <w:rFonts w:cs="Arial" w:hAnsi="Arial" w:eastAsia="Arial" w:ascii="Arial"/>
          <w:color w:val="0A0A0A"/>
          <w:spacing w:val="0"/>
          <w:w w:val="119"/>
          <w:position w:val="1"/>
          <w:sz w:val="14"/>
          <w:szCs w:val="14"/>
        </w:rPr>
        <w:t>e</w:t>
      </w:r>
      <w:r>
        <w:rPr>
          <w:rFonts w:cs="Arial" w:hAnsi="Arial" w:eastAsia="Arial" w:ascii="Arial"/>
          <w:color w:val="0A0A0A"/>
          <w:spacing w:val="0"/>
          <w:w w:val="129"/>
          <w:position w:val="1"/>
          <w:sz w:val="14"/>
          <w:szCs w:val="14"/>
        </w:rPr>
        <w:t>u</w:t>
      </w:r>
      <w:r>
        <w:rPr>
          <w:rFonts w:cs="Segoe UI" w:hAnsi="Segoe UI" w:eastAsia="Segoe UI" w:ascii="Segoe UI"/>
          <w:color w:val="1C1C1C"/>
          <w:spacing w:val="0"/>
          <w:w w:val="80"/>
          <w:position w:val="1"/>
          <w:sz w:val="14"/>
          <w:szCs w:val="14"/>
        </w:rPr>
        <w:t>�</w:t>
      </w:r>
      <w:r>
        <w:rPr>
          <w:rFonts w:cs="Arial" w:hAnsi="Arial" w:eastAsia="Arial" w:ascii="Arial"/>
          <w:color w:val="1C1C1C"/>
          <w:spacing w:val="0"/>
          <w:w w:val="115"/>
          <w:position w:val="1"/>
          <w:sz w:val="14"/>
          <w:szCs w:val="14"/>
        </w:rPr>
        <w:t>a</w:t>
      </w:r>
      <w:r>
        <w:rPr>
          <w:rFonts w:cs="Arial" w:hAnsi="Arial" w:eastAsia="Arial" w:ascii="Arial"/>
          <w:color w:val="1C1C1C"/>
          <w:spacing w:val="10"/>
          <w:w w:val="100"/>
          <w:position w:val="1"/>
          <w:sz w:val="14"/>
          <w:szCs w:val="14"/>
        </w:rPr>
        <w:t> </w:t>
      </w:r>
      <w:r>
        <w:rPr>
          <w:rFonts w:cs="Arial" w:hAnsi="Arial" w:eastAsia="Arial" w:ascii="Arial"/>
          <w:color w:val="0A0A0A"/>
          <w:spacing w:val="0"/>
          <w:w w:val="100"/>
          <w:position w:val="1"/>
          <w:sz w:val="14"/>
          <w:szCs w:val="14"/>
        </w:rPr>
        <w:t>y</w:t>
      </w:r>
      <w:r>
        <w:rPr>
          <w:rFonts w:cs="Arial" w:hAnsi="Arial" w:eastAsia="Arial" w:ascii="Arial"/>
          <w:color w:val="0A0A0A"/>
          <w:spacing w:val="21"/>
          <w:w w:val="100"/>
          <w:position w:val="1"/>
          <w:sz w:val="14"/>
          <w:szCs w:val="14"/>
        </w:rPr>
        <w:t> </w:t>
      </w:r>
      <w:r>
        <w:rPr>
          <w:rFonts w:cs="Arial" w:hAnsi="Arial" w:eastAsia="Arial" w:ascii="Arial"/>
          <w:color w:val="1C1C1C"/>
          <w:spacing w:val="0"/>
          <w:w w:val="100"/>
          <w:position w:val="1"/>
          <w:sz w:val="14"/>
          <w:szCs w:val="14"/>
        </w:rPr>
        <w:t>d</w:t>
      </w:r>
      <w:r>
        <w:rPr>
          <w:rFonts w:cs="Arial" w:hAnsi="Arial" w:eastAsia="Arial" w:ascii="Arial"/>
          <w:color w:val="1C1C1C"/>
          <w:spacing w:val="0"/>
          <w:w w:val="132"/>
          <w:position w:val="1"/>
          <w:sz w:val="14"/>
          <w:szCs w:val="14"/>
        </w:rPr>
        <w:t>i</w:t>
      </w:r>
      <w:r>
        <w:rPr>
          <w:rFonts w:cs="Arial" w:hAnsi="Arial" w:eastAsia="Arial" w:ascii="Arial"/>
          <w:color w:val="0A0A0A"/>
          <w:spacing w:val="0"/>
          <w:w w:val="117"/>
          <w:position w:val="1"/>
          <w:sz w:val="14"/>
          <w:szCs w:val="14"/>
        </w:rPr>
        <w:t>s</w:t>
      </w:r>
      <w:r>
        <w:rPr>
          <w:rFonts w:cs="Arial" w:hAnsi="Arial" w:eastAsia="Arial" w:ascii="Arial"/>
          <w:color w:val="1C1C1C"/>
          <w:spacing w:val="0"/>
          <w:w w:val="124"/>
          <w:position w:val="1"/>
          <w:sz w:val="14"/>
          <w:szCs w:val="14"/>
        </w:rPr>
        <w:t>m</w:t>
      </w:r>
      <w:r>
        <w:rPr>
          <w:rFonts w:cs="Arial" w:hAnsi="Arial" w:eastAsia="Arial" w:ascii="Arial"/>
          <w:color w:val="1C1C1C"/>
          <w:spacing w:val="0"/>
          <w:w w:val="132"/>
          <w:position w:val="1"/>
          <w:sz w:val="14"/>
          <w:szCs w:val="14"/>
        </w:rPr>
        <w:t>i</w:t>
      </w:r>
      <w:r>
        <w:rPr>
          <w:rFonts w:cs="Arial" w:hAnsi="Arial" w:eastAsia="Arial" w:ascii="Arial"/>
          <w:color w:val="0A0A0A"/>
          <w:spacing w:val="0"/>
          <w:w w:val="129"/>
          <w:position w:val="1"/>
          <w:sz w:val="14"/>
          <w:szCs w:val="14"/>
        </w:rPr>
        <w:t>nu</w:t>
      </w:r>
      <w:r>
        <w:rPr>
          <w:rFonts w:cs="Arial" w:hAnsi="Arial" w:eastAsia="Arial" w:ascii="Arial"/>
          <w:color w:val="0A0A0A"/>
          <w:spacing w:val="0"/>
          <w:w w:val="114"/>
          <w:position w:val="1"/>
          <w:sz w:val="14"/>
          <w:szCs w:val="14"/>
        </w:rPr>
        <w:t>ci</w:t>
      </w:r>
      <w:r>
        <w:rPr>
          <w:rFonts w:cs="Arial" w:hAnsi="Arial" w:eastAsia="Arial" w:ascii="Arial"/>
          <w:color w:val="0A0A0A"/>
          <w:spacing w:val="0"/>
          <w:w w:val="138"/>
          <w:position w:val="1"/>
          <w:sz w:val="14"/>
          <w:szCs w:val="14"/>
        </w:rPr>
        <w:t>ó</w:t>
      </w:r>
      <w:r>
        <w:rPr>
          <w:rFonts w:cs="Arial" w:hAnsi="Arial" w:eastAsia="Arial" w:ascii="Arial"/>
          <w:color w:val="0A0A0A"/>
          <w:spacing w:val="0"/>
          <w:w w:val="119"/>
          <w:position w:val="1"/>
          <w:sz w:val="14"/>
          <w:szCs w:val="14"/>
        </w:rPr>
        <w:t>n</w:t>
      </w:r>
      <w:r>
        <w:rPr>
          <w:rFonts w:cs="Arial" w:hAnsi="Arial" w:eastAsia="Arial" w:ascii="Arial"/>
          <w:color w:val="0A0A0A"/>
          <w:spacing w:val="0"/>
          <w:w w:val="100"/>
          <w:position w:val="1"/>
          <w:sz w:val="14"/>
          <w:szCs w:val="14"/>
        </w:rPr>
        <w:t> </w:t>
      </w:r>
      <w:r>
        <w:rPr>
          <w:rFonts w:cs="Arial" w:hAnsi="Arial" w:eastAsia="Arial" w:ascii="Arial"/>
          <w:color w:val="0A0A0A"/>
          <w:spacing w:val="-18"/>
          <w:w w:val="100"/>
          <w:position w:val="1"/>
          <w:sz w:val="14"/>
          <w:szCs w:val="14"/>
        </w:rPr>
        <w:t> </w:t>
      </w:r>
      <w:r>
        <w:rPr>
          <w:rFonts w:cs="Arial" w:hAnsi="Arial" w:eastAsia="Arial" w:ascii="Arial"/>
          <w:color w:val="0A0A0A"/>
          <w:spacing w:val="0"/>
          <w:w w:val="100"/>
          <w:position w:val="1"/>
          <w:sz w:val="14"/>
          <w:szCs w:val="14"/>
        </w:rPr>
        <w:t>d</w:t>
      </w:r>
      <w:r>
        <w:rPr>
          <w:rFonts w:cs="Arial" w:hAnsi="Arial" w:eastAsia="Arial" w:ascii="Arial"/>
          <w:color w:val="1C1C1C"/>
          <w:spacing w:val="0"/>
          <w:w w:val="100"/>
          <w:position w:val="1"/>
          <w:sz w:val="14"/>
          <w:szCs w:val="14"/>
        </w:rPr>
        <w:t>e</w:t>
      </w:r>
      <w:r>
        <w:rPr>
          <w:rFonts w:cs="Arial" w:hAnsi="Arial" w:eastAsia="Arial" w:ascii="Arial"/>
          <w:color w:val="1C1C1C"/>
          <w:spacing w:val="0"/>
          <w:w w:val="100"/>
          <w:position w:val="1"/>
          <w:sz w:val="14"/>
          <w:szCs w:val="14"/>
        </w:rPr>
        <w:t> </w:t>
      </w:r>
      <w:r>
        <w:rPr>
          <w:rFonts w:cs="Arial" w:hAnsi="Arial" w:eastAsia="Arial" w:ascii="Arial"/>
          <w:color w:val="1C1C1C"/>
          <w:spacing w:val="1"/>
          <w:w w:val="100"/>
          <w:position w:val="1"/>
          <w:sz w:val="14"/>
          <w:szCs w:val="14"/>
        </w:rPr>
        <w:t> </w:t>
      </w:r>
      <w:r>
        <w:rPr>
          <w:rFonts w:cs="Arial" w:hAnsi="Arial" w:eastAsia="Arial" w:ascii="Arial"/>
          <w:color w:val="0A0A0A"/>
          <w:spacing w:val="0"/>
          <w:w w:val="112"/>
          <w:position w:val="1"/>
          <w:sz w:val="14"/>
          <w:szCs w:val="14"/>
        </w:rPr>
        <w:t>p</w:t>
      </w:r>
      <w:r>
        <w:rPr>
          <w:rFonts w:cs="Arial" w:hAnsi="Arial" w:eastAsia="Arial" w:ascii="Arial"/>
          <w:color w:val="0A0A0A"/>
          <w:spacing w:val="0"/>
          <w:w w:val="112"/>
          <w:position w:val="1"/>
          <w:sz w:val="14"/>
          <w:szCs w:val="14"/>
        </w:rPr>
        <w:t>a</w:t>
      </w:r>
      <w:r>
        <w:rPr>
          <w:rFonts w:cs="Arial" w:hAnsi="Arial" w:eastAsia="Arial" w:ascii="Arial"/>
          <w:color w:val="0A0A0A"/>
          <w:spacing w:val="0"/>
          <w:w w:val="112"/>
          <w:position w:val="1"/>
          <w:sz w:val="14"/>
          <w:szCs w:val="14"/>
        </w:rPr>
        <w:t>s</w:t>
      </w:r>
      <w:r>
        <w:rPr>
          <w:rFonts w:cs="Arial" w:hAnsi="Arial" w:eastAsia="Arial" w:ascii="Arial"/>
          <w:color w:val="0A0A0A"/>
          <w:spacing w:val="0"/>
          <w:w w:val="112"/>
          <w:position w:val="1"/>
          <w:sz w:val="14"/>
          <w:szCs w:val="14"/>
        </w:rPr>
        <w:t>i</w:t>
      </w:r>
      <w:r>
        <w:rPr>
          <w:rFonts w:cs="Arial" w:hAnsi="Arial" w:eastAsia="Arial" w:ascii="Arial"/>
          <w:color w:val="0A0A0A"/>
          <w:spacing w:val="0"/>
          <w:w w:val="112"/>
          <w:position w:val="1"/>
          <w:sz w:val="14"/>
          <w:szCs w:val="14"/>
        </w:rPr>
        <w:t>v</w:t>
      </w:r>
      <w:r>
        <w:rPr>
          <w:rFonts w:cs="Arial" w:hAnsi="Arial" w:eastAsia="Arial" w:ascii="Arial"/>
          <w:color w:val="0A0A0A"/>
          <w:spacing w:val="0"/>
          <w:w w:val="112"/>
          <w:position w:val="1"/>
          <w:sz w:val="14"/>
          <w:szCs w:val="14"/>
        </w:rPr>
        <w:t>o</w:t>
      </w:r>
      <w:r>
        <w:rPr>
          <w:rFonts w:cs="Arial" w:hAnsi="Arial" w:eastAsia="Arial" w:ascii="Arial"/>
          <w:color w:val="0A0A0A"/>
          <w:spacing w:val="0"/>
          <w:w w:val="112"/>
          <w:position w:val="1"/>
          <w:sz w:val="14"/>
          <w:szCs w:val="14"/>
        </w:rPr>
        <w:t>s</w:t>
      </w:r>
      <w:r>
        <w:rPr>
          <w:rFonts w:cs="Arial" w:hAnsi="Arial" w:eastAsia="Arial" w:ascii="Arial"/>
          <w:color w:val="0A0A0A"/>
          <w:spacing w:val="0"/>
          <w:w w:val="112"/>
          <w:position w:val="1"/>
          <w:sz w:val="14"/>
          <w:szCs w:val="14"/>
        </w:rPr>
        <w:t>                                            </w:t>
      </w:r>
      <w:r>
        <w:rPr>
          <w:rFonts w:cs="Arial" w:hAnsi="Arial" w:eastAsia="Arial" w:ascii="Arial"/>
          <w:color w:val="0A0A0A"/>
          <w:spacing w:val="7"/>
          <w:w w:val="112"/>
          <w:position w:val="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1C1C1C"/>
          <w:spacing w:val="0"/>
          <w:w w:val="100"/>
          <w:position w:val="0"/>
          <w:sz w:val="16"/>
          <w:szCs w:val="16"/>
        </w:rPr>
        <w:t>$</w:t>
      </w:r>
      <w:r>
        <w:rPr>
          <w:rFonts w:cs="Times New Roman" w:hAnsi="Times New Roman" w:eastAsia="Times New Roman" w:ascii="Times New Roman"/>
          <w:color w:val="1C1C1C"/>
          <w:spacing w:val="0"/>
          <w:w w:val="100"/>
          <w:position w:val="0"/>
          <w:sz w:val="16"/>
          <w:szCs w:val="16"/>
        </w:rPr>
        <w:t>   </w:t>
      </w:r>
      <w:r>
        <w:rPr>
          <w:rFonts w:cs="Times New Roman" w:hAnsi="Times New Roman" w:eastAsia="Times New Roman" w:ascii="Times New Roman"/>
          <w:color w:val="1C1C1C"/>
          <w:spacing w:val="32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93"/>
          <w:position w:val="1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color w:val="1C1C1C"/>
          <w:spacing w:val="0"/>
          <w:w w:val="102"/>
          <w:position w:val="1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color w:val="0A0A0A"/>
          <w:spacing w:val="0"/>
          <w:w w:val="107"/>
          <w:position w:val="1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color w:val="1C1C1C"/>
          <w:spacing w:val="0"/>
          <w:w w:val="93"/>
          <w:position w:val="1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color w:val="1C1C1C"/>
          <w:spacing w:val="-18"/>
          <w:w w:val="100"/>
          <w:position w:val="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97"/>
          <w:position w:val="1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color w:val="0A0A0A"/>
          <w:spacing w:val="0"/>
          <w:w w:val="107"/>
          <w:position w:val="1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color w:val="1C1C1C"/>
          <w:spacing w:val="0"/>
          <w:w w:val="107"/>
          <w:position w:val="1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color w:val="1C1C1C"/>
          <w:spacing w:val="0"/>
          <w:w w:val="74"/>
          <w:position w:val="1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color w:val="1C1C1C"/>
          <w:spacing w:val="-14"/>
          <w:w w:val="100"/>
          <w:position w:val="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position w:val="1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color w:val="1C1C1C"/>
          <w:spacing w:val="0"/>
          <w:w w:val="100"/>
          <w:position w:val="1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position w:val="1"/>
          <w:sz w:val="16"/>
          <w:szCs w:val="16"/>
        </w:rPr>
        <w:t>5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position w:val="1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color w:val="3D3D3D"/>
          <w:spacing w:val="-12"/>
          <w:w w:val="100"/>
          <w:position w:val="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2"/>
          <w:position w:val="1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color w:val="1C1C1C"/>
          <w:spacing w:val="0"/>
          <w:w w:val="102"/>
          <w:position w:val="1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33"/>
        <w:ind w:left="573"/>
      </w:pPr>
      <w:r>
        <w:rPr>
          <w:rFonts w:cs="Arial" w:hAnsi="Arial" w:eastAsia="Arial" w:ascii="Arial"/>
          <w:color w:val="1C1C1C"/>
          <w:w w:val="80"/>
          <w:position w:val="1"/>
          <w:sz w:val="14"/>
          <w:szCs w:val="14"/>
        </w:rPr>
        <w:t>P</w:t>
      </w:r>
      <w:r>
        <w:rPr>
          <w:rFonts w:cs="Arial" w:hAnsi="Arial" w:eastAsia="Arial" w:ascii="Arial"/>
          <w:color w:val="0A0A0A"/>
          <w:w w:val="119"/>
          <w:position w:val="1"/>
          <w:sz w:val="14"/>
          <w:szCs w:val="14"/>
        </w:rPr>
        <w:t>é</w:t>
      </w:r>
      <w:r>
        <w:rPr>
          <w:rFonts w:cs="Arial" w:hAnsi="Arial" w:eastAsia="Arial" w:ascii="Arial"/>
          <w:color w:val="1C1C1C"/>
          <w:w w:val="124"/>
          <w:position w:val="1"/>
          <w:sz w:val="14"/>
          <w:szCs w:val="14"/>
        </w:rPr>
        <w:t>n</w:t>
      </w:r>
      <w:r>
        <w:rPr>
          <w:rFonts w:cs="Arial" w:hAnsi="Arial" w:eastAsia="Arial" w:ascii="Arial"/>
          <w:color w:val="0A0A0A"/>
          <w:w w:val="117"/>
          <w:position w:val="1"/>
          <w:sz w:val="14"/>
          <w:szCs w:val="14"/>
        </w:rPr>
        <w:t>s</w:t>
      </w:r>
      <w:r>
        <w:rPr>
          <w:rFonts w:cs="Arial" w:hAnsi="Arial" w:eastAsia="Arial" w:ascii="Arial"/>
          <w:color w:val="0A0A0A"/>
          <w:w w:val="120"/>
          <w:position w:val="1"/>
          <w:sz w:val="14"/>
          <w:szCs w:val="14"/>
        </w:rPr>
        <w:t>i</w:t>
      </w:r>
      <w:r>
        <w:rPr>
          <w:rFonts w:cs="Arial" w:hAnsi="Arial" w:eastAsia="Arial" w:ascii="Arial"/>
          <w:color w:val="0A0A0A"/>
          <w:w w:val="153"/>
          <w:position w:val="1"/>
          <w:sz w:val="14"/>
          <w:szCs w:val="14"/>
        </w:rPr>
        <w:t>ó</w:t>
      </w:r>
      <w:r>
        <w:rPr>
          <w:rFonts w:cs="Arial" w:hAnsi="Arial" w:eastAsia="Arial" w:ascii="Arial"/>
          <w:color w:val="1C1C1C"/>
          <w:w w:val="115"/>
          <w:position w:val="1"/>
          <w:sz w:val="14"/>
          <w:szCs w:val="14"/>
        </w:rPr>
        <w:t>h</w:t>
      </w:r>
      <w:r>
        <w:rPr>
          <w:rFonts w:cs="Arial" w:hAnsi="Arial" w:eastAsia="Arial" w:ascii="Arial"/>
          <w:color w:val="1C1C1C"/>
          <w:w w:val="119"/>
          <w:position w:val="1"/>
          <w:sz w:val="14"/>
          <w:szCs w:val="14"/>
        </w:rPr>
        <w:t>é</w:t>
      </w:r>
      <w:r>
        <w:rPr>
          <w:rFonts w:cs="Arial" w:hAnsi="Arial" w:eastAsia="Arial" w:ascii="Arial"/>
          <w:color w:val="0A0A0A"/>
          <w:w w:val="101"/>
          <w:position w:val="1"/>
          <w:sz w:val="14"/>
          <w:szCs w:val="14"/>
        </w:rPr>
        <w:t>s</w:t>
      </w:r>
      <w:r>
        <w:rPr>
          <w:rFonts w:cs="Arial" w:hAnsi="Arial" w:eastAsia="Arial" w:ascii="Arial"/>
          <w:color w:val="1C1C1C"/>
          <w:w w:val="168"/>
          <w:position w:val="1"/>
          <w:sz w:val="14"/>
          <w:szCs w:val="14"/>
        </w:rPr>
        <w:t>V</w:t>
      </w:r>
      <w:r>
        <w:rPr>
          <w:rFonts w:cs="Arial" w:hAnsi="Arial" w:eastAsia="Arial" w:ascii="Arial"/>
          <w:color w:val="1C1C1C"/>
          <w:w w:val="85"/>
          <w:position w:val="1"/>
          <w:sz w:val="14"/>
          <w:szCs w:val="14"/>
        </w:rPr>
        <w:t>J</w:t>
      </w:r>
      <w:r>
        <w:rPr>
          <w:rFonts w:cs="Arial" w:hAnsi="Arial" w:eastAsia="Arial" w:ascii="Arial"/>
          <w:color w:val="1C1C1C"/>
          <w:w w:val="134"/>
          <w:position w:val="1"/>
          <w:sz w:val="14"/>
          <w:szCs w:val="14"/>
        </w:rPr>
        <w:t>ú</w:t>
      </w:r>
      <w:r>
        <w:rPr>
          <w:rFonts w:cs="Arial" w:hAnsi="Arial" w:eastAsia="Arial" w:ascii="Arial"/>
          <w:color w:val="0A0A0A"/>
          <w:w w:val="124"/>
          <w:position w:val="1"/>
          <w:sz w:val="14"/>
          <w:szCs w:val="14"/>
        </w:rPr>
        <w:t>b</w:t>
      </w:r>
      <w:r>
        <w:rPr>
          <w:rFonts w:cs="Arial" w:hAnsi="Arial" w:eastAsia="Arial" w:ascii="Arial"/>
          <w:color w:val="1C1C1C"/>
          <w:w w:val="132"/>
          <w:position w:val="1"/>
          <w:sz w:val="14"/>
          <w:szCs w:val="14"/>
        </w:rPr>
        <w:t>i</w:t>
      </w:r>
      <w:r>
        <w:rPr>
          <w:rFonts w:cs="Arial" w:hAnsi="Arial" w:eastAsia="Arial" w:ascii="Arial"/>
          <w:color w:val="0A0A0A"/>
          <w:w w:val="156"/>
          <w:position w:val="1"/>
          <w:sz w:val="14"/>
          <w:szCs w:val="14"/>
        </w:rPr>
        <w:t>l</w:t>
      </w:r>
      <w:r>
        <w:rPr>
          <w:rFonts w:cs="Arial" w:hAnsi="Arial" w:eastAsia="Arial" w:ascii="Arial"/>
          <w:color w:val="1C1C1C"/>
          <w:w w:val="119"/>
          <w:position w:val="1"/>
          <w:sz w:val="14"/>
          <w:szCs w:val="14"/>
        </w:rPr>
        <w:t>a</w:t>
      </w:r>
      <w:r>
        <w:rPr>
          <w:rFonts w:cs="Arial" w:hAnsi="Arial" w:eastAsia="Arial" w:ascii="Arial"/>
          <w:color w:val="1C1C1C"/>
          <w:w w:val="114"/>
          <w:position w:val="1"/>
          <w:sz w:val="14"/>
          <w:szCs w:val="14"/>
        </w:rPr>
        <w:t>ci</w:t>
      </w:r>
      <w:r>
        <w:rPr>
          <w:rFonts w:cs="Arial" w:hAnsi="Arial" w:eastAsia="Arial" w:ascii="Arial"/>
          <w:color w:val="0A0A0A"/>
          <w:w w:val="138"/>
          <w:position w:val="1"/>
          <w:sz w:val="14"/>
          <w:szCs w:val="14"/>
        </w:rPr>
        <w:t>o</w:t>
      </w:r>
      <w:r>
        <w:rPr>
          <w:rFonts w:cs="Arial" w:hAnsi="Arial" w:eastAsia="Arial" w:ascii="Arial"/>
          <w:color w:val="0A0A0A"/>
          <w:w w:val="124"/>
          <w:position w:val="1"/>
          <w:sz w:val="14"/>
          <w:szCs w:val="14"/>
        </w:rPr>
        <w:t>ne</w:t>
      </w:r>
      <w:r>
        <w:rPr>
          <w:rFonts w:cs="Arial" w:hAnsi="Arial" w:eastAsia="Arial" w:ascii="Arial"/>
          <w:color w:val="1C1C1C"/>
          <w:w w:val="111"/>
          <w:position w:val="1"/>
          <w:sz w:val="14"/>
          <w:szCs w:val="14"/>
        </w:rPr>
        <w:t>s</w:t>
      </w:r>
      <w:r>
        <w:rPr>
          <w:rFonts w:cs="Arial" w:hAnsi="Arial" w:eastAsia="Arial" w:ascii="Arial"/>
          <w:color w:val="1C1C1C"/>
          <w:w w:val="100"/>
          <w:position w:val="1"/>
          <w:sz w:val="14"/>
          <w:szCs w:val="14"/>
        </w:rPr>
        <w:t>                                                 </w:t>
      </w:r>
      <w:r>
        <w:rPr>
          <w:rFonts w:cs="Arial" w:hAnsi="Arial" w:eastAsia="Arial" w:ascii="Arial"/>
          <w:color w:val="1C1C1C"/>
          <w:spacing w:val="16"/>
          <w:w w:val="100"/>
          <w:position w:val="1"/>
          <w:sz w:val="14"/>
          <w:szCs w:val="14"/>
        </w:rPr>
        <w:t> </w:t>
      </w:r>
      <w:r>
        <w:rPr>
          <w:rFonts w:cs="Arial" w:hAnsi="Arial" w:eastAsia="Arial" w:ascii="Arial"/>
          <w:color w:val="989898"/>
          <w:spacing w:val="0"/>
          <w:w w:val="100"/>
          <w:position w:val="1"/>
          <w:sz w:val="8"/>
          <w:szCs w:val="8"/>
        </w:rPr>
        <w:t>&lt;</w:t>
      </w:r>
      <w:r>
        <w:rPr>
          <w:rFonts w:cs="Arial" w:hAnsi="Arial" w:eastAsia="Arial" w:ascii="Arial"/>
          <w:color w:val="989898"/>
          <w:spacing w:val="0"/>
          <w:w w:val="100"/>
          <w:position w:val="1"/>
          <w:sz w:val="8"/>
          <w:szCs w:val="8"/>
        </w:rPr>
        <w:t>                                                                                      </w:t>
      </w:r>
      <w:r>
        <w:rPr>
          <w:rFonts w:cs="Arial" w:hAnsi="Arial" w:eastAsia="Arial" w:ascii="Arial"/>
          <w:color w:val="989898"/>
          <w:spacing w:val="2"/>
          <w:w w:val="100"/>
          <w:position w:val="1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position w:val="0"/>
          <w:sz w:val="16"/>
          <w:szCs w:val="16"/>
        </w:rPr>
        <w:t>$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position w:val="0"/>
          <w:sz w:val="16"/>
          <w:szCs w:val="16"/>
        </w:rPr>
        <w:t>   </w:t>
      </w:r>
      <w:r>
        <w:rPr>
          <w:rFonts w:cs="Times New Roman" w:hAnsi="Times New Roman" w:eastAsia="Times New Roman" w:ascii="Times New Roman"/>
          <w:color w:val="0A0A0A"/>
          <w:spacing w:val="24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2"/>
          <w:position w:val="1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color w:val="1C1C1C"/>
          <w:spacing w:val="0"/>
          <w:w w:val="102"/>
          <w:position w:val="1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color w:val="1C1C1C"/>
          <w:spacing w:val="0"/>
          <w:w w:val="111"/>
          <w:position w:val="1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color w:val="0A0A0A"/>
          <w:spacing w:val="0"/>
          <w:w w:val="83"/>
          <w:position w:val="1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color w:val="0A0A0A"/>
          <w:spacing w:val="-18"/>
          <w:w w:val="100"/>
          <w:position w:val="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93"/>
          <w:position w:val="1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color w:val="0A0A0A"/>
          <w:spacing w:val="0"/>
          <w:w w:val="111"/>
          <w:position w:val="1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color w:val="0A0A0A"/>
          <w:spacing w:val="0"/>
          <w:w w:val="102"/>
          <w:position w:val="1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color w:val="1C1C1C"/>
          <w:spacing w:val="0"/>
          <w:w w:val="93"/>
          <w:position w:val="1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color w:val="1C1C1C"/>
          <w:spacing w:val="0"/>
          <w:w w:val="121"/>
          <w:position w:val="1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color w:val="1C1C1C"/>
          <w:spacing w:val="0"/>
          <w:w w:val="111"/>
          <w:position w:val="1"/>
          <w:sz w:val="16"/>
          <w:szCs w:val="16"/>
        </w:rPr>
        <w:t>04.4</w:t>
      </w:r>
      <w:r>
        <w:rPr>
          <w:rFonts w:cs="Times New Roman" w:hAnsi="Times New Roman" w:eastAsia="Times New Roman" w:ascii="Times New Roman"/>
          <w:color w:val="1C1C1C"/>
          <w:spacing w:val="0"/>
          <w:w w:val="107"/>
          <w:position w:val="1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0"/>
          <w:szCs w:val="10"/>
        </w:rPr>
        <w:jc w:val="center"/>
        <w:spacing w:lineRule="exact" w:line="100"/>
        <w:ind w:left="5088" w:right="3147"/>
      </w:pPr>
      <w:r>
        <w:pict>
          <v:group style="position:absolute;margin-left:71.623pt;margin-top:-168.654pt;width:334.241pt;height:179.874pt;mso-position-horizontal-relative:page;mso-position-vertical-relative:paragraph;z-index:-809" coordorigin="1432,-3373" coordsize="6685,3597">
            <v:shape type="#_x0000_t75" style="position:absolute;left:1432;top:-3373;width:6685;height:3597">
              <v:imagedata o:title="" r:id="rId15"/>
            </v:shape>
            <v:shape type="#_x0000_t75" style="position:absolute;left:6409;top:-18;width:1003;height:127">
              <v:imagedata o:title="" r:id="rId16"/>
            </v:shape>
            <w10:wrap type="none"/>
          </v:group>
        </w:pict>
      </w:r>
      <w:r>
        <w:rPr>
          <w:rFonts w:cs="Arial" w:hAnsi="Arial" w:eastAsia="Arial" w:ascii="Arial"/>
          <w:color w:val="0A0A0A"/>
          <w:spacing w:val="0"/>
          <w:w w:val="100"/>
          <w:sz w:val="10"/>
          <w:szCs w:val="10"/>
        </w:rPr>
        <w:t>S</w:t>
      </w:r>
      <w:r>
        <w:rPr>
          <w:rFonts w:cs="Arial" w:hAnsi="Arial" w:eastAsia="Arial" w:ascii="Arial"/>
          <w:color w:val="1C1C1C"/>
          <w:spacing w:val="0"/>
          <w:w w:val="100"/>
          <w:sz w:val="10"/>
          <w:szCs w:val="10"/>
        </w:rPr>
        <w:t>Í</w:t>
      </w:r>
      <w:r>
        <w:rPr>
          <w:rFonts w:cs="Arial" w:hAnsi="Arial" w:eastAsia="Arial" w:ascii="Arial"/>
          <w:color w:val="1C1C1C"/>
          <w:spacing w:val="0"/>
          <w:w w:val="100"/>
          <w:sz w:val="10"/>
          <w:szCs w:val="10"/>
        </w:rPr>
        <w:t>N</w:t>
      </w:r>
      <w:r>
        <w:rPr>
          <w:rFonts w:cs="Arial" w:hAnsi="Arial" w:eastAsia="Arial" w:ascii="Arial"/>
          <w:color w:val="0A0A0A"/>
          <w:spacing w:val="0"/>
          <w:w w:val="100"/>
          <w:sz w:val="10"/>
          <w:szCs w:val="10"/>
        </w:rPr>
        <w:t>D</w:t>
      </w:r>
      <w:r>
        <w:rPr>
          <w:rFonts w:cs="Arial" w:hAnsi="Arial" w:eastAsia="Arial" w:ascii="Arial"/>
          <w:color w:val="1C1C1C"/>
          <w:spacing w:val="0"/>
          <w:w w:val="100"/>
          <w:sz w:val="10"/>
          <w:szCs w:val="10"/>
        </w:rPr>
        <w:t>I</w:t>
      </w:r>
      <w:r>
        <w:rPr>
          <w:rFonts w:cs="Arial" w:hAnsi="Arial" w:eastAsia="Arial" w:ascii="Arial"/>
          <w:color w:val="0A0A0A"/>
          <w:spacing w:val="0"/>
          <w:w w:val="100"/>
          <w:sz w:val="10"/>
          <w:szCs w:val="10"/>
        </w:rPr>
        <w:t>C</w:t>
      </w:r>
      <w:r>
        <w:rPr>
          <w:rFonts w:cs="Arial" w:hAnsi="Arial" w:eastAsia="Arial" w:ascii="Arial"/>
          <w:color w:val="0A0A0A"/>
          <w:spacing w:val="0"/>
          <w:w w:val="100"/>
          <w:sz w:val="10"/>
          <w:szCs w:val="10"/>
        </w:rPr>
        <w:t>O</w:t>
      </w:r>
      <w:r>
        <w:rPr>
          <w:rFonts w:cs="Arial" w:hAnsi="Arial" w:eastAsia="Arial" w:ascii="Arial"/>
          <w:color w:val="0A0A0A"/>
          <w:spacing w:val="0"/>
          <w:w w:val="100"/>
          <w:sz w:val="10"/>
          <w:szCs w:val="10"/>
        </w:rPr>
        <w:t> </w:t>
      </w:r>
      <w:r>
        <w:rPr>
          <w:rFonts w:cs="Arial" w:hAnsi="Arial" w:eastAsia="Arial" w:ascii="Arial"/>
          <w:color w:val="0A0A0A"/>
          <w:spacing w:val="15"/>
          <w:w w:val="100"/>
          <w:sz w:val="10"/>
          <w:szCs w:val="10"/>
        </w:rPr>
        <w:t> </w:t>
      </w:r>
      <w:r>
        <w:rPr>
          <w:rFonts w:cs="Arial" w:hAnsi="Arial" w:eastAsia="Arial" w:ascii="Arial"/>
          <w:color w:val="0A0A0A"/>
          <w:spacing w:val="0"/>
          <w:w w:val="89"/>
          <w:sz w:val="10"/>
          <w:szCs w:val="10"/>
        </w:rPr>
        <w:t>P</w:t>
      </w:r>
      <w:r>
        <w:rPr>
          <w:rFonts w:cs="Arial" w:hAnsi="Arial" w:eastAsia="Arial" w:ascii="Arial"/>
          <w:color w:val="1C1C1C"/>
          <w:spacing w:val="0"/>
          <w:w w:val="113"/>
          <w:sz w:val="10"/>
          <w:szCs w:val="10"/>
        </w:rPr>
        <w:t>R</w:t>
      </w:r>
      <w:r>
        <w:rPr>
          <w:rFonts w:cs="Arial" w:hAnsi="Arial" w:eastAsia="Arial" w:ascii="Arial"/>
          <w:color w:val="1C1C1C"/>
          <w:spacing w:val="0"/>
          <w:w w:val="94"/>
          <w:sz w:val="10"/>
          <w:szCs w:val="10"/>
        </w:rPr>
        <w:t>I</w:t>
      </w:r>
      <w:r>
        <w:rPr>
          <w:rFonts w:cs="Arial" w:hAnsi="Arial" w:eastAsia="Arial" w:ascii="Arial"/>
          <w:color w:val="1C1C1C"/>
          <w:spacing w:val="0"/>
          <w:w w:val="111"/>
          <w:sz w:val="10"/>
          <w:szCs w:val="10"/>
        </w:rPr>
        <w:t>M</w:t>
      </w:r>
      <w:r>
        <w:rPr>
          <w:rFonts w:cs="Arial" w:hAnsi="Arial" w:eastAsia="Arial" w:ascii="Arial"/>
          <w:color w:val="0A0A0A"/>
          <w:spacing w:val="0"/>
          <w:w w:val="112"/>
          <w:sz w:val="10"/>
          <w:szCs w:val="10"/>
        </w:rPr>
        <w:t>E</w:t>
      </w:r>
      <w:r>
        <w:rPr>
          <w:rFonts w:cs="Arial" w:hAnsi="Arial" w:eastAsia="Arial" w:ascii="Arial"/>
          <w:color w:val="0A0A0A"/>
          <w:spacing w:val="0"/>
          <w:w w:val="108"/>
          <w:sz w:val="10"/>
          <w:szCs w:val="10"/>
        </w:rPr>
        <w:t>R</w:t>
      </w:r>
      <w:r>
        <w:rPr>
          <w:rFonts w:cs="Arial" w:hAnsi="Arial" w:eastAsia="Arial" w:ascii="Arial"/>
          <w:color w:val="0A0A0A"/>
          <w:spacing w:val="0"/>
          <w:w w:val="110"/>
          <w:sz w:val="10"/>
          <w:szCs w:val="10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5.9707"/>
          <w:szCs w:val="5.9707"/>
        </w:rPr>
        <w:jc w:val="left"/>
        <w:ind w:left="7041"/>
      </w:pPr>
      <w:r>
        <w:pict>
          <v:shape type="#_x0000_t75" style="width:87.2906pt;height:2.98547pt">
            <v:imagedata o:title="" r:id="rId17"/>
          </v:shape>
        </w:pict>
      </w:r>
      <w:r>
        <w:rPr>
          <w:rFonts w:cs="Times New Roman" w:hAnsi="Times New Roman" w:eastAsia="Times New Roman" w:ascii="Times New Roman"/>
          <w:sz w:val="5.9707"/>
          <w:szCs w:val="5.970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44"/>
          <w:szCs w:val="44"/>
        </w:rPr>
        <w:jc w:val="left"/>
        <w:spacing w:before="3"/>
        <w:ind w:left="2879"/>
      </w:pPr>
      <w:r>
        <w:pict>
          <v:group style="position:absolute;margin-left:70.878pt;margin-top:729.032pt;width:95.96pt;height:11.6985pt;mso-position-horizontal-relative:page;mso-position-vertical-relative:page;z-index:-804" coordorigin="1418,14581" coordsize="1919,234">
            <v:shape style="position:absolute;left:1428;top:14605;width:1899;height:191" coordorigin="1428,14605" coordsize="1899,191" path="m2187,14659l2187,14792,2230,14792,2230,14659,2187,14659xe" filled="t" fillcolor="#000000" stroked="f">
              <v:path arrowok="t"/>
              <v:fill/>
            </v:shape>
            <v:shape style="position:absolute;left:1428;top:14605;width:1899;height:191" coordorigin="1428,14605" coordsize="1899,191" path="m2187,14609l2187,14642,2230,14642,2230,14609,2187,14609xe" filled="t" fillcolor="#000000" stroked="f">
              <v:path arrowok="t"/>
              <v:fill/>
            </v:shape>
            <v:shape style="position:absolute;left:1428;top:14605;width:1899;height:191" coordorigin="1428,14605" coordsize="1899,191" path="m2334,14754l2326,14762,2311,14762,2292,14753,2286,14732,2285,14727,2289,14705,2303,14690,2314,14688,2325,14688,2335,14696,2335,14707,2377,14707,2371,14685,2357,14669,2339,14659,2316,14655,2312,14655,2288,14658,2269,14668,2254,14683,2245,14703,2242,14726,2242,14727,2245,14751,2255,14770,2271,14784,2291,14793,2312,14796,2335,14792,2354,14783,2368,14768,2377,14748,2379,14739,2336,14739,2334,14754xe" filled="t" fillcolor="#000000" stroked="f">
              <v:path arrowok="t"/>
              <v:fill/>
            </v:shape>
            <v:shape style="position:absolute;left:1428;top:14605;width:1899;height:191" coordorigin="1428,14605" coordsize="1899,191" path="m2444,14689l2451,14688,2470,14698,2478,14719,2478,14725,2474,14747,2475,14792,2494,14782,2509,14767,2518,14748,2522,14725,2518,14703,2509,14683,2494,14668,2474,14658,2451,14655,2444,14689xe" filled="t" fillcolor="#000000" stroked="f">
              <v:path arrowok="t"/>
              <v:fill/>
            </v:shape>
            <v:shape style="position:absolute;left:1428;top:14605;width:1899;height:191" coordorigin="1428,14605" coordsize="1899,191" path="m2595,14687l2594,14700,2597,14724,2603,14745,2614,14763,2629,14778,2648,14789,2670,14795,2663,14748,2649,14733,2643,14711,2642,14700,2645,14677,2655,14658,2674,14647,2685,14646,2707,14652,2721,14668,2727,14690,2727,14700,2724,14723,2714,14742,2696,14753,2685,14755,2709,14793,2730,14785,2747,14772,2761,14756,2770,14736,2774,14714,2775,14700,2773,14677,2766,14656,2755,14637,2740,14622,2722,14612,2699,14606,2685,14605,2660,14608,2639,14616,2622,14628,2609,14645,2600,14664,2595,14687xe" filled="t" fillcolor="#000000" stroked="f">
              <v:path arrowok="t"/>
              <v:fill/>
            </v:shape>
            <v:shape style="position:absolute;left:1428;top:14605;width:1899;height:191" coordorigin="1428,14605" coordsize="1899,191" path="m2685,14755l2663,14748,2670,14795,2685,14796,2709,14793,2685,14755xe" filled="t" fillcolor="#000000" stroked="f">
              <v:path arrowok="t"/>
              <v:fill/>
            </v:shape>
            <v:shape style="position:absolute;left:1428;top:14605;width:1899;height:191" coordorigin="1428,14605" coordsize="1899,191" path="m2878,14659l2878,14792,2922,14792,2922,14659,2878,14659xe" filled="t" fillcolor="#000000" stroked="f">
              <v:path arrowok="t"/>
              <v:fill/>
            </v:shape>
            <v:shape style="position:absolute;left:1428;top:14605;width:1899;height:191" coordorigin="1428,14605" coordsize="1899,191" path="m2878,14609l2878,14642,2922,14642,2922,14609,2878,14609xe" filled="t" fillcolor="#000000" stroked="f">
              <v:path arrowok="t"/>
              <v:fill/>
            </v:shape>
            <v:shape style="position:absolute;left:1428;top:14605;width:1899;height:191" coordorigin="1428,14605" coordsize="1899,191" path="m2867,14640l2867,14609,2861,14609,2853,14609,2846,14609,2820,14612,2804,14622,2797,14643,2796,14659,2775,14659,2775,14687,2796,14687,2796,14792,2839,14792,2839,14687,2866,14687,2866,14659,2839,14659,2839,14641,2846,14639,2856,14639,2863,14640,2867,14640xe" filled="t" fillcolor="#000000" stroked="f">
              <v:path arrowok="t"/>
              <v:fill/>
            </v:shape>
            <v:shape style="position:absolute;left:1428;top:14605;width:1899;height:191" coordorigin="1428,14605" coordsize="1899,191" path="m3026,14754l3018,14762,3003,14762,2984,14753,2977,14732,2977,14727,2980,14705,2994,14690,3005,14688,3016,14688,3026,14696,3027,14707,3069,14707,3063,14685,3049,14669,3030,14659,3008,14655,3003,14655,2980,14658,2960,14668,2946,14683,2937,14703,2933,14726,2933,14727,2937,14751,2947,14770,2963,14784,2983,14793,3003,14796,3026,14792,3045,14783,3060,14768,3069,14748,3070,14739,3028,14739,3026,14754xe" filled="t" fillcolor="#000000" stroked="f">
              <v:path arrowok="t"/>
              <v:fill/>
            </v:shape>
            <v:shape style="position:absolute;left:1428;top:14605;width:1899;height:191" coordorigin="1428,14605" coordsize="1899,191" path="m3081,14659l3081,14792,3124,14792,3124,14659,3081,14659xe" filled="t" fillcolor="#000000" stroked="f">
              <v:path arrowok="t"/>
              <v:fill/>
            </v:shape>
            <v:shape style="position:absolute;left:1428;top:14605;width:1899;height:191" coordorigin="1428,14605" coordsize="1899,191" path="m3081,14609l3081,14642,3124,14642,3124,14609,3081,14609xe" filled="t" fillcolor="#000000" stroked="f">
              <v:path arrowok="t"/>
              <v:fill/>
            </v:shape>
            <v:shape style="position:absolute;left:1428;top:14605;width:1899;height:191" coordorigin="1428,14605" coordsize="1899,191" path="m3187,14769l3180,14796,3181,14796,3201,14793,3197,14769,3187,14769xe" filled="t" fillcolor="#000000" stroked="f">
              <v:path arrowok="t"/>
              <v:fill/>
            </v:shape>
            <v:shape style="position:absolute;left:1428;top:14605;width:1899;height:191" coordorigin="1428,14605" coordsize="1899,191" path="m3283,14609l3283,14792,3327,14792,3327,14609,3283,14609xe" filled="t" fillcolor="#000000" stroked="f">
              <v:path arrowok="t"/>
              <v:fill/>
            </v:shape>
            <v:shape style="position:absolute;left:1428;top:14605;width:1899;height:191" coordorigin="1428,14605" coordsize="1899,191" path="m3266,14781l3266,14699,3260,14676,3245,14662,3224,14656,3204,14655,3183,14657,3164,14663,3147,14677,3141,14698,3140,14700,3181,14700,3183,14688,3191,14683,3212,14683,3224,14687,3224,14705,3220,14708,3213,14709,3192,14712,3170,14716,3150,14724,3138,14739,3135,14755,3141,14778,3157,14791,3180,14796,3187,14769,3179,14764,3179,14743,3187,14739,3197,14737,3206,14734,3217,14733,3224,14729,3220,14756,3207,14768,3197,14769,3201,14793,3219,14784,3224,14779,3225,14784,3225,14788,3227,14792,3271,14792,3266,14781xe" filled="t" fillcolor="#000000" stroked="f">
              <v:path arrowok="t"/>
              <v:fill/>
            </v:shape>
            <v:shape style="position:absolute;left:1428;top:14605;width:1899;height:191" coordorigin="1428,14605" coordsize="1899,191" path="m2385,14748l2394,14768,2409,14783,2429,14792,2451,14796,2475,14792,2474,14747,2458,14761,2451,14762,2432,14753,2425,14732,2425,14725,2429,14703,2444,14689,2451,14655,2428,14658,2408,14668,2394,14683,2384,14703,2381,14725,2385,14748xe" filled="t" fillcolor="#000000" stroked="f">
              <v:path arrowok="t"/>
              <v:fill/>
            </v:shape>
            <v:shape style="position:absolute;left:1428;top:14605;width:1899;height:191" coordorigin="1428,14605" coordsize="1899,191" path="m1889,14748l1899,14768,1914,14783,1933,14792,1956,14796,1979,14792,1978,14747,1963,14761,1956,14762,1937,14753,1930,14732,1930,14725,1934,14703,1949,14689,1956,14655,1933,14658,1913,14668,1898,14683,1889,14703,1886,14725,1889,14748xe" filled="t" fillcolor="#000000" stroked="f">
              <v:path arrowok="t"/>
              <v:fill/>
            </v:shape>
            <v:shape style="position:absolute;left:1428;top:14605;width:1899;height:191" coordorigin="1428,14605" coordsize="1899,191" path="m1533,14654l1533,14688,1522,14694,1515,14731,1539,14728,1558,14720,1572,14705,1580,14683,1581,14668,1576,14642,1564,14625,1546,14614,1525,14609,1515,14609,1475,14647,1522,14647,1533,14654xe" filled="t" fillcolor="#000000" stroked="f">
              <v:path arrowok="t"/>
              <v:fill/>
            </v:shape>
            <v:shape style="position:absolute;left:1428;top:14605;width:1899;height:191" coordorigin="1428,14605" coordsize="1899,191" path="m1522,14694l1475,14694,1475,14647,1515,14609,1428,14609,1428,14792,1475,14792,1475,14731,1515,14731,1522,14694xe" filled="t" fillcolor="#000000" stroked="f">
              <v:path arrowok="t"/>
              <v:fill/>
            </v:shape>
            <v:shape style="position:absolute;left:1428;top:14605;width:1899;height:191" coordorigin="1428,14605" coordsize="1899,191" path="m1639,14684l1669,14684,1688,14662,1666,14656,1654,14655,1639,14684xe" filled="t" fillcolor="#000000" stroked="f">
              <v:path arrowok="t"/>
              <v:fill/>
            </v:shape>
            <v:shape style="position:absolute;left:1428;top:14605;width:1899;height:191" coordorigin="1428,14605" coordsize="1899,191" path="m1712,14771l1721,14752,1681,14752,1676,14761,1666,14766,1656,14766,1635,14759,1626,14739,1626,14736,1724,14736,1722,14712,1716,14691,1704,14674,1688,14662,1669,14684,1679,14697,1680,14711,1626,14711,1629,14695,1639,14684,1654,14655,1632,14658,1612,14668,1596,14682,1586,14702,1582,14724,1582,14725,1586,14749,1595,14768,1610,14783,1630,14792,1653,14796,1655,14796,1677,14793,1697,14785,1712,14771xe" filled="t" fillcolor="#000000" stroked="f">
              <v:path arrowok="t"/>
              <v:fill/>
            </v:shape>
            <v:shape style="position:absolute;left:1428;top:14605;width:1899;height:191" coordorigin="1428,14605" coordsize="1899,191" path="m1777,14659l1734,14659,1734,14792,1778,14792,1778,14726,1784,14706,1803,14695,1811,14694,1817,14694,1822,14695,1827,14697,1827,14657,1820,14656,1817,14656,1796,14661,1781,14674,1777,14682,1777,14682,1777,14659xe" filled="t" fillcolor="#000000" stroked="f">
              <v:path arrowok="t"/>
              <v:fill/>
            </v:shape>
            <v:shape style="position:absolute;left:1428;top:14605;width:1899;height:191" coordorigin="1428,14605" coordsize="1899,191" path="m1831,14659l1831,14792,1874,14792,1874,14659,1831,14659xe" filled="t" fillcolor="#000000" stroked="f">
              <v:path arrowok="t"/>
              <v:fill/>
            </v:shape>
            <v:shape style="position:absolute;left:1428;top:14605;width:1899;height:191" coordorigin="1428,14605" coordsize="1899,191" path="m1831,14609l1831,14642,1874,14642,1874,14609,1831,14609xe" filled="t" fillcolor="#000000" stroked="f">
              <v:path arrowok="t"/>
              <v:fill/>
            </v:shape>
            <v:shape style="position:absolute;left:1428;top:14605;width:1899;height:191" coordorigin="1428,14605" coordsize="1899,191" path="m2109,14660l2088,14655,2086,14655,2063,14660,2073,14724,2078,14702,2094,14689,2100,14688,2119,14697,2126,14719,2126,14725,2122,14747,2107,14761,2100,14762,2081,14753,2074,14732,2072,14793,2089,14796,2110,14791,2125,14778,2127,14776,2127,14792,2168,14792,2168,14609,2125,14609,2125,14673,2124,14673,2109,14660xe" filled="t" fillcolor="#000000" stroked="f">
              <v:path arrowok="t"/>
              <v:fill/>
            </v:shape>
            <v:shape style="position:absolute;left:1428;top:14605;width:1899;height:191" coordorigin="1428,14605" coordsize="1899,191" path="m2074,14732l2073,14724,2063,14660,2046,14672,2035,14691,2030,14713,2030,14722,2032,14746,2040,14766,2053,14783,2072,14793,2074,14732xe" filled="t" fillcolor="#000000" stroked="f">
              <v:path arrowok="t"/>
              <v:fill/>
            </v:shape>
            <v:shape style="position:absolute;left:1428;top:14605;width:1899;height:191" coordorigin="1428,14605" coordsize="1899,191" path="m1955,14606l1930,14644,1961,14644,2001,14606,1955,14606xe" filled="t" fillcolor="#000000" stroked="f">
              <v:path arrowok="t"/>
              <v:fill/>
            </v:shape>
            <v:shape style="position:absolute;left:1428;top:14605;width:1899;height:191" coordorigin="1428,14605" coordsize="1899,191" path="m1949,14689l1956,14688,1975,14698,1982,14719,1983,14725,1978,14747,1979,14792,1999,14782,2014,14767,2023,14748,2026,14725,2023,14703,2013,14683,1998,14668,1979,14658,1956,14655,1949,14689xe" filled="t" fillcolor="#000000" stroked="f">
              <v:path arrowok="t"/>
              <v:fill/>
            </v:shape>
            <v:shape style="position:absolute;left:1853;top:14603;width:0;height:188" coordorigin="1853,14603" coordsize="0,188" path="m1853,14603l1853,14792e" filled="f" stroked="t" strokeweight="2.281pt" strokecolor="#000000">
              <v:path arrowok="t"/>
            </v:shape>
            <v:shape style="position:absolute;left:2208;top:14603;width:0;height:188" coordorigin="2208,14603" coordsize="0,188" path="m2208,14603l2208,14792e" filled="f" stroked="t" strokeweight="2.281pt" strokecolor="#000000">
              <v:path arrowok="t"/>
            </v:shape>
            <v:shape style="position:absolute;left:2900;top:14603;width:0;height:188" coordorigin="2900,14603" coordsize="0,188" path="m2900,14603l2900,14792e" filled="f" stroked="t" strokeweight="2.281pt" strokecolor="#000000">
              <v:path arrowok="t"/>
            </v:shape>
            <v:shape style="position:absolute;left:3102;top:14603;width:0;height:188" coordorigin="3102,14603" coordsize="0,188" path="m3102,14603l3102,14792e" filled="f" stroked="t" strokeweight="2.281pt" strokecolor="#000000">
              <v:path arrowok="t"/>
            </v:shape>
            <v:shape style="position:absolute;left:3305;top:14609;width:0;height:183" coordorigin="3305,14609" coordsize="0,183" path="m3305,14609l3305,14792e" filled="f" stroked="t" strokeweight="2.281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-10"/>
          <w:w w:val="100"/>
          <w:position w:val="1"/>
          <w:sz w:val="20"/>
          <w:szCs w:val="20"/>
        </w:rPr>
        <w:t>Monter</w:t>
      </w:r>
      <w:r>
        <w:rPr>
          <w:rFonts w:cs="Arial" w:hAnsi="Arial" w:eastAsia="Arial" w:ascii="Arial"/>
          <w:spacing w:val="-14"/>
          <w:w w:val="100"/>
          <w:position w:val="1"/>
          <w:sz w:val="20"/>
          <w:szCs w:val="20"/>
        </w:rPr>
        <w:t>r</w:t>
      </w:r>
      <w:r>
        <w:rPr>
          <w:rFonts w:cs="Arial" w:hAnsi="Arial" w:eastAsia="Arial" w:ascii="Arial"/>
          <w:spacing w:val="-10"/>
          <w:w w:val="100"/>
          <w:position w:val="1"/>
          <w:sz w:val="20"/>
          <w:szCs w:val="20"/>
        </w:rPr>
        <w:t>e</w:t>
      </w:r>
      <w:r>
        <w:rPr>
          <w:rFonts w:cs="Arial" w:hAnsi="Arial" w:eastAsia="Arial" w:ascii="Arial"/>
          <w:spacing w:val="-25"/>
          <w:w w:val="100"/>
          <w:position w:val="1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-10"/>
          <w:w w:val="98"/>
          <w:position w:val="1"/>
          <w:sz w:val="20"/>
          <w:szCs w:val="20"/>
        </w:rPr>
        <w:t>Nuev</w:t>
      </w:r>
      <w:r>
        <w:rPr>
          <w:rFonts w:cs="Arial" w:hAnsi="Arial" w:eastAsia="Arial" w:ascii="Arial"/>
          <w:spacing w:val="0"/>
          <w:w w:val="98"/>
          <w:position w:val="1"/>
          <w:sz w:val="20"/>
          <w:szCs w:val="20"/>
        </w:rPr>
        <w:t>o</w:t>
      </w:r>
      <w:r>
        <w:rPr>
          <w:rFonts w:cs="Arial" w:hAnsi="Arial" w:eastAsia="Arial" w:ascii="Arial"/>
          <w:spacing w:val="-14"/>
          <w:w w:val="98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-10"/>
          <w:w w:val="98"/>
          <w:position w:val="1"/>
          <w:sz w:val="20"/>
          <w:szCs w:val="20"/>
        </w:rPr>
        <w:t>Leó</w:t>
      </w:r>
      <w:r>
        <w:rPr>
          <w:rFonts w:cs="Arial" w:hAnsi="Arial" w:eastAsia="Arial" w:ascii="Arial"/>
          <w:spacing w:val="0"/>
          <w:w w:val="98"/>
          <w:position w:val="1"/>
          <w:sz w:val="20"/>
          <w:szCs w:val="20"/>
        </w:rPr>
        <w:t>n</w:t>
      </w:r>
      <w:r>
        <w:rPr>
          <w:rFonts w:cs="Arial" w:hAnsi="Arial" w:eastAsia="Arial" w:ascii="Arial"/>
          <w:spacing w:val="-15"/>
          <w:w w:val="98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-</w:t>
      </w:r>
      <w:r>
        <w:rPr>
          <w:rFonts w:cs="Arial" w:hAnsi="Arial" w:eastAsia="Arial" w:ascii="Arial"/>
          <w:spacing w:val="-9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-13"/>
          <w:w w:val="96"/>
          <w:position w:val="1"/>
          <w:sz w:val="20"/>
          <w:szCs w:val="20"/>
        </w:rPr>
        <w:t>V</w:t>
      </w:r>
      <w:r>
        <w:rPr>
          <w:rFonts w:cs="Arial" w:hAnsi="Arial" w:eastAsia="Arial" w:ascii="Arial"/>
          <w:spacing w:val="-10"/>
          <w:w w:val="96"/>
          <w:position w:val="1"/>
          <w:sz w:val="20"/>
          <w:szCs w:val="20"/>
        </w:rPr>
        <w:t>ie</w:t>
      </w:r>
      <w:r>
        <w:rPr>
          <w:rFonts w:cs="Arial" w:hAnsi="Arial" w:eastAsia="Arial" w:ascii="Arial"/>
          <w:spacing w:val="-6"/>
          <w:w w:val="96"/>
          <w:position w:val="1"/>
          <w:sz w:val="20"/>
          <w:szCs w:val="20"/>
        </w:rPr>
        <w:t>r</w:t>
      </w:r>
      <w:r>
        <w:rPr>
          <w:rFonts w:cs="Arial" w:hAnsi="Arial" w:eastAsia="Arial" w:ascii="Arial"/>
          <w:spacing w:val="-10"/>
          <w:w w:val="96"/>
          <w:position w:val="1"/>
          <w:sz w:val="20"/>
          <w:szCs w:val="20"/>
        </w:rPr>
        <w:t>ne</w:t>
      </w:r>
      <w:r>
        <w:rPr>
          <w:rFonts w:cs="Arial" w:hAnsi="Arial" w:eastAsia="Arial" w:ascii="Arial"/>
          <w:spacing w:val="0"/>
          <w:w w:val="96"/>
          <w:position w:val="1"/>
          <w:sz w:val="20"/>
          <w:szCs w:val="20"/>
        </w:rPr>
        <w:t>s</w:t>
      </w:r>
      <w:r>
        <w:rPr>
          <w:rFonts w:cs="Arial" w:hAnsi="Arial" w:eastAsia="Arial" w:ascii="Arial"/>
          <w:spacing w:val="-16"/>
          <w:w w:val="96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-</w:t>
      </w:r>
      <w:r>
        <w:rPr>
          <w:rFonts w:cs="Arial" w:hAnsi="Arial" w:eastAsia="Arial" w:ascii="Arial"/>
          <w:spacing w:val="-9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7</w:t>
      </w:r>
      <w:r>
        <w:rPr>
          <w:rFonts w:cs="Arial" w:hAnsi="Arial" w:eastAsia="Arial" w:ascii="Arial"/>
          <w:spacing w:val="-20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-10"/>
          <w:w w:val="100"/>
          <w:position w:val="1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e</w:t>
      </w:r>
      <w:r>
        <w:rPr>
          <w:rFonts w:cs="Arial" w:hAnsi="Arial" w:eastAsia="Arial" w:ascii="Arial"/>
          <w:spacing w:val="-18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-10"/>
          <w:w w:val="100"/>
          <w:position w:val="1"/>
          <w:sz w:val="20"/>
          <w:szCs w:val="20"/>
        </w:rPr>
        <w:t>Octub</w:t>
      </w:r>
      <w:r>
        <w:rPr>
          <w:rFonts w:cs="Arial" w:hAnsi="Arial" w:eastAsia="Arial" w:ascii="Arial"/>
          <w:spacing w:val="-14"/>
          <w:w w:val="100"/>
          <w:position w:val="1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-10"/>
          <w:w w:val="100"/>
          <w:position w:val="1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e</w:t>
      </w:r>
      <w:r>
        <w:rPr>
          <w:rFonts w:cs="Arial" w:hAnsi="Arial" w:eastAsia="Arial" w:ascii="Arial"/>
          <w:spacing w:val="-18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-10"/>
          <w:w w:val="100"/>
          <w:position w:val="1"/>
          <w:sz w:val="20"/>
          <w:szCs w:val="20"/>
        </w:rPr>
        <w:t>201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6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                     </w:t>
      </w:r>
      <w:r>
        <w:rPr>
          <w:rFonts w:cs="Arial" w:hAnsi="Arial" w:eastAsia="Arial" w:ascii="Arial"/>
          <w:spacing w:val="40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position w:val="0"/>
          <w:sz w:val="44"/>
          <w:szCs w:val="44"/>
        </w:rPr>
        <w:t>43</w:t>
      </w:r>
      <w:r>
        <w:rPr>
          <w:rFonts w:cs="Arial" w:hAnsi="Arial" w:eastAsia="Arial" w:ascii="Arial"/>
          <w:spacing w:val="0"/>
          <w:w w:val="100"/>
          <w:position w:val="0"/>
          <w:sz w:val="44"/>
          <w:szCs w:val="44"/>
        </w:rPr>
      </w:r>
    </w:p>
    <w:sectPr>
      <w:type w:val="continuous"/>
      <w:pgSz w:w="11400" w:h="15920"/>
      <w:pgMar w:top="1500" w:bottom="280" w:left="1300" w:right="82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png"/><Relationship Id="rId10" Type="http://schemas.openxmlformats.org/officeDocument/2006/relationships/image" Target="media/image7.png"/><Relationship Id="rId11" Type="http://schemas.openxmlformats.org/officeDocument/2006/relationships/image" Target="media/image8.png"/><Relationship Id="rId12" Type="http://schemas.openxmlformats.org/officeDocument/2006/relationships/image" Target="media/image9.png"/><Relationship Id="rId13" Type="http://schemas.openxmlformats.org/officeDocument/2006/relationships/image" Target="media/image10.png"/><Relationship Id="rId14" Type="http://schemas.openxmlformats.org/officeDocument/2006/relationships/image" Target="media/image11.png"/><Relationship Id="rId15" Type="http://schemas.openxmlformats.org/officeDocument/2006/relationships/image" Target="media/image12.png"/><Relationship Id="rId16" Type="http://schemas.openxmlformats.org/officeDocument/2006/relationships/image" Target="media/image13.png"/><Relationship Id="rId17" Type="http://schemas.openxmlformats.org/officeDocument/2006/relationships/image" Target="media/image14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